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78FD9" w14:textId="77777777" w:rsidR="009320E8" w:rsidRPr="001202BF" w:rsidRDefault="009320E8" w:rsidP="00B8161F">
      <w:pPr>
        <w:jc w:val="center"/>
        <w:rPr>
          <w:b/>
          <w:lang w:val="kk-KZ"/>
        </w:rPr>
      </w:pPr>
      <w:bookmarkStart w:id="0" w:name="_Hlk121135424"/>
      <w:bookmarkStart w:id="1" w:name="_GoBack"/>
      <w:bookmarkEnd w:id="1"/>
      <w:r w:rsidRPr="001202BF">
        <w:rPr>
          <w:b/>
          <w:lang w:val="kk-KZ"/>
        </w:rPr>
        <w:t>Қостанай облысы әкімдігі  білім  басқармасы</w:t>
      </w:r>
    </w:p>
    <w:p w14:paraId="2BB63DE4" w14:textId="107EA4C7" w:rsidR="009320E8" w:rsidRPr="001202BF" w:rsidRDefault="009320E8" w:rsidP="009320E8">
      <w:pPr>
        <w:ind w:left="142" w:hanging="142"/>
        <w:jc w:val="center"/>
        <w:rPr>
          <w:b/>
          <w:lang w:val="kk-KZ"/>
        </w:rPr>
      </w:pPr>
      <w:r w:rsidRPr="001202BF">
        <w:rPr>
          <w:b/>
          <w:lang w:val="kk-KZ"/>
        </w:rPr>
        <w:t>«</w:t>
      </w:r>
      <w:r w:rsidR="001202BF" w:rsidRPr="001202BF">
        <w:rPr>
          <w:b/>
          <w:lang w:val="kk-KZ"/>
        </w:rPr>
        <w:t>Федоров ауыл шаруашылығы колледжі</w:t>
      </w:r>
      <w:r w:rsidRPr="001202BF">
        <w:rPr>
          <w:b/>
          <w:lang w:val="kk-KZ"/>
        </w:rPr>
        <w:t>» КМҚК</w:t>
      </w:r>
    </w:p>
    <w:p w14:paraId="0971274D" w14:textId="7EF936A9" w:rsidR="009320E8" w:rsidRPr="001202BF" w:rsidRDefault="009320E8" w:rsidP="009320E8">
      <w:pPr>
        <w:jc w:val="center"/>
        <w:rPr>
          <w:b/>
        </w:rPr>
      </w:pPr>
      <w:r w:rsidRPr="001202BF">
        <w:rPr>
          <w:b/>
        </w:rPr>
        <w:t>КГКП «</w:t>
      </w:r>
      <w:r w:rsidR="001202BF" w:rsidRPr="001202BF">
        <w:rPr>
          <w:b/>
        </w:rPr>
        <w:t>Федоровский сельскохозяйственный колледж</w:t>
      </w:r>
      <w:r w:rsidRPr="001202BF">
        <w:rPr>
          <w:b/>
        </w:rPr>
        <w:t>»</w:t>
      </w:r>
    </w:p>
    <w:p w14:paraId="54FD75C9" w14:textId="77777777" w:rsidR="009320E8" w:rsidRPr="001202BF" w:rsidRDefault="009320E8" w:rsidP="009320E8">
      <w:pPr>
        <w:jc w:val="center"/>
        <w:rPr>
          <w:b/>
        </w:rPr>
      </w:pPr>
      <w:r w:rsidRPr="001202BF">
        <w:rPr>
          <w:b/>
        </w:rPr>
        <w:t>Управления образования акимата Костанайской области</w:t>
      </w:r>
    </w:p>
    <w:p w14:paraId="1A9C7E6F" w14:textId="77777777" w:rsidR="009320E8" w:rsidRPr="001202BF" w:rsidRDefault="009320E8" w:rsidP="009320E8">
      <w:pPr>
        <w:tabs>
          <w:tab w:val="left" w:pos="11025"/>
        </w:tabs>
        <w:jc w:val="center"/>
        <w:rPr>
          <w:b/>
          <w:sz w:val="32"/>
          <w:szCs w:val="32"/>
          <w:lang w:val="kk-KZ"/>
        </w:rPr>
      </w:pPr>
    </w:p>
    <w:tbl>
      <w:tblPr>
        <w:tblW w:w="13958" w:type="dxa"/>
        <w:tblInd w:w="1887" w:type="dxa"/>
        <w:tblLook w:val="04A0" w:firstRow="1" w:lastRow="0" w:firstColumn="1" w:lastColumn="0" w:noHBand="0" w:noVBand="1"/>
      </w:tblPr>
      <w:tblGrid>
        <w:gridCol w:w="12179"/>
        <w:gridCol w:w="593"/>
        <w:gridCol w:w="593"/>
        <w:gridCol w:w="593"/>
      </w:tblGrid>
      <w:tr w:rsidR="001202BF" w:rsidRPr="001202BF" w14:paraId="0DA7FDBE" w14:textId="77777777" w:rsidTr="001202BF">
        <w:trPr>
          <w:trHeight w:val="1243"/>
        </w:trPr>
        <w:tc>
          <w:tcPr>
            <w:tcW w:w="12179" w:type="dxa"/>
          </w:tcPr>
          <w:p w14:paraId="429F9C00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</w:rPr>
            </w:pPr>
          </w:p>
          <w:p w14:paraId="0030841F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</w:rPr>
            </w:pPr>
          </w:p>
          <w:p w14:paraId="0C42DA7B" w14:textId="203898C1" w:rsidR="001202BF" w:rsidRPr="001202BF" w:rsidRDefault="001202BF" w:rsidP="000C4C3B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highlight w:val="yellow"/>
              </w:rPr>
            </w:pPr>
            <w:r w:rsidRPr="001202BF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1202BF">
              <w:rPr>
                <w:rFonts w:ascii="Times New Roman" w:eastAsia="BatangChe" w:hAnsi="Times New Roman"/>
                <w:b/>
                <w:sz w:val="28"/>
                <w:szCs w:val="28"/>
              </w:rPr>
              <w:t>Колледж директоры</w:t>
            </w: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ны</w:t>
            </w:r>
            <w:r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ң м.а.</w:t>
            </w:r>
            <w:r w:rsidRPr="001202BF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shd w:val="clear" w:color="auto" w:fill="auto"/>
          </w:tcPr>
          <w:p w14:paraId="00AB16B6" w14:textId="63487EB9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  <w:highlight w:val="yellow"/>
              </w:rPr>
              <w:t xml:space="preserve">       </w:t>
            </w:r>
          </w:p>
        </w:tc>
        <w:tc>
          <w:tcPr>
            <w:tcW w:w="593" w:type="dxa"/>
            <w:shd w:val="clear" w:color="auto" w:fill="auto"/>
          </w:tcPr>
          <w:p w14:paraId="3E92E1F0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593" w:type="dxa"/>
            <w:shd w:val="clear" w:color="auto" w:fill="auto"/>
          </w:tcPr>
          <w:p w14:paraId="53C02714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</w:pPr>
          </w:p>
        </w:tc>
      </w:tr>
      <w:tr w:rsidR="001202BF" w:rsidRPr="001202BF" w14:paraId="6CC8C736" w14:textId="77777777" w:rsidTr="001202BF">
        <w:trPr>
          <w:trHeight w:val="402"/>
        </w:trPr>
        <w:tc>
          <w:tcPr>
            <w:tcW w:w="12179" w:type="dxa"/>
          </w:tcPr>
          <w:p w14:paraId="52A71783" w14:textId="6910AA94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и.о. </w:t>
            </w:r>
            <w:r w:rsidRPr="001202BF">
              <w:rPr>
                <w:rFonts w:ascii="Times New Roman" w:eastAsia="BatangChe" w:hAnsi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а</w:t>
            </w:r>
            <w:r w:rsidRPr="001202BF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колледжа </w:t>
            </w:r>
          </w:p>
        </w:tc>
        <w:tc>
          <w:tcPr>
            <w:tcW w:w="593" w:type="dxa"/>
            <w:shd w:val="clear" w:color="auto" w:fill="auto"/>
          </w:tcPr>
          <w:p w14:paraId="6F3DCEEF" w14:textId="68F4F96C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  <w:highlight w:val="yellow"/>
              </w:rPr>
              <w:t xml:space="preserve">                 </w:t>
            </w:r>
          </w:p>
        </w:tc>
        <w:tc>
          <w:tcPr>
            <w:tcW w:w="593" w:type="dxa"/>
            <w:shd w:val="clear" w:color="auto" w:fill="auto"/>
          </w:tcPr>
          <w:p w14:paraId="31389891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593" w:type="dxa"/>
            <w:shd w:val="clear" w:color="auto" w:fill="auto"/>
          </w:tcPr>
          <w:p w14:paraId="6341C253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</w:pPr>
          </w:p>
        </w:tc>
      </w:tr>
      <w:tr w:rsidR="001202BF" w:rsidRPr="001202BF" w14:paraId="76E24E13" w14:textId="77777777" w:rsidTr="001202BF">
        <w:trPr>
          <w:trHeight w:val="822"/>
        </w:trPr>
        <w:tc>
          <w:tcPr>
            <w:tcW w:w="12179" w:type="dxa"/>
          </w:tcPr>
          <w:p w14:paraId="62DA1BD9" w14:textId="3F6CEC39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__________________С.Баймурзина</w:t>
            </w:r>
            <w:r w:rsidRPr="001202BF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</w:t>
            </w:r>
          </w:p>
          <w:p w14:paraId="5C0BFA43" w14:textId="50AF153B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1202BF">
              <w:rPr>
                <w:rFonts w:ascii="Times New Roman" w:eastAsia="MS Mincho" w:hAnsi="Times New Roman"/>
                <w:b/>
                <w:sz w:val="28"/>
                <w:szCs w:val="28"/>
              </w:rPr>
              <w:t>қ</w:t>
            </w:r>
            <w:r w:rsidRPr="001202BF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олы/подпись </w:t>
            </w:r>
          </w:p>
        </w:tc>
        <w:tc>
          <w:tcPr>
            <w:tcW w:w="593" w:type="dxa"/>
            <w:shd w:val="clear" w:color="auto" w:fill="auto"/>
          </w:tcPr>
          <w:p w14:paraId="528CC936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93" w:type="dxa"/>
            <w:shd w:val="clear" w:color="auto" w:fill="auto"/>
          </w:tcPr>
          <w:p w14:paraId="7E0FF388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593" w:type="dxa"/>
            <w:shd w:val="clear" w:color="auto" w:fill="auto"/>
          </w:tcPr>
          <w:p w14:paraId="44FE9D38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</w:pPr>
          </w:p>
        </w:tc>
      </w:tr>
      <w:tr w:rsidR="001202BF" w:rsidRPr="001202BF" w14:paraId="301F3C70" w14:textId="77777777" w:rsidTr="001202BF">
        <w:trPr>
          <w:trHeight w:val="822"/>
        </w:trPr>
        <w:tc>
          <w:tcPr>
            <w:tcW w:w="12179" w:type="dxa"/>
          </w:tcPr>
          <w:p w14:paraId="05AC99E5" w14:textId="223D4F9D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1202BF">
              <w:rPr>
                <w:rFonts w:ascii="Times New Roman" w:eastAsia="BatangChe" w:hAnsi="Times New Roman"/>
                <w:b/>
                <w:sz w:val="28"/>
                <w:szCs w:val="28"/>
              </w:rPr>
              <w:t>«________» ______________ 202</w:t>
            </w: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3</w:t>
            </w:r>
            <w:r w:rsidRPr="001202BF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ж.</w:t>
            </w:r>
          </w:p>
        </w:tc>
        <w:tc>
          <w:tcPr>
            <w:tcW w:w="593" w:type="dxa"/>
            <w:shd w:val="clear" w:color="auto" w:fill="auto"/>
          </w:tcPr>
          <w:p w14:paraId="499896E5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93" w:type="dxa"/>
            <w:shd w:val="clear" w:color="auto" w:fill="auto"/>
          </w:tcPr>
          <w:p w14:paraId="7DE1AB93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593" w:type="dxa"/>
            <w:shd w:val="clear" w:color="auto" w:fill="auto"/>
          </w:tcPr>
          <w:p w14:paraId="5580252E" w14:textId="77777777" w:rsidR="001202BF" w:rsidRPr="001202BF" w:rsidRDefault="001202BF" w:rsidP="001202BF">
            <w:pPr>
              <w:pStyle w:val="af4"/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00BE137B" w14:textId="77777777" w:rsidR="00265C23" w:rsidRPr="001202BF" w:rsidRDefault="00265C23" w:rsidP="001202BF">
      <w:pPr>
        <w:pStyle w:val="af4"/>
        <w:rPr>
          <w:rFonts w:ascii="Times New Roman" w:eastAsia="BatangChe" w:hAnsi="Times New Roman"/>
          <w:b/>
          <w:sz w:val="28"/>
          <w:szCs w:val="28"/>
        </w:rPr>
      </w:pPr>
    </w:p>
    <w:p w14:paraId="2A05C354" w14:textId="77777777" w:rsidR="009320E8" w:rsidRPr="00787D89" w:rsidRDefault="009320E8" w:rsidP="009320E8">
      <w:pPr>
        <w:rPr>
          <w:vanish/>
        </w:rPr>
      </w:pPr>
    </w:p>
    <w:p w14:paraId="3A233D21" w14:textId="77777777" w:rsidR="009320E8" w:rsidRPr="00787D89" w:rsidRDefault="009320E8" w:rsidP="009320E8">
      <w:pPr>
        <w:pStyle w:val="af"/>
        <w:rPr>
          <w:rFonts w:ascii="Times New Roman" w:hAnsi="Times New Roman"/>
          <w:sz w:val="28"/>
          <w:szCs w:val="28"/>
          <w:lang w:val="kk-KZ"/>
        </w:rPr>
      </w:pPr>
    </w:p>
    <w:p w14:paraId="74ECE161" w14:textId="77777777" w:rsidR="009320E8" w:rsidRPr="00787D89" w:rsidRDefault="009320E8" w:rsidP="009320E8">
      <w:pPr>
        <w:pStyle w:val="af"/>
        <w:jc w:val="center"/>
        <w:rPr>
          <w:rFonts w:ascii="Times New Roman" w:hAnsi="Times New Roman"/>
          <w:sz w:val="28"/>
          <w:szCs w:val="28"/>
          <w:lang w:val="kk-KZ"/>
        </w:rPr>
      </w:pPr>
      <w:r w:rsidRPr="00787D89">
        <w:rPr>
          <w:rFonts w:ascii="Times New Roman" w:hAnsi="Times New Roman"/>
          <w:sz w:val="28"/>
          <w:szCs w:val="28"/>
          <w:lang w:val="kk-KZ"/>
        </w:rPr>
        <w:t>202</w:t>
      </w:r>
      <w:r w:rsidR="00847772" w:rsidRPr="00787D89">
        <w:rPr>
          <w:rFonts w:ascii="Times New Roman" w:hAnsi="Times New Roman"/>
          <w:sz w:val="28"/>
          <w:szCs w:val="28"/>
          <w:lang w:val="kk-KZ"/>
        </w:rPr>
        <w:t>3</w:t>
      </w:r>
      <w:r w:rsidRPr="00787D89">
        <w:rPr>
          <w:rFonts w:ascii="Times New Roman" w:hAnsi="Times New Roman"/>
          <w:sz w:val="28"/>
          <w:szCs w:val="28"/>
          <w:lang w:val="kk-KZ"/>
        </w:rPr>
        <w:t>- 202</w:t>
      </w:r>
      <w:r w:rsidR="00847772" w:rsidRPr="00787D89">
        <w:rPr>
          <w:rFonts w:ascii="Times New Roman" w:hAnsi="Times New Roman"/>
          <w:sz w:val="28"/>
          <w:szCs w:val="28"/>
          <w:lang w:val="kk-KZ"/>
        </w:rPr>
        <w:t>4</w:t>
      </w:r>
      <w:r w:rsidRPr="00787D89">
        <w:rPr>
          <w:rFonts w:ascii="Times New Roman" w:hAnsi="Times New Roman"/>
          <w:sz w:val="28"/>
          <w:szCs w:val="28"/>
          <w:lang w:val="kk-KZ"/>
        </w:rPr>
        <w:t xml:space="preserve"> оқу жылы</w:t>
      </w:r>
    </w:p>
    <w:p w14:paraId="3E8F4C36" w14:textId="77777777" w:rsidR="009320E8" w:rsidRPr="00787D89" w:rsidRDefault="009320E8" w:rsidP="009320E8">
      <w:pPr>
        <w:pStyle w:val="af"/>
        <w:jc w:val="center"/>
        <w:rPr>
          <w:rFonts w:ascii="Times New Roman" w:hAnsi="Times New Roman"/>
          <w:b/>
          <w:bCs/>
          <w:sz w:val="32"/>
          <w:szCs w:val="28"/>
          <w:lang w:val="kk-KZ"/>
        </w:rPr>
      </w:pPr>
      <w:r w:rsidRPr="00787D89">
        <w:rPr>
          <w:rFonts w:ascii="Times New Roman" w:hAnsi="Times New Roman"/>
          <w:b/>
          <w:bCs/>
          <w:sz w:val="32"/>
          <w:szCs w:val="28"/>
          <w:lang w:val="kk-KZ"/>
        </w:rPr>
        <w:t xml:space="preserve">КОЛЛЕДЖДІҢ ТӘРБИЕ ЖҰМЫСЫНЫҢ </w:t>
      </w:r>
    </w:p>
    <w:p w14:paraId="1A6B84C4" w14:textId="77777777" w:rsidR="009320E8" w:rsidRPr="00787D89" w:rsidRDefault="009320E8" w:rsidP="009320E8">
      <w:pPr>
        <w:pStyle w:val="af"/>
        <w:jc w:val="center"/>
        <w:rPr>
          <w:rFonts w:ascii="Times New Roman" w:hAnsi="Times New Roman"/>
          <w:b/>
          <w:bCs/>
          <w:sz w:val="32"/>
          <w:szCs w:val="28"/>
          <w:lang w:val="kk-KZ"/>
        </w:rPr>
      </w:pPr>
      <w:r w:rsidRPr="00787D89">
        <w:rPr>
          <w:rFonts w:ascii="Times New Roman" w:hAnsi="Times New Roman"/>
          <w:b/>
          <w:bCs/>
          <w:sz w:val="32"/>
          <w:szCs w:val="28"/>
          <w:lang w:val="kk-KZ"/>
        </w:rPr>
        <w:t>ЖОСПАРЫ</w:t>
      </w:r>
    </w:p>
    <w:p w14:paraId="29D1222E" w14:textId="77777777" w:rsidR="009320E8" w:rsidRPr="00787D89" w:rsidRDefault="009320E8" w:rsidP="009320E8">
      <w:pPr>
        <w:pStyle w:val="af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</w:p>
    <w:p w14:paraId="5719036B" w14:textId="77777777" w:rsidR="009320E8" w:rsidRPr="00787D89" w:rsidRDefault="009320E8" w:rsidP="009320E8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787D89">
        <w:rPr>
          <w:rFonts w:ascii="Times New Roman" w:hAnsi="Times New Roman"/>
          <w:b/>
          <w:sz w:val="32"/>
          <w:szCs w:val="32"/>
        </w:rPr>
        <w:t xml:space="preserve">ПЛАН </w:t>
      </w:r>
    </w:p>
    <w:p w14:paraId="75A50F5D" w14:textId="77777777" w:rsidR="009320E8" w:rsidRPr="00787D89" w:rsidRDefault="009320E8" w:rsidP="009320E8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787D89">
        <w:rPr>
          <w:rFonts w:ascii="Times New Roman" w:hAnsi="Times New Roman"/>
          <w:b/>
          <w:sz w:val="32"/>
          <w:szCs w:val="32"/>
        </w:rPr>
        <w:t>ВОСПИТАТЕЛЬНОЙ РАБОТЫ КОЛЛЕДЖА</w:t>
      </w:r>
    </w:p>
    <w:p w14:paraId="584B476A" w14:textId="77777777" w:rsidR="009320E8" w:rsidRPr="00787D89" w:rsidRDefault="009320E8" w:rsidP="009320E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87D89">
        <w:rPr>
          <w:rFonts w:ascii="Times New Roman" w:hAnsi="Times New Roman"/>
          <w:sz w:val="28"/>
          <w:szCs w:val="28"/>
        </w:rPr>
        <w:t>на 202</w:t>
      </w:r>
      <w:r w:rsidR="00847772" w:rsidRPr="00787D89">
        <w:rPr>
          <w:rFonts w:ascii="Times New Roman" w:hAnsi="Times New Roman"/>
          <w:sz w:val="28"/>
          <w:szCs w:val="28"/>
        </w:rPr>
        <w:t>3</w:t>
      </w:r>
      <w:r w:rsidRPr="00787D89">
        <w:rPr>
          <w:rFonts w:ascii="Times New Roman" w:hAnsi="Times New Roman"/>
          <w:sz w:val="28"/>
          <w:szCs w:val="28"/>
        </w:rPr>
        <w:t xml:space="preserve"> -202</w:t>
      </w:r>
      <w:r w:rsidR="00847772" w:rsidRPr="00787D89">
        <w:rPr>
          <w:rFonts w:ascii="Times New Roman" w:hAnsi="Times New Roman"/>
          <w:sz w:val="28"/>
          <w:szCs w:val="28"/>
        </w:rPr>
        <w:t>4</w:t>
      </w:r>
      <w:r w:rsidRPr="00787D89">
        <w:rPr>
          <w:rFonts w:ascii="Times New Roman" w:hAnsi="Times New Roman"/>
          <w:sz w:val="28"/>
          <w:szCs w:val="28"/>
        </w:rPr>
        <w:t xml:space="preserve">  учебный год</w:t>
      </w:r>
    </w:p>
    <w:p w14:paraId="5AFF853F" w14:textId="77777777" w:rsidR="009320E8" w:rsidRDefault="009320E8" w:rsidP="009320E8">
      <w:pPr>
        <w:pStyle w:val="af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5EBF54E" w14:textId="77777777" w:rsidR="007C33F2" w:rsidRPr="00787D89" w:rsidRDefault="007C33F2" w:rsidP="009320E8">
      <w:pPr>
        <w:pStyle w:val="af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7A7B6A1" w14:textId="77777777" w:rsidR="009320E8" w:rsidRPr="00787D89" w:rsidRDefault="009320E8" w:rsidP="009320E8">
      <w:pPr>
        <w:pStyle w:val="af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FA04D04" w14:textId="082E9931" w:rsidR="00B40403" w:rsidRPr="00787D89" w:rsidRDefault="001202BF" w:rsidP="007C33F2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с.</w:t>
      </w:r>
      <w:r w:rsidR="00265C23" w:rsidRPr="00787D8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Жарколь</w:t>
      </w:r>
      <w:r w:rsidR="009320E8" w:rsidRPr="00787D89">
        <w:rPr>
          <w:rFonts w:ascii="Times New Roman" w:hAnsi="Times New Roman"/>
          <w:sz w:val="28"/>
          <w:szCs w:val="28"/>
        </w:rPr>
        <w:t>, 202</w:t>
      </w:r>
      <w:bookmarkEnd w:id="0"/>
      <w:r w:rsidR="00847772" w:rsidRPr="00787D89">
        <w:rPr>
          <w:rFonts w:ascii="Times New Roman" w:hAnsi="Times New Roman"/>
          <w:sz w:val="28"/>
          <w:szCs w:val="28"/>
        </w:rPr>
        <w:t>3</w:t>
      </w:r>
    </w:p>
    <w:p w14:paraId="19D2A0F9" w14:textId="77777777" w:rsidR="00E43953" w:rsidRPr="008A4F6B" w:rsidRDefault="00E43953" w:rsidP="00E43953">
      <w:pPr>
        <w:ind w:firstLine="708"/>
        <w:rPr>
          <w:bCs/>
          <w:sz w:val="26"/>
          <w:szCs w:val="26"/>
        </w:rPr>
      </w:pPr>
      <w:r w:rsidRPr="008A4F6B">
        <w:rPr>
          <w:b/>
          <w:bCs/>
          <w:sz w:val="26"/>
          <w:szCs w:val="26"/>
        </w:rPr>
        <w:lastRenderedPageBreak/>
        <w:t xml:space="preserve">ЦЕЛЬ: </w:t>
      </w:r>
      <w:r w:rsidRPr="008A4F6B">
        <w:rPr>
          <w:bCs/>
          <w:sz w:val="26"/>
          <w:szCs w:val="26"/>
        </w:rPr>
        <w:t>воспитание трудолюбивого, честного, сознательного, созидательного гражданина на основе общечеловеческих и национальных ценностей.</w:t>
      </w:r>
    </w:p>
    <w:p w14:paraId="4076297A" w14:textId="77777777" w:rsidR="00E43953" w:rsidRDefault="00E43953" w:rsidP="00E43953">
      <w:pPr>
        <w:ind w:firstLine="708"/>
        <w:rPr>
          <w:b/>
          <w:bCs/>
          <w:sz w:val="26"/>
          <w:szCs w:val="26"/>
        </w:rPr>
      </w:pPr>
    </w:p>
    <w:p w14:paraId="10220FEE" w14:textId="77777777" w:rsidR="00E43953" w:rsidRPr="008A4F6B" w:rsidRDefault="00E43953" w:rsidP="00E43953">
      <w:pPr>
        <w:ind w:firstLine="708"/>
        <w:rPr>
          <w:b/>
          <w:bCs/>
          <w:sz w:val="26"/>
          <w:szCs w:val="26"/>
        </w:rPr>
      </w:pPr>
      <w:r w:rsidRPr="008A4F6B">
        <w:rPr>
          <w:b/>
          <w:bCs/>
          <w:sz w:val="26"/>
          <w:szCs w:val="26"/>
        </w:rPr>
        <w:t>ЗАДАЧИ:</w:t>
      </w:r>
    </w:p>
    <w:p w14:paraId="05C9D270" w14:textId="77777777" w:rsidR="00E43953" w:rsidRPr="008A4F6B" w:rsidRDefault="00E43953" w:rsidP="00E43953">
      <w:pPr>
        <w:ind w:firstLine="708"/>
        <w:jc w:val="both"/>
        <w:rPr>
          <w:sz w:val="26"/>
          <w:szCs w:val="26"/>
        </w:rPr>
      </w:pPr>
      <w:r w:rsidRPr="008A4F6B">
        <w:rPr>
          <w:sz w:val="26"/>
          <w:szCs w:val="26"/>
        </w:rPr>
        <w:t>1. Формировать умения и прививать навыки уважения родителей, взрослых, прислушиваться к их назиданиям, ценить семейный лад, достойно исполнять свои обязанности перед семьей.</w:t>
      </w:r>
    </w:p>
    <w:p w14:paraId="2A9AD646" w14:textId="77777777" w:rsidR="00E43953" w:rsidRPr="008A4F6B" w:rsidRDefault="00E43953" w:rsidP="00E43953">
      <w:pPr>
        <w:ind w:firstLine="708"/>
        <w:jc w:val="both"/>
        <w:rPr>
          <w:sz w:val="26"/>
          <w:szCs w:val="26"/>
        </w:rPr>
      </w:pPr>
      <w:r w:rsidRPr="008A4F6B">
        <w:rPr>
          <w:sz w:val="26"/>
          <w:szCs w:val="26"/>
        </w:rPr>
        <w:t xml:space="preserve">2. Прививать качества как доброта, честь, совесть, достоинство, ответственность, чувство заботы и справедливости, формировать трудолюбие и правовую культуры. </w:t>
      </w:r>
    </w:p>
    <w:p w14:paraId="111B0F21" w14:textId="77777777" w:rsidR="00E43953" w:rsidRPr="008A4F6B" w:rsidRDefault="00E43953" w:rsidP="00E43953">
      <w:pPr>
        <w:ind w:firstLine="708"/>
        <w:jc w:val="both"/>
        <w:rPr>
          <w:sz w:val="26"/>
          <w:szCs w:val="26"/>
        </w:rPr>
      </w:pPr>
      <w:r w:rsidRPr="008A4F6B">
        <w:rPr>
          <w:sz w:val="26"/>
          <w:szCs w:val="26"/>
        </w:rPr>
        <w:t>3. Беречь национальное достояние, уважать казахский язык, национальные символы, сохранять мир, согласие, сплоченность и национальное единство, воспитывать патриотизм и государственность.</w:t>
      </w:r>
    </w:p>
    <w:p w14:paraId="56201458" w14:textId="77777777" w:rsidR="00E43953" w:rsidRPr="008A4F6B" w:rsidRDefault="00E43953" w:rsidP="00E43953">
      <w:pPr>
        <w:ind w:firstLine="708"/>
        <w:jc w:val="both"/>
        <w:rPr>
          <w:sz w:val="26"/>
          <w:szCs w:val="26"/>
        </w:rPr>
      </w:pPr>
      <w:r w:rsidRPr="008A4F6B">
        <w:rPr>
          <w:sz w:val="26"/>
          <w:szCs w:val="26"/>
        </w:rPr>
        <w:t xml:space="preserve">4. Ценить здоровье, здоровый образ жизни, чистоту ума и эмоциональную устойчивость. </w:t>
      </w:r>
    </w:p>
    <w:p w14:paraId="27B94604" w14:textId="77777777" w:rsidR="00E43953" w:rsidRPr="008A4F6B" w:rsidRDefault="00E43953" w:rsidP="00E43953">
      <w:pPr>
        <w:ind w:firstLine="708"/>
        <w:jc w:val="both"/>
        <w:rPr>
          <w:sz w:val="26"/>
          <w:szCs w:val="26"/>
        </w:rPr>
      </w:pPr>
      <w:r w:rsidRPr="008A4F6B">
        <w:rPr>
          <w:sz w:val="26"/>
          <w:szCs w:val="26"/>
        </w:rPr>
        <w:t>5. Воспитать бережное отношение к природе, национальному и культурному наследию, экономному и эффективному использованию природных ресурсов.</w:t>
      </w:r>
    </w:p>
    <w:p w14:paraId="09BFDD53" w14:textId="77777777" w:rsidR="00E43953" w:rsidRDefault="00E43953" w:rsidP="00E43953">
      <w:pPr>
        <w:ind w:firstLine="708"/>
        <w:jc w:val="both"/>
        <w:rPr>
          <w:b/>
          <w:sz w:val="26"/>
          <w:szCs w:val="26"/>
        </w:rPr>
      </w:pPr>
    </w:p>
    <w:p w14:paraId="209A72C6" w14:textId="77777777" w:rsidR="00E43953" w:rsidRPr="008A4F6B" w:rsidRDefault="00E43953" w:rsidP="00E43953">
      <w:pPr>
        <w:ind w:firstLine="708"/>
        <w:jc w:val="both"/>
        <w:rPr>
          <w:b/>
          <w:sz w:val="26"/>
          <w:szCs w:val="26"/>
        </w:rPr>
      </w:pPr>
      <w:r w:rsidRPr="008A4F6B">
        <w:rPr>
          <w:b/>
          <w:sz w:val="26"/>
          <w:szCs w:val="26"/>
        </w:rPr>
        <w:t>ОЖИДАЕМЫЕ РЕЗУЛЬТАТЫ:</w:t>
      </w:r>
    </w:p>
    <w:p w14:paraId="6031E38E" w14:textId="77777777" w:rsidR="00E43953" w:rsidRPr="008A4F6B" w:rsidRDefault="00E43953" w:rsidP="00E43953">
      <w:pPr>
        <w:jc w:val="both"/>
        <w:rPr>
          <w:sz w:val="26"/>
          <w:szCs w:val="26"/>
        </w:rPr>
      </w:pPr>
      <w:r w:rsidRPr="008A4F6B">
        <w:rPr>
          <w:sz w:val="26"/>
          <w:szCs w:val="26"/>
        </w:rPr>
        <w:t xml:space="preserve"> </w:t>
      </w:r>
      <w:r w:rsidRPr="008A4F6B">
        <w:rPr>
          <w:sz w:val="26"/>
          <w:szCs w:val="26"/>
        </w:rPr>
        <w:tab/>
        <w:t xml:space="preserve">1. Умеет уважать своих родителей и взрослых, принимает и понимает свою ответственность перед семьей, ценит значение понятий «шаңырақ», «жеті ата», «тектілік», дорожит семейным благополучием. </w:t>
      </w:r>
    </w:p>
    <w:p w14:paraId="74F39F51" w14:textId="674B57A8" w:rsidR="00E43953" w:rsidRPr="008A4F6B" w:rsidRDefault="00E43953" w:rsidP="00E43953">
      <w:pPr>
        <w:ind w:firstLine="708"/>
        <w:jc w:val="both"/>
        <w:rPr>
          <w:sz w:val="26"/>
          <w:szCs w:val="26"/>
        </w:rPr>
      </w:pPr>
      <w:r w:rsidRPr="008A4F6B">
        <w:rPr>
          <w:sz w:val="26"/>
          <w:szCs w:val="26"/>
        </w:rPr>
        <w:t xml:space="preserve">2. Берет на себя ответственность за свои поступки в семье и </w:t>
      </w:r>
      <w:r w:rsidR="007C33F2">
        <w:rPr>
          <w:sz w:val="26"/>
          <w:szCs w:val="26"/>
        </w:rPr>
        <w:t>колледже</w:t>
      </w:r>
      <w:r w:rsidRPr="008A4F6B">
        <w:rPr>
          <w:sz w:val="26"/>
          <w:szCs w:val="26"/>
        </w:rPr>
        <w:t xml:space="preserve">, верен своему слову, делу, поддерживает младших, почитает старших, бережет и дорожит честью и достоинством, высоко ценит честный труд. </w:t>
      </w:r>
    </w:p>
    <w:p w14:paraId="4133D35F" w14:textId="77777777" w:rsidR="00E43953" w:rsidRPr="008A4F6B" w:rsidRDefault="00E43953" w:rsidP="00E43953">
      <w:pPr>
        <w:ind w:firstLine="708"/>
        <w:jc w:val="both"/>
        <w:rPr>
          <w:sz w:val="26"/>
          <w:szCs w:val="26"/>
        </w:rPr>
      </w:pPr>
      <w:r w:rsidRPr="008A4F6B">
        <w:rPr>
          <w:sz w:val="26"/>
          <w:szCs w:val="26"/>
        </w:rPr>
        <w:t xml:space="preserve">3. Проявляет патриотизм, имеет активную гражданскую позицию, благородство, считает своим долгом верно служить своему народу, защищать независимость государства, целостность страны и земли, знает традиции и сохраняет их. </w:t>
      </w:r>
    </w:p>
    <w:p w14:paraId="7C40C18B" w14:textId="77777777" w:rsidR="00E43953" w:rsidRPr="008A4F6B" w:rsidRDefault="00E43953" w:rsidP="00E43953">
      <w:pPr>
        <w:ind w:firstLine="708"/>
        <w:jc w:val="both"/>
        <w:rPr>
          <w:sz w:val="26"/>
          <w:szCs w:val="26"/>
        </w:rPr>
      </w:pPr>
      <w:r w:rsidRPr="008A4F6B">
        <w:rPr>
          <w:sz w:val="26"/>
          <w:szCs w:val="26"/>
        </w:rPr>
        <w:t xml:space="preserve">4. Поддерживает чистоту помыслов и тела, культуру здорового образа жизни, гармонию души. </w:t>
      </w:r>
    </w:p>
    <w:p w14:paraId="5B4DF020" w14:textId="4180BFF3" w:rsidR="00E43953" w:rsidRPr="008A4F6B" w:rsidRDefault="00E43953" w:rsidP="00E43953">
      <w:pPr>
        <w:ind w:firstLine="708"/>
        <w:jc w:val="both"/>
        <w:rPr>
          <w:sz w:val="26"/>
          <w:szCs w:val="26"/>
        </w:rPr>
      </w:pPr>
      <w:r w:rsidRPr="008A4F6B">
        <w:rPr>
          <w:sz w:val="26"/>
          <w:szCs w:val="26"/>
        </w:rPr>
        <w:t xml:space="preserve">5. Содержит в чистоте свой дом, двор, </w:t>
      </w:r>
      <w:r w:rsidR="007C33F2">
        <w:rPr>
          <w:sz w:val="26"/>
          <w:szCs w:val="26"/>
        </w:rPr>
        <w:t>село</w:t>
      </w:r>
      <w:r w:rsidRPr="008A4F6B">
        <w:rPr>
          <w:sz w:val="26"/>
          <w:szCs w:val="26"/>
        </w:rPr>
        <w:t>, стремится поддерживать в чистоте общественные места и окружающую среду, с любовью относится к природе, признает и почитает неповторимые черты родного края, уважает национальную культуру.</w:t>
      </w:r>
    </w:p>
    <w:p w14:paraId="5801D490" w14:textId="77777777" w:rsidR="00E43953" w:rsidRDefault="00E43953" w:rsidP="00E43953">
      <w:pPr>
        <w:ind w:firstLine="708"/>
        <w:jc w:val="both"/>
        <w:rPr>
          <w:sz w:val="26"/>
          <w:szCs w:val="26"/>
        </w:rPr>
      </w:pPr>
    </w:p>
    <w:p w14:paraId="34D8AE0E" w14:textId="77777777" w:rsidR="00E43953" w:rsidRPr="00AB6693" w:rsidRDefault="00E43953" w:rsidP="00E43953">
      <w:pPr>
        <w:jc w:val="both"/>
      </w:pPr>
    </w:p>
    <w:p w14:paraId="77397939" w14:textId="77777777" w:rsidR="00E43953" w:rsidRPr="00AA45D7" w:rsidRDefault="00E43953" w:rsidP="00E43953">
      <w:pPr>
        <w:jc w:val="both"/>
      </w:pPr>
    </w:p>
    <w:p w14:paraId="6B440FA4" w14:textId="77777777" w:rsidR="009B41CA" w:rsidRDefault="009B41CA" w:rsidP="00E43953">
      <w:pPr>
        <w:jc w:val="center"/>
        <w:rPr>
          <w:b/>
          <w:sz w:val="24"/>
          <w:szCs w:val="24"/>
        </w:rPr>
      </w:pPr>
    </w:p>
    <w:p w14:paraId="335701B7" w14:textId="77777777" w:rsidR="009B41CA" w:rsidRDefault="009B41CA" w:rsidP="00E43953">
      <w:pPr>
        <w:jc w:val="center"/>
        <w:rPr>
          <w:b/>
          <w:sz w:val="24"/>
          <w:szCs w:val="24"/>
        </w:rPr>
      </w:pPr>
    </w:p>
    <w:p w14:paraId="3C9E78CC" w14:textId="77777777" w:rsidR="009B41CA" w:rsidRDefault="009B41CA" w:rsidP="00E43953">
      <w:pPr>
        <w:jc w:val="center"/>
        <w:rPr>
          <w:b/>
          <w:sz w:val="24"/>
          <w:szCs w:val="24"/>
        </w:rPr>
      </w:pPr>
    </w:p>
    <w:p w14:paraId="72EC678E" w14:textId="268D0D9E" w:rsidR="00E43953" w:rsidRPr="008A4F6B" w:rsidRDefault="00E43953" w:rsidP="00E43953">
      <w:pPr>
        <w:jc w:val="center"/>
        <w:rPr>
          <w:b/>
          <w:sz w:val="24"/>
          <w:szCs w:val="24"/>
        </w:rPr>
      </w:pPr>
      <w:r w:rsidRPr="008A4F6B">
        <w:rPr>
          <w:b/>
          <w:sz w:val="24"/>
          <w:szCs w:val="24"/>
        </w:rPr>
        <w:lastRenderedPageBreak/>
        <w:t>КЛЮЧЕВЫЕ ЦЕННОСТИ ВОСПИТАНИЯ:</w:t>
      </w:r>
    </w:p>
    <w:tbl>
      <w:tblPr>
        <w:tblW w:w="15182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5293"/>
      </w:tblGrid>
      <w:tr w:rsidR="00E43953" w:rsidRPr="008A4F6B" w14:paraId="06479144" w14:textId="77777777" w:rsidTr="007C33F2">
        <w:tc>
          <w:tcPr>
            <w:tcW w:w="2093" w:type="dxa"/>
            <w:shd w:val="clear" w:color="auto" w:fill="E5B8B7"/>
          </w:tcPr>
          <w:p w14:paraId="724DA97F" w14:textId="77777777" w:rsidR="00E43953" w:rsidRPr="000A5588" w:rsidRDefault="00E43953" w:rsidP="000A5588">
            <w:pPr>
              <w:jc w:val="center"/>
              <w:rPr>
                <w:b/>
                <w:i/>
                <w:iCs/>
                <w:sz w:val="24"/>
                <w:szCs w:val="24"/>
                <w:lang w:val="kk-KZ"/>
              </w:rPr>
            </w:pPr>
            <w:r w:rsidRPr="000A5588">
              <w:rPr>
                <w:b/>
                <w:i/>
                <w:iCs/>
                <w:sz w:val="24"/>
                <w:szCs w:val="24"/>
                <w:lang w:val="kk-KZ"/>
              </w:rPr>
              <w:t>Ценности воспитания</w:t>
            </w:r>
          </w:p>
        </w:tc>
        <w:tc>
          <w:tcPr>
            <w:tcW w:w="7796" w:type="dxa"/>
            <w:shd w:val="clear" w:color="auto" w:fill="E5B8B7"/>
          </w:tcPr>
          <w:p w14:paraId="286C512B" w14:textId="77777777" w:rsidR="00E43953" w:rsidRPr="000A5588" w:rsidRDefault="00E43953" w:rsidP="000A5588">
            <w:pPr>
              <w:jc w:val="center"/>
              <w:rPr>
                <w:b/>
                <w:i/>
                <w:iCs/>
                <w:sz w:val="24"/>
                <w:szCs w:val="24"/>
                <w:lang w:val="kk-KZ"/>
              </w:rPr>
            </w:pPr>
            <w:r w:rsidRPr="000A5588">
              <w:rPr>
                <w:b/>
                <w:i/>
                <w:iCs/>
                <w:sz w:val="24"/>
                <w:szCs w:val="24"/>
                <w:lang w:val="kk-KZ"/>
              </w:rPr>
              <w:t>Основные индикаторы</w:t>
            </w:r>
          </w:p>
          <w:p w14:paraId="5E72A4FA" w14:textId="77777777" w:rsidR="00E43953" w:rsidRPr="000A5588" w:rsidRDefault="00E43953" w:rsidP="000A5588">
            <w:pPr>
              <w:jc w:val="center"/>
              <w:rPr>
                <w:b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293" w:type="dxa"/>
            <w:shd w:val="clear" w:color="auto" w:fill="E5B8B7"/>
          </w:tcPr>
          <w:p w14:paraId="6F2FFA29" w14:textId="77777777" w:rsidR="00E43953" w:rsidRPr="000A5588" w:rsidRDefault="00E43953" w:rsidP="000A5588">
            <w:pPr>
              <w:jc w:val="center"/>
              <w:rPr>
                <w:b/>
                <w:i/>
                <w:iCs/>
                <w:sz w:val="24"/>
                <w:szCs w:val="24"/>
                <w:lang w:val="kk-KZ"/>
              </w:rPr>
            </w:pPr>
            <w:r w:rsidRPr="000A5588">
              <w:rPr>
                <w:b/>
                <w:i/>
                <w:iCs/>
                <w:sz w:val="24"/>
                <w:szCs w:val="24"/>
                <w:lang w:val="kk-KZ"/>
              </w:rPr>
              <w:t>Ожидаемые результаты</w:t>
            </w:r>
          </w:p>
          <w:p w14:paraId="1E9CF3F4" w14:textId="77777777" w:rsidR="00E43953" w:rsidRPr="000A5588" w:rsidRDefault="00E43953" w:rsidP="000A5588">
            <w:pPr>
              <w:jc w:val="center"/>
              <w:rPr>
                <w:b/>
                <w:i/>
                <w:iCs/>
                <w:sz w:val="24"/>
                <w:szCs w:val="24"/>
                <w:lang w:val="kk-KZ"/>
              </w:rPr>
            </w:pPr>
          </w:p>
        </w:tc>
      </w:tr>
      <w:tr w:rsidR="00E43953" w:rsidRPr="008A4F6B" w14:paraId="5019DFFC" w14:textId="77777777" w:rsidTr="007C33F2">
        <w:tc>
          <w:tcPr>
            <w:tcW w:w="2093" w:type="dxa"/>
            <w:shd w:val="clear" w:color="auto" w:fill="DBE5F1"/>
          </w:tcPr>
          <w:p w14:paraId="029C84F8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</w:rPr>
            </w:pPr>
          </w:p>
          <w:p w14:paraId="49A5D876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</w:rPr>
            </w:pPr>
          </w:p>
          <w:p w14:paraId="7A6E13D0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A5588">
              <w:rPr>
                <w:b/>
                <w:sz w:val="24"/>
                <w:szCs w:val="24"/>
              </w:rPr>
              <w:t>Ұ</w:t>
            </w:r>
            <w:r w:rsidRPr="000A5588">
              <w:rPr>
                <w:b/>
                <w:sz w:val="24"/>
                <w:szCs w:val="24"/>
                <w:lang w:val="kk-KZ"/>
              </w:rPr>
              <w:t>лттық</w:t>
            </w:r>
            <w:r w:rsidRPr="000A5588">
              <w:rPr>
                <w:b/>
                <w:sz w:val="24"/>
                <w:szCs w:val="24"/>
              </w:rPr>
              <w:t xml:space="preserve"> </w:t>
            </w:r>
            <w:r w:rsidRPr="000A5588">
              <w:rPr>
                <w:b/>
                <w:sz w:val="24"/>
                <w:szCs w:val="24"/>
                <w:lang w:val="kk-KZ"/>
              </w:rPr>
              <w:t>мүдде/</w:t>
            </w:r>
          </w:p>
          <w:p w14:paraId="6BFB0773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</w:rPr>
            </w:pPr>
            <w:r w:rsidRPr="000A5588">
              <w:rPr>
                <w:b/>
                <w:sz w:val="24"/>
                <w:szCs w:val="24"/>
              </w:rPr>
              <w:t>Национальный интерес</w:t>
            </w:r>
          </w:p>
          <w:p w14:paraId="1859AE68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14:paraId="43848759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участие в укреплении государственности Казахстана;</w:t>
            </w:r>
          </w:p>
          <w:p w14:paraId="4E494AAE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готовность служить национальным интересам Казахстана;</w:t>
            </w:r>
          </w:p>
          <w:p w14:paraId="6CC2DDE2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служение во благо общества;</w:t>
            </w:r>
          </w:p>
          <w:p w14:paraId="0AC71DCB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активно способствовать формированию казахстанского имиджа;</w:t>
            </w:r>
          </w:p>
          <w:p w14:paraId="13CE9D6F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быть готовым обеспечить безопасность Казахстана;</w:t>
            </w:r>
          </w:p>
          <w:p w14:paraId="787A7700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бережно относиться к национальному наследию;</w:t>
            </w:r>
          </w:p>
          <w:p w14:paraId="0D342660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проявлять национальную культуру;</w:t>
            </w:r>
          </w:p>
          <w:p w14:paraId="24B0EF98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расширять сферы применения казахского языка</w:t>
            </w:r>
          </w:p>
        </w:tc>
        <w:tc>
          <w:tcPr>
            <w:tcW w:w="5293" w:type="dxa"/>
            <w:shd w:val="clear" w:color="auto" w:fill="auto"/>
          </w:tcPr>
          <w:p w14:paraId="32E44EF8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патриот, чувство гордости за свою Родину;</w:t>
            </w:r>
          </w:p>
          <w:p w14:paraId="7BB65522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уважает государственную символику;</w:t>
            </w:r>
          </w:p>
          <w:p w14:paraId="1CECFFC7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ценит историю страны;</w:t>
            </w:r>
          </w:p>
          <w:p w14:paraId="4B1D23AC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гордится национальным наследием и культурой;</w:t>
            </w:r>
          </w:p>
          <w:p w14:paraId="37EE6809" w14:textId="77777777" w:rsidR="00E43953" w:rsidRPr="000A5588" w:rsidRDefault="00E43953" w:rsidP="000A5588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имеет представление о правовой и экологической культурах</w:t>
            </w:r>
          </w:p>
        </w:tc>
      </w:tr>
      <w:tr w:rsidR="00E43953" w:rsidRPr="008A4F6B" w14:paraId="2C8F4093" w14:textId="77777777" w:rsidTr="007C33F2">
        <w:tc>
          <w:tcPr>
            <w:tcW w:w="2093" w:type="dxa"/>
            <w:shd w:val="clear" w:color="auto" w:fill="D6E3BC"/>
          </w:tcPr>
          <w:p w14:paraId="0BB2A1AA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5EF0A570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510799BF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2BA208FB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023F61CD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A5588">
              <w:rPr>
                <w:b/>
                <w:sz w:val="24"/>
                <w:szCs w:val="24"/>
                <w:lang w:val="kk-KZ"/>
              </w:rPr>
              <w:t>Ар-ұят/</w:t>
            </w:r>
          </w:p>
          <w:p w14:paraId="54979611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A5588">
              <w:rPr>
                <w:b/>
                <w:sz w:val="24"/>
                <w:szCs w:val="24"/>
                <w:lang w:val="kk-KZ"/>
              </w:rPr>
              <w:t>Совесть</w:t>
            </w:r>
          </w:p>
        </w:tc>
        <w:tc>
          <w:tcPr>
            <w:tcW w:w="7796" w:type="dxa"/>
            <w:shd w:val="clear" w:color="auto" w:fill="auto"/>
          </w:tcPr>
          <w:p w14:paraId="5664E48A" w14:textId="77777777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поддерживать принцип академической честности;</w:t>
            </w:r>
          </w:p>
          <w:p w14:paraId="77A07538" w14:textId="77777777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соблюдать моральные нормы;</w:t>
            </w:r>
          </w:p>
          <w:p w14:paraId="61BDE58B" w14:textId="77777777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уважает честный труд;</w:t>
            </w:r>
          </w:p>
          <w:p w14:paraId="4D1BFD9B" w14:textId="77777777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 xml:space="preserve">умеет принимать решения и формировать чувство ответственности; </w:t>
            </w:r>
          </w:p>
          <w:p w14:paraId="45DD03AB" w14:textId="77777777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быть верным своим словам и делам;</w:t>
            </w:r>
          </w:p>
          <w:p w14:paraId="4AE2813A" w14:textId="4514C224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проявлять доброту и уважение по отношению к друзьям, одно</w:t>
            </w:r>
            <w:r w:rsidR="007C33F2">
              <w:rPr>
                <w:bCs/>
                <w:sz w:val="24"/>
                <w:szCs w:val="24"/>
              </w:rPr>
              <w:t>группникам</w:t>
            </w:r>
            <w:r w:rsidRPr="000A5588">
              <w:rPr>
                <w:bCs/>
                <w:sz w:val="24"/>
                <w:szCs w:val="24"/>
              </w:rPr>
              <w:t>, членам семьи;</w:t>
            </w:r>
          </w:p>
          <w:p w14:paraId="6E845A32" w14:textId="77777777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заботиться о чести семьи;</w:t>
            </w:r>
          </w:p>
          <w:p w14:paraId="66851EFB" w14:textId="28CC83A8" w:rsidR="00E43953" w:rsidRPr="000A5588" w:rsidRDefault="00E43953" w:rsidP="007C33F2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 xml:space="preserve">чувствовать себя ответственным перед семьей, </w:t>
            </w:r>
            <w:r w:rsidR="007C33F2">
              <w:rPr>
                <w:bCs/>
                <w:sz w:val="24"/>
                <w:szCs w:val="24"/>
              </w:rPr>
              <w:t>группой</w:t>
            </w:r>
            <w:r w:rsidRPr="000A5588">
              <w:rPr>
                <w:bCs/>
                <w:sz w:val="24"/>
                <w:szCs w:val="24"/>
              </w:rPr>
              <w:t xml:space="preserve">, </w:t>
            </w:r>
            <w:r w:rsidR="007C33F2">
              <w:rPr>
                <w:bCs/>
                <w:sz w:val="24"/>
                <w:szCs w:val="24"/>
              </w:rPr>
              <w:t>колледжем</w:t>
            </w:r>
            <w:r w:rsidRPr="000A5588">
              <w:rPr>
                <w:bCs/>
                <w:sz w:val="24"/>
                <w:szCs w:val="24"/>
              </w:rPr>
              <w:t>, обществом, страной</w:t>
            </w:r>
          </w:p>
        </w:tc>
        <w:tc>
          <w:tcPr>
            <w:tcW w:w="5293" w:type="dxa"/>
            <w:shd w:val="clear" w:color="auto" w:fill="auto"/>
          </w:tcPr>
          <w:p w14:paraId="1C0275E7" w14:textId="77777777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ценит честность, справедливость и порядочность;</w:t>
            </w:r>
          </w:p>
          <w:p w14:paraId="2571D5EB" w14:textId="77777777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трудолюбивый, сохраняет верность своему слову, ответственный за свои действия и поступки;</w:t>
            </w:r>
          </w:p>
          <w:p w14:paraId="1B28584A" w14:textId="77777777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любит и принимает заботу своих родителей;</w:t>
            </w:r>
          </w:p>
          <w:p w14:paraId="75CFC008" w14:textId="394019F8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уважает своих друзей и одно</w:t>
            </w:r>
            <w:r w:rsidR="007C33F2">
              <w:rPr>
                <w:bCs/>
                <w:sz w:val="24"/>
                <w:szCs w:val="24"/>
              </w:rPr>
              <w:t>группников</w:t>
            </w:r>
            <w:r w:rsidRPr="000A5588">
              <w:rPr>
                <w:bCs/>
                <w:sz w:val="24"/>
                <w:szCs w:val="24"/>
              </w:rPr>
              <w:t>, умеет им сопереживать;</w:t>
            </w:r>
          </w:p>
          <w:p w14:paraId="3E06F91A" w14:textId="77777777" w:rsidR="00E43953" w:rsidRPr="000A5588" w:rsidRDefault="00E43953" w:rsidP="000A5588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поддерживает младших и почитает старших</w:t>
            </w:r>
          </w:p>
        </w:tc>
      </w:tr>
      <w:tr w:rsidR="00E43953" w:rsidRPr="008A4F6B" w14:paraId="1A63D1F6" w14:textId="77777777" w:rsidTr="007C33F2">
        <w:tc>
          <w:tcPr>
            <w:tcW w:w="2093" w:type="dxa"/>
            <w:shd w:val="clear" w:color="auto" w:fill="FBD4B4"/>
          </w:tcPr>
          <w:p w14:paraId="0EAD10FC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20715543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36E0AA48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A5588">
              <w:rPr>
                <w:b/>
                <w:sz w:val="24"/>
                <w:szCs w:val="24"/>
                <w:lang w:val="kk-KZ"/>
              </w:rPr>
              <w:t>Талап/</w:t>
            </w:r>
          </w:p>
          <w:p w14:paraId="63F155CF" w14:textId="77777777" w:rsidR="00E43953" w:rsidRPr="000A5588" w:rsidRDefault="00E43953" w:rsidP="000A558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A5588">
              <w:rPr>
                <w:b/>
                <w:sz w:val="24"/>
                <w:szCs w:val="24"/>
                <w:lang w:val="kk-KZ"/>
              </w:rPr>
              <w:t>Стремление</w:t>
            </w:r>
          </w:p>
        </w:tc>
        <w:tc>
          <w:tcPr>
            <w:tcW w:w="7796" w:type="dxa"/>
            <w:shd w:val="clear" w:color="auto" w:fill="auto"/>
          </w:tcPr>
          <w:p w14:paraId="3C75D53E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учится критически и творчески мыслить;</w:t>
            </w:r>
          </w:p>
          <w:p w14:paraId="0F828CB5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имеет стремление к общению, труду и саморазвитию;</w:t>
            </w:r>
          </w:p>
          <w:p w14:paraId="1E5CC5C9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продвигать технологические и цифровые навыки;</w:t>
            </w:r>
          </w:p>
          <w:p w14:paraId="681C752D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уметь развиваться индивидуально и в команде;</w:t>
            </w:r>
          </w:p>
          <w:p w14:paraId="26C8324A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уметь устанавливать правильные отношения;</w:t>
            </w:r>
          </w:p>
          <w:p w14:paraId="693E0CC8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быть физически активным;</w:t>
            </w:r>
          </w:p>
          <w:p w14:paraId="0C7D54F0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эффективно планировать время и собственные ресурсы</w:t>
            </w:r>
          </w:p>
        </w:tc>
        <w:tc>
          <w:tcPr>
            <w:tcW w:w="5293" w:type="dxa"/>
            <w:shd w:val="clear" w:color="auto" w:fill="auto"/>
          </w:tcPr>
          <w:p w14:paraId="3F302D77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поддерживает гармонию души и чистоту тела;</w:t>
            </w:r>
          </w:p>
          <w:p w14:paraId="364D0380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выявляет свои стремления к обучению, труду и саморазвитию;</w:t>
            </w:r>
          </w:p>
          <w:p w14:paraId="438C141A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сохраняет окружающую среду в чистоте;</w:t>
            </w:r>
          </w:p>
          <w:p w14:paraId="6FEBF1AC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имеет достижения в информационной, медийной и финансовой грамотности;</w:t>
            </w:r>
          </w:p>
          <w:p w14:paraId="49A35795" w14:textId="77777777" w:rsidR="00E43953" w:rsidRPr="000A5588" w:rsidRDefault="00E43953" w:rsidP="000A5588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A5588">
              <w:rPr>
                <w:bCs/>
                <w:sz w:val="24"/>
                <w:szCs w:val="24"/>
              </w:rPr>
              <w:t>сформированы личностные качества как любознательность, целеустремленность и познавательная активность</w:t>
            </w:r>
          </w:p>
        </w:tc>
      </w:tr>
    </w:tbl>
    <w:p w14:paraId="1E33DFFD" w14:textId="77777777" w:rsidR="00B40403" w:rsidRPr="00787D89" w:rsidRDefault="00B40403" w:rsidP="00E243BA">
      <w:pPr>
        <w:widowControl w:val="0"/>
        <w:jc w:val="center"/>
        <w:rPr>
          <w:b/>
        </w:rPr>
      </w:pPr>
    </w:p>
    <w:p w14:paraId="32E3891D" w14:textId="77777777" w:rsidR="00E43953" w:rsidRPr="008A4F6B" w:rsidRDefault="00E43953" w:rsidP="00E43953">
      <w:pPr>
        <w:jc w:val="center"/>
        <w:rPr>
          <w:b/>
          <w:sz w:val="26"/>
          <w:szCs w:val="26"/>
        </w:rPr>
      </w:pPr>
      <w:r w:rsidRPr="008A4F6B">
        <w:rPr>
          <w:b/>
          <w:sz w:val="26"/>
          <w:szCs w:val="26"/>
        </w:rPr>
        <w:lastRenderedPageBreak/>
        <w:t>План воспитательных мероприятий на 2023-2024 учебный год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142"/>
        <w:gridCol w:w="6236"/>
        <w:gridCol w:w="13"/>
        <w:gridCol w:w="555"/>
        <w:gridCol w:w="1984"/>
        <w:gridCol w:w="284"/>
        <w:gridCol w:w="142"/>
        <w:gridCol w:w="141"/>
        <w:gridCol w:w="13"/>
        <w:gridCol w:w="1405"/>
        <w:gridCol w:w="850"/>
        <w:gridCol w:w="142"/>
        <w:gridCol w:w="142"/>
        <w:gridCol w:w="283"/>
        <w:gridCol w:w="1701"/>
      </w:tblGrid>
      <w:tr w:rsidR="008E1147" w:rsidRPr="008A4F6B" w14:paraId="0AD0F678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E0FF98C" w14:textId="77777777" w:rsidR="008E1147" w:rsidRPr="00187F30" w:rsidRDefault="008E1147" w:rsidP="007471E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91" w:type="dxa"/>
            <w:gridSpan w:val="3"/>
            <w:shd w:val="clear" w:color="auto" w:fill="auto"/>
          </w:tcPr>
          <w:p w14:paraId="25E54BCC" w14:textId="77777777" w:rsidR="008E1147" w:rsidRPr="00187F30" w:rsidRDefault="008E1147" w:rsidP="000A5588">
            <w:pPr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Наименование</w:t>
            </w:r>
          </w:p>
          <w:p w14:paraId="6899A613" w14:textId="77777777" w:rsidR="008E1147" w:rsidRPr="00187F30" w:rsidRDefault="008E1147" w:rsidP="000A5588">
            <w:pPr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 xml:space="preserve"> мероприятия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6985265A" w14:textId="77777777" w:rsidR="008E1147" w:rsidRPr="00187F30" w:rsidRDefault="008E1147" w:rsidP="000A5588">
            <w:pPr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b/>
                <w:bCs/>
                <w:sz w:val="24"/>
                <w:szCs w:val="24"/>
                <w:lang w:eastAsia="en-US"/>
              </w:rPr>
              <w:t xml:space="preserve">Срок </w:t>
            </w:r>
          </w:p>
          <w:p w14:paraId="341D49C6" w14:textId="77777777" w:rsidR="008E1147" w:rsidRPr="00187F30" w:rsidRDefault="008E1147" w:rsidP="000A55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eastAsia="en-US"/>
              </w:rPr>
              <w:t xml:space="preserve">исполнения </w:t>
            </w:r>
          </w:p>
          <w:p w14:paraId="62A40D2A" w14:textId="77777777" w:rsidR="008E1147" w:rsidRPr="00187F30" w:rsidRDefault="008E1147" w:rsidP="000A55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gridSpan w:val="5"/>
            <w:shd w:val="clear" w:color="auto" w:fill="auto"/>
          </w:tcPr>
          <w:p w14:paraId="4A99F519" w14:textId="77777777" w:rsidR="008E1147" w:rsidRPr="00187F30" w:rsidRDefault="008E1147" w:rsidP="000A5588">
            <w:pPr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Индикаторы/конечный результат</w:t>
            </w:r>
          </w:p>
        </w:tc>
        <w:tc>
          <w:tcPr>
            <w:tcW w:w="1701" w:type="dxa"/>
            <w:shd w:val="clear" w:color="auto" w:fill="auto"/>
          </w:tcPr>
          <w:p w14:paraId="0F5CAF0E" w14:textId="77777777" w:rsidR="008E1147" w:rsidRPr="00187F30" w:rsidRDefault="008E1147" w:rsidP="000A5588">
            <w:pPr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Ответственные</w:t>
            </w:r>
          </w:p>
          <w:p w14:paraId="71B45FEF" w14:textId="77777777" w:rsidR="008E1147" w:rsidRPr="00187F30" w:rsidRDefault="008E1147" w:rsidP="000A5588">
            <w:pPr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исполнители</w:t>
            </w:r>
          </w:p>
          <w:p w14:paraId="2FD14857" w14:textId="77777777" w:rsidR="008E1147" w:rsidRPr="00187F30" w:rsidRDefault="008E1147" w:rsidP="000A55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E1147" w:rsidRPr="008A4F6B" w14:paraId="5073E1FF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0D8C0A4D" w14:textId="77777777" w:rsidR="008E1147" w:rsidRPr="00187F30" w:rsidRDefault="008E1147" w:rsidP="000A5588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bCs/>
                <w:lang w:eastAsia="en-US"/>
              </w:rPr>
            </w:pPr>
            <w:r w:rsidRPr="00187F30">
              <w:rPr>
                <w:b/>
                <w:bCs/>
                <w:lang w:eastAsia="en-US"/>
              </w:rPr>
              <w:t>Нормативное правовое обеспечение воспитания</w:t>
            </w:r>
          </w:p>
        </w:tc>
      </w:tr>
      <w:tr w:rsidR="008E1147" w:rsidRPr="008A4F6B" w14:paraId="2B057B39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8B1CC0E" w14:textId="77777777" w:rsidR="008E1147" w:rsidRPr="00187F30" w:rsidRDefault="008E1147" w:rsidP="000A55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91" w:type="dxa"/>
            <w:gridSpan w:val="3"/>
            <w:shd w:val="clear" w:color="auto" w:fill="auto"/>
          </w:tcPr>
          <w:p w14:paraId="27EDF573" w14:textId="308C31E8" w:rsidR="008E1147" w:rsidRPr="00187F30" w:rsidRDefault="008E1147" w:rsidP="000A55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>Изучение нормативно-правовых документов, закон РК, положений региональных программ, регламентирующих деятельность воспитательной работы.</w:t>
            </w:r>
          </w:p>
          <w:p w14:paraId="6EEE17BD" w14:textId="77777777" w:rsidR="008E1147" w:rsidRDefault="008E1147" w:rsidP="000A5588">
            <w:pPr>
              <w:pStyle w:val="Default"/>
              <w:jc w:val="both"/>
              <w:rPr>
                <w:lang w:eastAsia="en-US"/>
              </w:rPr>
            </w:pPr>
            <w:r w:rsidRPr="00187F30">
              <w:rPr>
                <w:lang w:eastAsia="en-US"/>
              </w:rPr>
              <w:t xml:space="preserve">1) Конвенция ООН о правах ребенка; </w:t>
            </w:r>
          </w:p>
          <w:p w14:paraId="18B820A4" w14:textId="00726483" w:rsidR="004A2AED" w:rsidRDefault="00B14CE7" w:rsidP="000A5588">
            <w:pPr>
              <w:pStyle w:val="Default"/>
              <w:jc w:val="both"/>
              <w:rPr>
                <w:lang w:eastAsia="en-US"/>
              </w:rPr>
            </w:pPr>
            <w:hyperlink r:id="rId9" w:history="1">
              <w:r w:rsidR="004A2AED" w:rsidRPr="00AB4F2B">
                <w:rPr>
                  <w:rStyle w:val="af3"/>
                  <w:lang w:eastAsia="en-US"/>
                </w:rPr>
                <w:t>https://www.un.org/ru/documents/decl_conv/conventions/childcon.shtml</w:t>
              </w:r>
            </w:hyperlink>
          </w:p>
          <w:p w14:paraId="3F119B21" w14:textId="77777777" w:rsidR="008E1147" w:rsidRDefault="008E1147" w:rsidP="000A5588">
            <w:pPr>
              <w:pStyle w:val="Default"/>
              <w:jc w:val="both"/>
              <w:rPr>
                <w:i/>
                <w:iCs/>
                <w:lang w:eastAsia="en-US"/>
              </w:rPr>
            </w:pPr>
            <w:r w:rsidRPr="00187F30">
              <w:rPr>
                <w:lang w:eastAsia="en-US"/>
              </w:rPr>
              <w:t>2) Конституция Республики Казахстан;</w:t>
            </w:r>
            <w:r w:rsidRPr="00187F30">
              <w:rPr>
                <w:i/>
                <w:iCs/>
                <w:lang w:eastAsia="en-US"/>
              </w:rPr>
              <w:t xml:space="preserve"> </w:t>
            </w:r>
          </w:p>
          <w:p w14:paraId="26AFF098" w14:textId="0FA9343A" w:rsidR="004A2AED" w:rsidRPr="004A2AED" w:rsidRDefault="00B14CE7" w:rsidP="000A5588">
            <w:pPr>
              <w:pStyle w:val="Default"/>
              <w:jc w:val="both"/>
              <w:rPr>
                <w:iCs/>
                <w:lang w:eastAsia="en-US"/>
              </w:rPr>
            </w:pPr>
            <w:hyperlink r:id="rId10" w:history="1">
              <w:r w:rsidR="004A2AED" w:rsidRPr="004A2AED">
                <w:rPr>
                  <w:rStyle w:val="af3"/>
                  <w:iCs/>
                  <w:lang w:eastAsia="en-US"/>
                </w:rPr>
                <w:t>https://adilet.zan.kz/rus/docs/K950001000_</w:t>
              </w:r>
            </w:hyperlink>
          </w:p>
          <w:p w14:paraId="2179295E" w14:textId="77777777" w:rsidR="008E1147" w:rsidRDefault="008E1147" w:rsidP="000A5588">
            <w:pPr>
              <w:pStyle w:val="Default"/>
              <w:jc w:val="both"/>
              <w:rPr>
                <w:lang w:eastAsia="en-US"/>
              </w:rPr>
            </w:pPr>
            <w:r w:rsidRPr="00187F30">
              <w:rPr>
                <w:lang w:eastAsia="en-US"/>
              </w:rPr>
              <w:t xml:space="preserve">3) Кодекс Республики Казахстан «О браке (супружестве) и семье» от 26 декабря 2011 года; </w:t>
            </w:r>
          </w:p>
          <w:p w14:paraId="69455C8D" w14:textId="12F29264" w:rsidR="004A2AED" w:rsidRDefault="00B14CE7" w:rsidP="000A5588">
            <w:pPr>
              <w:pStyle w:val="Default"/>
              <w:jc w:val="both"/>
              <w:rPr>
                <w:lang w:eastAsia="en-US"/>
              </w:rPr>
            </w:pPr>
            <w:hyperlink r:id="rId11" w:history="1">
              <w:r w:rsidR="004A2AED" w:rsidRPr="00AB4F2B">
                <w:rPr>
                  <w:rStyle w:val="af3"/>
                  <w:lang w:eastAsia="en-US"/>
                </w:rPr>
                <w:t>https://adilet.zan.kz/rus/docs/K1100000518</w:t>
              </w:r>
            </w:hyperlink>
          </w:p>
          <w:p w14:paraId="38F0ACFA" w14:textId="7F758D5E" w:rsidR="00F46D8A" w:rsidRDefault="00F46D8A" w:rsidP="000A5588">
            <w:pPr>
              <w:pStyle w:val="Default"/>
              <w:jc w:val="both"/>
            </w:pPr>
            <w:r>
              <w:t xml:space="preserve">4) </w:t>
            </w:r>
            <w:r w:rsidRPr="00F710D5">
              <w:t>Трудовой кодекс РК от 23 ноября 2015 года № 414-V ЗРК</w:t>
            </w:r>
          </w:p>
          <w:p w14:paraId="7EE6B228" w14:textId="21FD0EEE" w:rsidR="004A2AED" w:rsidRDefault="00B14CE7" w:rsidP="000A5588">
            <w:pPr>
              <w:pStyle w:val="Default"/>
              <w:jc w:val="both"/>
              <w:rPr>
                <w:lang w:eastAsia="en-US"/>
              </w:rPr>
            </w:pPr>
            <w:hyperlink r:id="rId12" w:history="1">
              <w:r w:rsidR="004A2AED" w:rsidRPr="00AB4F2B">
                <w:rPr>
                  <w:rStyle w:val="af3"/>
                  <w:lang w:eastAsia="en-US"/>
                </w:rPr>
                <w:t>https://adilet.zan.kz/rus/docs/K1500000414</w:t>
              </w:r>
            </w:hyperlink>
          </w:p>
          <w:p w14:paraId="4034AF99" w14:textId="1035A1F7" w:rsidR="008E1147" w:rsidRDefault="00EC2C7C" w:rsidP="000A558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E1147" w:rsidRPr="00187F30">
              <w:rPr>
                <w:lang w:eastAsia="en-US"/>
              </w:rPr>
              <w:t xml:space="preserve">) Закон Республики Казахстан «О правах ребенка в Республике Казахстан» от 8 августа 2002 года; </w:t>
            </w:r>
          </w:p>
          <w:p w14:paraId="3EC4483F" w14:textId="61F77894" w:rsidR="004A2AED" w:rsidRDefault="00B14CE7" w:rsidP="000A5588">
            <w:pPr>
              <w:pStyle w:val="Default"/>
              <w:jc w:val="both"/>
              <w:rPr>
                <w:lang w:eastAsia="en-US"/>
              </w:rPr>
            </w:pPr>
            <w:hyperlink r:id="rId13" w:history="1">
              <w:r w:rsidR="004A2AED" w:rsidRPr="00AB4F2B">
                <w:rPr>
                  <w:rStyle w:val="af3"/>
                  <w:lang w:eastAsia="en-US"/>
                </w:rPr>
                <w:t>https://adilet.zan.kz/rus/docs/Z020000345_</w:t>
              </w:r>
            </w:hyperlink>
          </w:p>
          <w:p w14:paraId="4041601E" w14:textId="5096CC49" w:rsidR="008E1147" w:rsidRDefault="00EC2C7C" w:rsidP="000A558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E1147" w:rsidRPr="00187F30">
              <w:rPr>
                <w:lang w:eastAsia="en-US"/>
              </w:rPr>
              <w:t xml:space="preserve">) Закон Республики Казахстан «О профилактике бытового насилия» от 4 декабря 2009 года № 214-IV; </w:t>
            </w:r>
          </w:p>
          <w:p w14:paraId="6DD9B435" w14:textId="58C8B402" w:rsidR="004A2AED" w:rsidRDefault="00B14CE7" w:rsidP="000A5588">
            <w:pPr>
              <w:pStyle w:val="Default"/>
              <w:jc w:val="both"/>
              <w:rPr>
                <w:lang w:eastAsia="en-US"/>
              </w:rPr>
            </w:pPr>
            <w:hyperlink r:id="rId14" w:history="1">
              <w:r w:rsidR="004A2AED" w:rsidRPr="00AB4F2B">
                <w:rPr>
                  <w:rStyle w:val="af3"/>
                  <w:lang w:eastAsia="en-US"/>
                </w:rPr>
                <w:t>https://adilet.zan.kz/rus/docs/Z090000214_</w:t>
              </w:r>
            </w:hyperlink>
          </w:p>
          <w:p w14:paraId="27112914" w14:textId="48EE3268" w:rsidR="008E1147" w:rsidRDefault="00EC2C7C" w:rsidP="000A558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E1147" w:rsidRPr="00187F30">
              <w:rPr>
                <w:lang w:eastAsia="en-US"/>
              </w:rPr>
              <w:t xml:space="preserve">) Закон Республики Казахстан «О защите детей от информации, причиняющей вред их здоровью и развитию» от 2 июля 2018 года №169-VI; </w:t>
            </w:r>
          </w:p>
          <w:p w14:paraId="25DC423E" w14:textId="5F70AC67" w:rsidR="004A2AED" w:rsidRDefault="00B14CE7" w:rsidP="000A5588">
            <w:pPr>
              <w:pStyle w:val="Default"/>
              <w:jc w:val="both"/>
              <w:rPr>
                <w:lang w:eastAsia="en-US"/>
              </w:rPr>
            </w:pPr>
            <w:hyperlink r:id="rId15" w:history="1">
              <w:r w:rsidR="004A2AED" w:rsidRPr="00AB4F2B">
                <w:rPr>
                  <w:rStyle w:val="af3"/>
                  <w:lang w:eastAsia="en-US"/>
                </w:rPr>
                <w:t>https://adilet.zan.kz/rus/docs/Z1800000169</w:t>
              </w:r>
            </w:hyperlink>
          </w:p>
          <w:p w14:paraId="5861B75C" w14:textId="174A0CCD" w:rsidR="008E1147" w:rsidRDefault="00EC2C7C" w:rsidP="000A558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E1147" w:rsidRPr="00187F30">
              <w:rPr>
                <w:lang w:eastAsia="en-US"/>
              </w:rPr>
              <w:t xml:space="preserve">) Закон Республики Казахстан «Об образовании» от 27 июля 2007 года; </w:t>
            </w:r>
          </w:p>
          <w:p w14:paraId="7CDCE54C" w14:textId="3343507A" w:rsidR="004A2AED" w:rsidRDefault="00B14CE7" w:rsidP="000A5588">
            <w:pPr>
              <w:pStyle w:val="Default"/>
              <w:jc w:val="both"/>
              <w:rPr>
                <w:lang w:eastAsia="en-US"/>
              </w:rPr>
            </w:pPr>
            <w:hyperlink r:id="rId16" w:history="1">
              <w:r w:rsidR="004A2AED" w:rsidRPr="00AB4F2B">
                <w:rPr>
                  <w:rStyle w:val="af3"/>
                  <w:lang w:eastAsia="en-US"/>
                </w:rPr>
                <w:t>https://adilet.zan.kz/rus/docs/Z070000319_</w:t>
              </w:r>
            </w:hyperlink>
          </w:p>
          <w:p w14:paraId="1D166306" w14:textId="1278605D" w:rsidR="00F46D8A" w:rsidRDefault="005139A6" w:rsidP="00F46D8A">
            <w:pPr>
              <w:tabs>
                <w:tab w:val="left" w:pos="142"/>
              </w:tabs>
              <w:contextualSpacing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9) </w:t>
            </w:r>
            <w:r w:rsidR="00F46D8A" w:rsidRPr="00F710D5">
              <w:rPr>
                <w:rFonts w:eastAsia="Calibri"/>
                <w:sz w:val="24"/>
              </w:rPr>
              <w:t xml:space="preserve">Закон РК «О противодействии коррупции» от 18 ноября 2015 года; </w:t>
            </w:r>
          </w:p>
          <w:p w14:paraId="3A2C1778" w14:textId="75CE151B" w:rsidR="004A2AED" w:rsidRPr="004D09BD" w:rsidRDefault="00B14CE7" w:rsidP="00F46D8A">
            <w:pPr>
              <w:tabs>
                <w:tab w:val="left" w:pos="142"/>
              </w:tabs>
              <w:contextualSpacing/>
              <w:jc w:val="both"/>
              <w:rPr>
                <w:rFonts w:eastAsia="Calibri"/>
                <w:sz w:val="24"/>
              </w:rPr>
            </w:pPr>
            <w:hyperlink r:id="rId17" w:history="1">
              <w:r w:rsidR="004A2AED" w:rsidRPr="004D09BD">
                <w:rPr>
                  <w:rStyle w:val="af3"/>
                  <w:rFonts w:eastAsia="Calibri"/>
                  <w:sz w:val="24"/>
                </w:rPr>
                <w:t>https://adilet.zan.kz/rus/docs/Z1500000410</w:t>
              </w:r>
            </w:hyperlink>
          </w:p>
          <w:p w14:paraId="7EE19EE3" w14:textId="327E6ABF" w:rsidR="00F46D8A" w:rsidRDefault="005139A6" w:rsidP="00F46D8A">
            <w:pPr>
              <w:tabs>
                <w:tab w:val="left" w:pos="142"/>
              </w:tabs>
              <w:contextualSpacing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10)</w:t>
            </w:r>
            <w:r w:rsidR="00F46D8A" w:rsidRPr="00F710D5">
              <w:rPr>
                <w:rFonts w:eastAsia="Calibri"/>
                <w:sz w:val="24"/>
              </w:rPr>
              <w:t xml:space="preserve"> Закон Республики Казахстан от 13 декабря 2001 года N267 «О праздниках Республики Казахстан»;</w:t>
            </w:r>
          </w:p>
          <w:p w14:paraId="7D0F11C0" w14:textId="70424B7E" w:rsidR="004D09BD" w:rsidRDefault="00B14CE7" w:rsidP="00F46D8A">
            <w:pPr>
              <w:tabs>
                <w:tab w:val="left" w:pos="142"/>
              </w:tabs>
              <w:contextualSpacing/>
              <w:jc w:val="both"/>
              <w:rPr>
                <w:rFonts w:eastAsia="Calibri"/>
                <w:sz w:val="24"/>
              </w:rPr>
            </w:pPr>
            <w:hyperlink r:id="rId18" w:history="1">
              <w:r w:rsidR="004D09BD" w:rsidRPr="00AB4F2B">
                <w:rPr>
                  <w:rStyle w:val="af3"/>
                  <w:rFonts w:eastAsia="Calibri"/>
                  <w:sz w:val="24"/>
                </w:rPr>
                <w:t>https://adilet.zan.kz/rus/docs/Z010000267_</w:t>
              </w:r>
            </w:hyperlink>
          </w:p>
          <w:p w14:paraId="078258E7" w14:textId="74604D88" w:rsidR="002C4120" w:rsidRDefault="005139A6" w:rsidP="00F46D8A">
            <w:pPr>
              <w:tabs>
                <w:tab w:val="left" w:pos="142"/>
              </w:tabs>
              <w:contextualSpacing/>
              <w:jc w:val="both"/>
              <w:rPr>
                <w:sz w:val="24"/>
                <w:lang w:eastAsia="en-US"/>
              </w:rPr>
            </w:pPr>
            <w:r w:rsidRPr="00D00389">
              <w:rPr>
                <w:sz w:val="24"/>
                <w:lang w:eastAsia="en-US"/>
              </w:rPr>
              <w:t xml:space="preserve">11) </w:t>
            </w:r>
            <w:r w:rsidR="002C4120" w:rsidRPr="00D00389">
              <w:rPr>
                <w:sz w:val="24"/>
                <w:lang w:eastAsia="en-US"/>
              </w:rPr>
              <w:t>Закон Республики Казахстан «О религиозной деятельности и религиозных объединениях»;</w:t>
            </w:r>
          </w:p>
          <w:p w14:paraId="07E738DC" w14:textId="2DB22D12" w:rsidR="004D09BD" w:rsidRDefault="00B14CE7" w:rsidP="00F46D8A">
            <w:pPr>
              <w:tabs>
                <w:tab w:val="left" w:pos="142"/>
              </w:tabs>
              <w:contextualSpacing/>
              <w:jc w:val="both"/>
              <w:rPr>
                <w:rFonts w:eastAsia="Calibri"/>
                <w:sz w:val="22"/>
              </w:rPr>
            </w:pPr>
            <w:hyperlink r:id="rId19" w:history="1">
              <w:r w:rsidR="004D09BD" w:rsidRPr="00AB4F2B">
                <w:rPr>
                  <w:rStyle w:val="af3"/>
                  <w:rFonts w:eastAsia="Calibri"/>
                  <w:sz w:val="22"/>
                </w:rPr>
                <w:t>https://adilet.zan.kz/rus/docs/Z1100000483</w:t>
              </w:r>
            </w:hyperlink>
          </w:p>
          <w:p w14:paraId="3BF76625" w14:textId="0526E3EE" w:rsidR="00F46D8A" w:rsidRDefault="002C4120" w:rsidP="002C4120">
            <w:pPr>
              <w:rPr>
                <w:rFonts w:eastAsia="Calibri"/>
                <w:sz w:val="24"/>
              </w:rPr>
            </w:pPr>
            <w:r w:rsidRPr="00F710D5">
              <w:rPr>
                <w:rFonts w:eastAsia="Calibri"/>
                <w:sz w:val="24"/>
              </w:rPr>
              <w:t>Постановление Правительства Республики Казахстан от 12 октября 2021 года № 726 «Об утверждении национального проекта «Качественное образование» «Образованная нация»</w:t>
            </w:r>
            <w:r>
              <w:rPr>
                <w:rFonts w:eastAsia="Calibri"/>
                <w:sz w:val="24"/>
              </w:rPr>
              <w:t>.</w:t>
            </w:r>
          </w:p>
          <w:p w14:paraId="1F403B32" w14:textId="251E2ACF" w:rsidR="004D09BD" w:rsidRDefault="00B14CE7" w:rsidP="002C4120">
            <w:pPr>
              <w:rPr>
                <w:rFonts w:eastAsia="Calibri"/>
                <w:sz w:val="24"/>
              </w:rPr>
            </w:pPr>
            <w:hyperlink r:id="rId20" w:history="1">
              <w:r w:rsidR="004D09BD" w:rsidRPr="00AB4F2B">
                <w:rPr>
                  <w:rStyle w:val="af3"/>
                  <w:rFonts w:eastAsia="Calibri"/>
                  <w:sz w:val="24"/>
                </w:rPr>
                <w:t>https://adilet.zan.kz/rus/docs/P2100000726</w:t>
              </w:r>
            </w:hyperlink>
          </w:p>
          <w:p w14:paraId="72E6D140" w14:textId="51B04A82" w:rsidR="008E1147" w:rsidRDefault="005139A6" w:rsidP="000A558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E1147" w:rsidRPr="00187F30">
              <w:rPr>
                <w:lang w:eastAsia="en-US"/>
              </w:rPr>
              <w:t>) «Концепции развития дошкольного, среднего, технического и профессионального образования Республики Казахстан на 2023 – 2029 годы»</w:t>
            </w:r>
          </w:p>
          <w:p w14:paraId="79D8B673" w14:textId="06E98468" w:rsidR="004D09BD" w:rsidRDefault="00B14CE7" w:rsidP="000A5588">
            <w:pPr>
              <w:pStyle w:val="Default"/>
              <w:jc w:val="both"/>
              <w:rPr>
                <w:lang w:eastAsia="en-US"/>
              </w:rPr>
            </w:pPr>
            <w:hyperlink r:id="rId21" w:history="1">
              <w:r w:rsidR="004D09BD" w:rsidRPr="00AB4F2B">
                <w:rPr>
                  <w:rStyle w:val="af3"/>
                  <w:lang w:eastAsia="en-US"/>
                </w:rPr>
                <w:t>https://adilet.zan.kz/rus/docs/P2300000249</w:t>
              </w:r>
            </w:hyperlink>
          </w:p>
          <w:p w14:paraId="3807D7E1" w14:textId="0F33C93A" w:rsidR="008E1147" w:rsidRPr="00187F30" w:rsidRDefault="005139A6" w:rsidP="000A558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13) </w:t>
            </w:r>
            <w:r w:rsidR="002C4120">
              <w:rPr>
                <w:rFonts w:eastAsia="Calibri"/>
              </w:rPr>
              <w:t xml:space="preserve"> Целостная Программа воспитания.</w:t>
            </w:r>
          </w:p>
          <w:p w14:paraId="13AEF3B4" w14:textId="7FA131AF" w:rsidR="008E1147" w:rsidRDefault="005139A6" w:rsidP="000A5588">
            <w:pPr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8E1147" w:rsidRPr="00187F30">
              <w:rPr>
                <w:sz w:val="24"/>
                <w:szCs w:val="24"/>
                <w:lang w:eastAsia="en-US"/>
              </w:rPr>
              <w:t xml:space="preserve">)  </w:t>
            </w:r>
            <w:r w:rsidR="008E1147" w:rsidRPr="00187F30">
              <w:rPr>
                <w:sz w:val="24"/>
                <w:szCs w:val="24"/>
                <w:lang w:val="kk-KZ" w:eastAsia="en-US"/>
              </w:rPr>
              <w:t>Концептуальные подходы к развитию инклюзивного образования в Республике Казахстан, утвержденные приказом Министра образования и науки Республики Казахстан от 1 июня 2015 года №348;</w:t>
            </w:r>
          </w:p>
          <w:p w14:paraId="4DEC1127" w14:textId="49B0ACA9" w:rsidR="002C4120" w:rsidRPr="00F46D8A" w:rsidRDefault="00730BB0" w:rsidP="000A5588">
            <w:pPr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15) </w:t>
            </w:r>
            <w:r w:rsidR="002C4120" w:rsidRPr="00CA5CDD">
              <w:rPr>
                <w:sz w:val="24"/>
                <w:szCs w:val="24"/>
                <w:lang w:eastAsia="en-US"/>
              </w:rPr>
              <w:t>Концепция «Читающий колледж</w:t>
            </w:r>
            <w:r w:rsidR="002C4120" w:rsidRPr="00187F30">
              <w:rPr>
                <w:sz w:val="24"/>
                <w:szCs w:val="24"/>
                <w:lang w:eastAsia="en-US"/>
              </w:rPr>
              <w:t>»</w:t>
            </w:r>
          </w:p>
          <w:p w14:paraId="54E60056" w14:textId="1E761E3F" w:rsidR="008E1147" w:rsidRDefault="00730BB0" w:rsidP="000A5588">
            <w:pPr>
              <w:jc w:val="both"/>
              <w:rPr>
                <w:i/>
                <w:iCs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  <w:r w:rsidR="008E1147" w:rsidRPr="00187F30">
              <w:rPr>
                <w:sz w:val="24"/>
                <w:szCs w:val="24"/>
                <w:lang w:val="kk-KZ" w:eastAsia="en-US"/>
              </w:rPr>
              <w:t>) «Об утверждении инструкции по организации антитеррористической защиты объектов, уязвимых в террористическом</w:t>
            </w:r>
            <w:r w:rsidR="008E1147" w:rsidRPr="00187F30">
              <w:rPr>
                <w:sz w:val="24"/>
                <w:szCs w:val="24"/>
                <w:lang w:val="kk-KZ" w:eastAsia="en-US"/>
              </w:rPr>
              <w:tab/>
              <w:t>отношении,</w:t>
            </w:r>
            <w:r w:rsidR="008E1147" w:rsidRPr="00187F30">
              <w:rPr>
                <w:sz w:val="24"/>
                <w:szCs w:val="24"/>
                <w:lang w:val="kk-KZ" w:eastAsia="en-US"/>
              </w:rPr>
              <w:tab/>
              <w:t xml:space="preserve">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науки» </w:t>
            </w:r>
            <w:r w:rsidR="008E1147" w:rsidRPr="00187F30">
              <w:rPr>
                <w:i/>
                <w:iCs/>
                <w:sz w:val="24"/>
                <w:szCs w:val="24"/>
                <w:lang w:val="kk-KZ" w:eastAsia="en-US"/>
              </w:rPr>
              <w:t>(приказ МОН РК от 30.03.2022 г. № 117);</w:t>
            </w:r>
          </w:p>
          <w:p w14:paraId="19F73199" w14:textId="0E4C4BB9" w:rsidR="00F515CE" w:rsidRDefault="00B14CE7" w:rsidP="000A5588">
            <w:pPr>
              <w:jc w:val="both"/>
              <w:rPr>
                <w:i/>
                <w:iCs/>
                <w:sz w:val="24"/>
                <w:szCs w:val="24"/>
                <w:lang w:val="kk-KZ" w:eastAsia="en-US"/>
              </w:rPr>
            </w:pPr>
            <w:hyperlink r:id="rId22" w:history="1">
              <w:r w:rsidR="00F515CE" w:rsidRPr="00AB4F2B">
                <w:rPr>
                  <w:rStyle w:val="af3"/>
                  <w:i/>
                  <w:iCs/>
                  <w:sz w:val="24"/>
                  <w:szCs w:val="24"/>
                  <w:lang w:val="kk-KZ" w:eastAsia="en-US"/>
                </w:rPr>
                <w:t>https://adilet.zan.kz/rus/docs/V2200027414</w:t>
              </w:r>
            </w:hyperlink>
          </w:p>
          <w:p w14:paraId="502CB9A7" w14:textId="7C8FC62F" w:rsidR="008E1147" w:rsidRDefault="00730BB0" w:rsidP="000A5588">
            <w:pPr>
              <w:jc w:val="both"/>
              <w:rPr>
                <w:i/>
                <w:iCs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</w:t>
            </w:r>
            <w:r w:rsidR="008E1147" w:rsidRPr="00187F30">
              <w:rPr>
                <w:sz w:val="24"/>
                <w:szCs w:val="24"/>
                <w:lang w:val="kk-KZ" w:eastAsia="en-US"/>
              </w:rPr>
              <w:t xml:space="preserve">) «Об утверждении Правил психолого-педагогического сопровождения в организациях образования» </w:t>
            </w:r>
            <w:r w:rsidR="008E1147" w:rsidRPr="00187F30">
              <w:rPr>
                <w:i/>
                <w:iCs/>
                <w:sz w:val="24"/>
                <w:szCs w:val="24"/>
                <w:lang w:val="kk-KZ" w:eastAsia="en-US"/>
              </w:rPr>
              <w:t xml:space="preserve">(приказ </w:t>
            </w:r>
            <w:r w:rsidR="008E1147" w:rsidRPr="00187F30">
              <w:rPr>
                <w:i/>
                <w:iCs/>
                <w:sz w:val="24"/>
                <w:szCs w:val="24"/>
                <w:lang w:val="kk-KZ" w:eastAsia="en-US"/>
              </w:rPr>
              <w:lastRenderedPageBreak/>
              <w:t>Министра образования и науки РК от 12 января 2022 года № 6)</w:t>
            </w:r>
          </w:p>
          <w:p w14:paraId="2B810061" w14:textId="3D760422" w:rsidR="00F515CE" w:rsidRDefault="00B14CE7" w:rsidP="000A5588">
            <w:pPr>
              <w:jc w:val="both"/>
              <w:rPr>
                <w:i/>
                <w:iCs/>
                <w:sz w:val="24"/>
                <w:szCs w:val="24"/>
                <w:lang w:val="kk-KZ" w:eastAsia="en-US"/>
              </w:rPr>
            </w:pPr>
            <w:hyperlink r:id="rId23" w:history="1">
              <w:r w:rsidR="00F515CE" w:rsidRPr="00AB4F2B">
                <w:rPr>
                  <w:rStyle w:val="af3"/>
                  <w:i/>
                  <w:iCs/>
                  <w:sz w:val="24"/>
                  <w:szCs w:val="24"/>
                  <w:lang w:val="kk-KZ" w:eastAsia="en-US"/>
                </w:rPr>
                <w:t>https://adilet.zan.kz/rus/docs/V2200026513</w:t>
              </w:r>
            </w:hyperlink>
          </w:p>
          <w:p w14:paraId="7A6E2082" w14:textId="2D1D1DBA" w:rsidR="00F46D8A" w:rsidRDefault="00730BB0" w:rsidP="007471E5">
            <w:pPr>
              <w:rPr>
                <w:rFonts w:eastAsia="Calibri"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8E1147" w:rsidRPr="00187F30">
              <w:rPr>
                <w:sz w:val="24"/>
                <w:szCs w:val="24"/>
                <w:lang w:eastAsia="en-US"/>
              </w:rPr>
              <w:t>) «Правила профилактики травли (буллинга) ребенка» и др.</w:t>
            </w:r>
            <w:r w:rsidR="00F46D8A" w:rsidRPr="00F710D5">
              <w:rPr>
                <w:rFonts w:eastAsia="Calibri"/>
                <w:sz w:val="24"/>
              </w:rPr>
              <w:t xml:space="preserve"> </w:t>
            </w:r>
          </w:p>
          <w:p w14:paraId="738972DA" w14:textId="640DA510" w:rsidR="00F515CE" w:rsidRDefault="00B14CE7" w:rsidP="007471E5">
            <w:pPr>
              <w:rPr>
                <w:rFonts w:eastAsia="Calibri"/>
                <w:sz w:val="24"/>
              </w:rPr>
            </w:pPr>
            <w:hyperlink r:id="rId24" w:history="1">
              <w:r w:rsidR="00F515CE" w:rsidRPr="00AB4F2B">
                <w:rPr>
                  <w:rStyle w:val="af3"/>
                  <w:rFonts w:eastAsia="Calibri"/>
                  <w:sz w:val="24"/>
                </w:rPr>
                <w:t>https://adilet.zan.kz/rus/docs/V2200031180</w:t>
              </w:r>
            </w:hyperlink>
          </w:p>
          <w:p w14:paraId="35979100" w14:textId="162F3416" w:rsidR="00EC2C7C" w:rsidRDefault="00730BB0" w:rsidP="007471E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</w:t>
            </w:r>
            <w:r w:rsidR="00EC2C7C">
              <w:rPr>
                <w:rFonts w:eastAsia="Calibri"/>
                <w:sz w:val="24"/>
              </w:rPr>
              <w:t xml:space="preserve">) </w:t>
            </w:r>
            <w:r w:rsidR="00F46D8A" w:rsidRPr="00F710D5">
              <w:rPr>
                <w:rFonts w:eastAsia="Calibri"/>
                <w:sz w:val="24"/>
              </w:rPr>
              <w:t>Приказ Министра образования и науки Республики Казахстан от 7 декабря 2011 года №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соревнований»;</w:t>
            </w:r>
          </w:p>
          <w:p w14:paraId="20531948" w14:textId="0E705B62" w:rsidR="007F0045" w:rsidRDefault="00B14CE7" w:rsidP="007471E5">
            <w:pPr>
              <w:rPr>
                <w:rFonts w:eastAsia="Calibri"/>
                <w:sz w:val="24"/>
              </w:rPr>
            </w:pPr>
            <w:hyperlink r:id="rId25" w:history="1">
              <w:r w:rsidR="007F0045" w:rsidRPr="00AB4F2B">
                <w:rPr>
                  <w:rStyle w:val="af3"/>
                  <w:rFonts w:eastAsia="Calibri"/>
                  <w:sz w:val="24"/>
                </w:rPr>
                <w:t>https://adilet.zan.kz/rus/docs/V1100007355</w:t>
              </w:r>
            </w:hyperlink>
          </w:p>
          <w:p w14:paraId="5CB3B681" w14:textId="380C0647" w:rsidR="008E1147" w:rsidRPr="00187F30" w:rsidRDefault="00730BB0" w:rsidP="00747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7F0045">
              <w:rPr>
                <w:sz w:val="24"/>
                <w:szCs w:val="24"/>
                <w:lang w:eastAsia="en-US"/>
              </w:rPr>
              <w:t xml:space="preserve">) </w:t>
            </w:r>
            <w:r w:rsidR="007F0045" w:rsidRPr="007F0045">
              <w:rPr>
                <w:sz w:val="24"/>
                <w:szCs w:val="24"/>
                <w:highlight w:val="red"/>
                <w:lang w:eastAsia="en-US"/>
              </w:rPr>
              <w:t>Комплексный план</w:t>
            </w:r>
            <w:r w:rsidR="008E1147" w:rsidRPr="007F0045">
              <w:rPr>
                <w:sz w:val="24"/>
                <w:szCs w:val="24"/>
                <w:highlight w:val="red"/>
                <w:lang w:eastAsia="en-US"/>
              </w:rPr>
              <w:t xml:space="preserve"> по защите детей от насилия, превенции суицида и обеспечения их прав и благополучия на 2023-2025 годы «Бала қорғау</w:t>
            </w:r>
            <w:r w:rsidR="008E1147" w:rsidRPr="00187F30">
              <w:rPr>
                <w:sz w:val="24"/>
                <w:szCs w:val="24"/>
                <w:lang w:eastAsia="en-US"/>
              </w:rPr>
              <w:t>"</w:t>
            </w:r>
          </w:p>
          <w:p w14:paraId="16A7D2E3" w14:textId="5FDCBC14" w:rsidR="008E1147" w:rsidRPr="0031007F" w:rsidRDefault="00730BB0" w:rsidP="000A558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F46D8A">
              <w:rPr>
                <w:sz w:val="24"/>
                <w:szCs w:val="24"/>
                <w:lang w:eastAsia="en-US"/>
              </w:rPr>
              <w:t xml:space="preserve">) </w:t>
            </w:r>
            <w:r w:rsidR="00F46D8A" w:rsidRPr="005D26D0">
              <w:rPr>
                <w:sz w:val="24"/>
                <w:szCs w:val="24"/>
                <w:lang w:eastAsia="en-US"/>
              </w:rPr>
              <w:t>План</w:t>
            </w:r>
            <w:r w:rsidR="008E1147" w:rsidRPr="005D26D0">
              <w:rPr>
                <w:sz w:val="24"/>
                <w:szCs w:val="24"/>
                <w:lang w:eastAsia="en-US"/>
              </w:rPr>
              <w:t xml:space="preserve"> мероприятий по реализации концепции спецпроекта «Құқықтық мәдениет» на период 2022-2024 годы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3F521AAB" w14:textId="38F47D33" w:rsidR="008E1147" w:rsidRPr="00187F30" w:rsidRDefault="008E1147" w:rsidP="000A5588">
            <w:pPr>
              <w:jc w:val="center"/>
              <w:rPr>
                <w:sz w:val="24"/>
                <w:szCs w:val="24"/>
                <w:lang w:eastAsia="en-US"/>
              </w:rPr>
            </w:pPr>
            <w:r w:rsidRPr="00187F30">
              <w:rPr>
                <w:sz w:val="24"/>
                <w:szCs w:val="24"/>
                <w:lang w:eastAsia="en-US"/>
              </w:rPr>
              <w:lastRenderedPageBreak/>
              <w:t>31  августа</w:t>
            </w:r>
          </w:p>
        </w:tc>
        <w:tc>
          <w:tcPr>
            <w:tcW w:w="2822" w:type="dxa"/>
            <w:gridSpan w:val="5"/>
            <w:shd w:val="clear" w:color="auto" w:fill="auto"/>
          </w:tcPr>
          <w:p w14:paraId="4BD5E18B" w14:textId="49A0BFCA" w:rsidR="008E1147" w:rsidRPr="00187F30" w:rsidRDefault="00FD5455" w:rsidP="00FD545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01" w:type="dxa"/>
            <w:shd w:val="clear" w:color="auto" w:fill="auto"/>
          </w:tcPr>
          <w:p w14:paraId="537964E9" w14:textId="77777777" w:rsidR="008E1147" w:rsidRPr="00187F30" w:rsidRDefault="008E1147" w:rsidP="000A5588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187F30">
              <w:rPr>
                <w:sz w:val="24"/>
                <w:szCs w:val="24"/>
                <w:lang w:val="kk-KZ" w:eastAsia="en-US"/>
              </w:rPr>
              <w:t xml:space="preserve">зам. директора по </w:t>
            </w:r>
            <w:r w:rsidRPr="00187F30">
              <w:rPr>
                <w:sz w:val="24"/>
                <w:szCs w:val="24"/>
                <w:lang w:eastAsia="en-US"/>
              </w:rPr>
              <w:t>У</w:t>
            </w:r>
            <w:r w:rsidRPr="00187F30">
              <w:rPr>
                <w:sz w:val="24"/>
                <w:szCs w:val="24"/>
                <w:lang w:val="kk-KZ" w:eastAsia="en-US"/>
              </w:rPr>
              <w:t xml:space="preserve">ВР </w:t>
            </w:r>
          </w:p>
          <w:p w14:paraId="36EA8871" w14:textId="77777777" w:rsidR="00FD5455" w:rsidRDefault="008E1147" w:rsidP="000A5588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187F30">
              <w:rPr>
                <w:sz w:val="24"/>
                <w:szCs w:val="24"/>
                <w:lang w:val="kk-KZ" w:eastAsia="en-US"/>
              </w:rPr>
              <w:t xml:space="preserve">Руководитель МО </w:t>
            </w:r>
          </w:p>
          <w:p w14:paraId="27D756F7" w14:textId="5E812BA5" w:rsidR="008E1147" w:rsidRPr="00187F30" w:rsidRDefault="008E1147" w:rsidP="000A5588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187F30">
              <w:rPr>
                <w:sz w:val="24"/>
                <w:szCs w:val="24"/>
                <w:lang w:val="kk-KZ" w:eastAsia="en-US"/>
              </w:rPr>
              <w:t>РУГ</w:t>
            </w:r>
          </w:p>
          <w:p w14:paraId="673A8003" w14:textId="68B150AC" w:rsidR="008E1147" w:rsidRPr="00187F30" w:rsidRDefault="006F03D8" w:rsidP="000A55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(</w:t>
            </w:r>
            <w:r w:rsidR="008E1147" w:rsidRPr="00187F30">
              <w:rPr>
                <w:sz w:val="24"/>
                <w:szCs w:val="24"/>
                <w:lang w:val="kk-KZ" w:eastAsia="en-US"/>
              </w:rPr>
              <w:t>руководители учебных групп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14:paraId="4A4DF038" w14:textId="77777777" w:rsidR="008E1147" w:rsidRPr="00187F30" w:rsidRDefault="008E1147" w:rsidP="000A5588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6F03D8" w:rsidRPr="008A4F6B" w14:paraId="49CB2455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5399925" w14:textId="0DCD51C4" w:rsidR="006F03D8" w:rsidRPr="00FD5455" w:rsidRDefault="00BB7D32" w:rsidP="000A558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D5455"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391" w:type="dxa"/>
            <w:gridSpan w:val="3"/>
            <w:shd w:val="clear" w:color="auto" w:fill="auto"/>
          </w:tcPr>
          <w:p w14:paraId="113DA7B9" w14:textId="77777777" w:rsidR="006F03D8" w:rsidRPr="0031007F" w:rsidRDefault="006F03D8" w:rsidP="005D08BE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07F">
              <w:rPr>
                <w:b/>
                <w:color w:val="000000"/>
                <w:sz w:val="24"/>
                <w:szCs w:val="24"/>
                <w:lang w:eastAsia="en-US"/>
              </w:rPr>
              <w:t>Перечень республиканских и областных планов, дорожных карт по профилактике деструктивных форм поведения детей и подростков:</w:t>
            </w:r>
          </w:p>
          <w:p w14:paraId="05582BB1" w14:textId="77777777" w:rsidR="006F03D8" w:rsidRPr="00187F30" w:rsidRDefault="006F03D8" w:rsidP="005D08B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Республиканские:</w:t>
            </w:r>
          </w:p>
          <w:p w14:paraId="2290E3B8" w14:textId="77777777" w:rsidR="006F03D8" w:rsidRPr="00187F30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 xml:space="preserve">1) </w:t>
            </w:r>
            <w:r w:rsidRPr="00DA40C7">
              <w:rPr>
                <w:color w:val="000000"/>
                <w:sz w:val="24"/>
                <w:szCs w:val="24"/>
                <w:lang w:eastAsia="en-US"/>
              </w:rPr>
              <w:t>Дорожная карта по организации деятельности Комитета по охране прав детей, акиматов областей, городов Астана, Алматы, Шымкент и организаций образования по профилактике зависимости детей от азартных и компьютерных игр (лудомании) на 2023-2024 учебный год</w:t>
            </w:r>
            <w:r w:rsidRPr="00187F30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2B7CC916" w14:textId="77777777" w:rsidR="006F03D8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>2) Дорожная карта по организации деятельности Комитета по охране прав детей, акиматов областей, городов Астана, Алматы, Шымкент и организаций образования по профилактике употребления электронных сигарет/вейпов среди школьников и молодежи на 2023-2025 годы;</w:t>
            </w:r>
          </w:p>
          <w:p w14:paraId="492DE9F8" w14:textId="48071768" w:rsidR="00F14070" w:rsidRDefault="00B14CE7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hyperlink r:id="rId26" w:history="1">
              <w:r w:rsidR="00F14070" w:rsidRPr="00AB4F2B">
                <w:rPr>
                  <w:rStyle w:val="af3"/>
                  <w:sz w:val="24"/>
                  <w:szCs w:val="24"/>
                  <w:lang w:eastAsia="en-US"/>
                </w:rPr>
                <w:t>https://www.gov.kz/memleket/entities/bko-bokeyorda/documents/details/506122?lang=ru</w:t>
              </w:r>
            </w:hyperlink>
          </w:p>
          <w:p w14:paraId="6D3B1028" w14:textId="77777777" w:rsidR="006F03D8" w:rsidRPr="00187F30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 xml:space="preserve">3) </w:t>
            </w:r>
            <w:r w:rsidRPr="00F14070">
              <w:rPr>
                <w:color w:val="000000"/>
                <w:sz w:val="24"/>
                <w:szCs w:val="24"/>
                <w:highlight w:val="red"/>
                <w:lang w:eastAsia="en-US"/>
              </w:rPr>
              <w:t>Дорожная карта «Дети. Интернет.  Медиа-безопасность» по организации деятельности по обеспечению информационной безопасности на 2023-2024 учебный год</w:t>
            </w:r>
            <w:r w:rsidRPr="00187F30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0DE7AD18" w14:textId="77777777" w:rsidR="006F03D8" w:rsidRPr="00187F30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 xml:space="preserve">4) </w:t>
            </w:r>
            <w:r w:rsidRPr="00314E8F">
              <w:rPr>
                <w:color w:val="000000"/>
                <w:sz w:val="24"/>
                <w:szCs w:val="24"/>
                <w:lang w:eastAsia="en-US"/>
              </w:rPr>
              <w:t>Совместный приказ «О принятии мер, направленных на развитие правовой культуры общества, в частности, проведение системной и взаимосвязанной работы по формированию основы правовой культуры обучающихся  и воспитанников в государственных организациях среднего образования, а также  среди студентов в организациях технического и профессионального, послесреднего и высшего образования» до 2030 года;</w:t>
            </w:r>
          </w:p>
          <w:p w14:paraId="0BE82E30" w14:textId="77777777" w:rsidR="006F03D8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>5) Комплексный план по борьбе с наркоманией</w:t>
            </w:r>
            <w:r w:rsidRPr="00187F30">
              <w:rPr>
                <w:color w:val="000000"/>
                <w:sz w:val="24"/>
                <w:szCs w:val="24"/>
                <w:lang w:eastAsia="en-US"/>
              </w:rPr>
              <w:tab/>
              <w:t xml:space="preserve"> и наркобизнесом в Республике Казахстан на 2023-2025 годы;</w:t>
            </w:r>
          </w:p>
          <w:p w14:paraId="05E66E90" w14:textId="0F721EC6" w:rsidR="00F14070" w:rsidRDefault="00B14CE7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hyperlink r:id="rId27" w:history="1">
              <w:r w:rsidR="00F14070" w:rsidRPr="00AB4F2B">
                <w:rPr>
                  <w:rStyle w:val="af3"/>
                  <w:sz w:val="24"/>
                  <w:szCs w:val="24"/>
                  <w:lang w:eastAsia="en-US"/>
                </w:rPr>
                <w:t>https://adilet.zan.kz/rus/docs/P2300000508</w:t>
              </w:r>
            </w:hyperlink>
          </w:p>
          <w:p w14:paraId="6540B151" w14:textId="77777777" w:rsidR="006F03D8" w:rsidRPr="00187F30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 xml:space="preserve">6) </w:t>
            </w:r>
            <w:r w:rsidRPr="00DA40C7">
              <w:rPr>
                <w:color w:val="000000"/>
                <w:sz w:val="24"/>
                <w:szCs w:val="24"/>
                <w:lang w:eastAsia="en-US"/>
              </w:rPr>
              <w:t>План мероприятий экологического образования и воспитания в организациях дошкольного, среднего, технического и профессионального образования на 2023-2029 годы;</w:t>
            </w:r>
          </w:p>
          <w:p w14:paraId="7AC09DE8" w14:textId="5B27BFD8" w:rsidR="006F03D8" w:rsidRPr="00187F30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 xml:space="preserve">7)  </w:t>
            </w:r>
            <w:r w:rsidRPr="00C77463">
              <w:rPr>
                <w:color w:val="000000"/>
                <w:sz w:val="24"/>
                <w:szCs w:val="24"/>
                <w:highlight w:val="red"/>
                <w:lang w:eastAsia="en-US"/>
              </w:rPr>
              <w:t>Комплексный план по защите детей от насилия, превенции суицида и обеспечения их прав и благополучия на 2023 – 2025 годы</w:t>
            </w:r>
          </w:p>
          <w:p w14:paraId="4A76BECC" w14:textId="77777777" w:rsidR="006F03D8" w:rsidRPr="00187F30" w:rsidRDefault="006F03D8" w:rsidP="005D08B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Областные:</w:t>
            </w:r>
          </w:p>
          <w:p w14:paraId="48827924" w14:textId="77777777" w:rsidR="006F03D8" w:rsidRPr="00187F30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>1) Комплексный план по профилактике правонарушений в Костанайской области на 2023 год;</w:t>
            </w:r>
          </w:p>
          <w:p w14:paraId="506E3C89" w14:textId="77777777" w:rsidR="006F03D8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>2) Дорожная карта по усилению защиты прав ребенка, противодействию бытовому насилию и решению вопросов суицидальности среди подростков на 2020-2023 годы в Костанайской области;</w:t>
            </w:r>
          </w:p>
          <w:p w14:paraId="4971B56A" w14:textId="2ED2F671" w:rsidR="00F14070" w:rsidRDefault="00B14CE7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hyperlink r:id="rId28" w:history="1">
              <w:r w:rsidR="00F14070" w:rsidRPr="00AB4F2B">
                <w:rPr>
                  <w:rStyle w:val="af3"/>
                  <w:sz w:val="24"/>
                  <w:szCs w:val="24"/>
                  <w:lang w:eastAsia="en-US"/>
                </w:rPr>
                <w:t>https://adilet.zan.kz/rus/docs/P2000000156</w:t>
              </w:r>
            </w:hyperlink>
          </w:p>
          <w:p w14:paraId="3015212C" w14:textId="77777777" w:rsidR="006F03D8" w:rsidRPr="00187F30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 xml:space="preserve">3) Межведомственный план по профилактике суицида, правонарушений среди несовершеннолетних, употребления наркотических и психотропных веществ, детского </w:t>
            </w:r>
            <w:r w:rsidRPr="00187F30">
              <w:rPr>
                <w:color w:val="000000"/>
                <w:sz w:val="24"/>
                <w:szCs w:val="24"/>
                <w:lang w:eastAsia="en-US"/>
              </w:rPr>
              <w:lastRenderedPageBreak/>
              <w:t>дорожно-транспортного травматизма на 2022-2024 годы;</w:t>
            </w:r>
          </w:p>
          <w:p w14:paraId="35A660D0" w14:textId="77777777" w:rsidR="006F03D8" w:rsidRPr="00DA40C7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 xml:space="preserve">4) </w:t>
            </w:r>
            <w:r w:rsidRPr="00DA40C7">
              <w:rPr>
                <w:color w:val="000000"/>
                <w:sz w:val="24"/>
                <w:szCs w:val="24"/>
                <w:lang w:eastAsia="en-US"/>
              </w:rPr>
              <w:t>Комплексный план по формированию антикоррупционной культуры среди молодежи на 2023 год;</w:t>
            </w:r>
          </w:p>
          <w:p w14:paraId="3C2CA7CE" w14:textId="086885F8" w:rsidR="006F03D8" w:rsidRPr="00187F30" w:rsidRDefault="006F03D8" w:rsidP="005D08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40C7">
              <w:rPr>
                <w:color w:val="000000"/>
                <w:sz w:val="24"/>
                <w:szCs w:val="24"/>
                <w:lang w:eastAsia="en-US"/>
              </w:rPr>
              <w:t>5)  Дорожная карта по реализации комплекса мер, направленных на повышение эффективности в профилактике преступлений, совершаемых в состоянии опьянения на 2023-2024 годы;</w:t>
            </w:r>
          </w:p>
          <w:p w14:paraId="5DB4EF31" w14:textId="47C74C38" w:rsidR="006F03D8" w:rsidRPr="00187F30" w:rsidRDefault="006F03D8" w:rsidP="007551C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>6) Межведомственный план по развитию межэтнических отношений в К</w:t>
            </w:r>
            <w:r>
              <w:rPr>
                <w:color w:val="000000"/>
                <w:sz w:val="24"/>
                <w:szCs w:val="24"/>
                <w:lang w:eastAsia="en-US"/>
              </w:rPr>
              <w:t>останайской области на 2023 год и др.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014900F9" w14:textId="6B3257AA" w:rsidR="006F03D8" w:rsidRPr="00187F30" w:rsidRDefault="006F03D8" w:rsidP="000A5588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 w:rsidRPr="00187F30">
              <w:rPr>
                <w:sz w:val="24"/>
                <w:szCs w:val="24"/>
                <w:lang w:eastAsia="en-US"/>
              </w:rPr>
              <w:lastRenderedPageBreak/>
              <w:t>31  августа</w:t>
            </w:r>
          </w:p>
        </w:tc>
        <w:tc>
          <w:tcPr>
            <w:tcW w:w="2822" w:type="dxa"/>
            <w:gridSpan w:val="5"/>
            <w:shd w:val="clear" w:color="auto" w:fill="auto"/>
          </w:tcPr>
          <w:p w14:paraId="68B6FF96" w14:textId="0DDF5CA3" w:rsidR="006F03D8" w:rsidRPr="00187F30" w:rsidRDefault="00FD5455" w:rsidP="00FD54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01" w:type="dxa"/>
            <w:shd w:val="clear" w:color="auto" w:fill="auto"/>
          </w:tcPr>
          <w:p w14:paraId="0EE8DE57" w14:textId="77777777" w:rsidR="006F03D8" w:rsidRPr="00187F30" w:rsidRDefault="006F03D8" w:rsidP="0090197C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187F30">
              <w:rPr>
                <w:sz w:val="24"/>
                <w:szCs w:val="24"/>
                <w:lang w:val="kk-KZ" w:eastAsia="en-US"/>
              </w:rPr>
              <w:t xml:space="preserve">зам. директора по </w:t>
            </w:r>
            <w:r w:rsidRPr="00187F30">
              <w:rPr>
                <w:sz w:val="24"/>
                <w:szCs w:val="24"/>
                <w:lang w:eastAsia="en-US"/>
              </w:rPr>
              <w:t>У</w:t>
            </w:r>
            <w:r w:rsidRPr="00187F30">
              <w:rPr>
                <w:sz w:val="24"/>
                <w:szCs w:val="24"/>
                <w:lang w:val="kk-KZ" w:eastAsia="en-US"/>
              </w:rPr>
              <w:t xml:space="preserve">ВР </w:t>
            </w:r>
          </w:p>
          <w:p w14:paraId="4CF183B3" w14:textId="77777777" w:rsidR="00FD5455" w:rsidRDefault="006F03D8" w:rsidP="0090197C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187F30">
              <w:rPr>
                <w:sz w:val="24"/>
                <w:szCs w:val="24"/>
                <w:lang w:val="kk-KZ" w:eastAsia="en-US"/>
              </w:rPr>
              <w:t xml:space="preserve">Руководитель МО </w:t>
            </w:r>
          </w:p>
          <w:p w14:paraId="16A65AFE" w14:textId="6856437D" w:rsidR="006F03D8" w:rsidRPr="00187F30" w:rsidRDefault="006F03D8" w:rsidP="0090197C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187F30">
              <w:rPr>
                <w:sz w:val="24"/>
                <w:szCs w:val="24"/>
                <w:lang w:val="kk-KZ" w:eastAsia="en-US"/>
              </w:rPr>
              <w:t>РУГ</w:t>
            </w:r>
          </w:p>
          <w:p w14:paraId="06FD7C46" w14:textId="77777777" w:rsidR="006F03D8" w:rsidRPr="00187F30" w:rsidRDefault="006F03D8" w:rsidP="009019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(</w:t>
            </w:r>
            <w:r w:rsidRPr="00187F30">
              <w:rPr>
                <w:sz w:val="24"/>
                <w:szCs w:val="24"/>
                <w:lang w:val="kk-KZ" w:eastAsia="en-US"/>
              </w:rPr>
              <w:t>руководители учебных групп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14:paraId="4F7800FF" w14:textId="77777777" w:rsidR="006F03D8" w:rsidRPr="00187F30" w:rsidRDefault="006F03D8" w:rsidP="005D08BE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8E1147" w:rsidRPr="008A4F6B" w14:paraId="5F7E7D4A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B72B2ED" w14:textId="18C67AA9" w:rsidR="008E1147" w:rsidRPr="00FD5455" w:rsidRDefault="00BB7D32" w:rsidP="000A558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D5455">
              <w:rPr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391" w:type="dxa"/>
            <w:gridSpan w:val="3"/>
            <w:shd w:val="clear" w:color="auto" w:fill="auto"/>
          </w:tcPr>
          <w:p w14:paraId="6A46F667" w14:textId="624FB208" w:rsidR="008E1147" w:rsidRPr="00187F30" w:rsidRDefault="008E1147" w:rsidP="006F03D8">
            <w:pPr>
              <w:jc w:val="both"/>
              <w:rPr>
                <w:b/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color w:val="000000"/>
                <w:sz w:val="24"/>
                <w:szCs w:val="24"/>
                <w:lang w:eastAsia="en-US"/>
              </w:rPr>
              <w:t>Документационное обеспечение (издание необходимых приказов, утверждение планов, графиков</w:t>
            </w:r>
            <w:r w:rsidR="006F03D8">
              <w:rPr>
                <w:color w:val="000000"/>
                <w:sz w:val="24"/>
                <w:szCs w:val="24"/>
                <w:lang w:eastAsia="en-US"/>
              </w:rPr>
              <w:t xml:space="preserve"> и пр.</w:t>
            </w:r>
            <w:r w:rsidRPr="00187F30">
              <w:rPr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3F67B21F" w14:textId="77777777" w:rsidR="008E1147" w:rsidRPr="00187F30" w:rsidRDefault="008E1147" w:rsidP="000A55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7F30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22" w:type="dxa"/>
            <w:gridSpan w:val="5"/>
            <w:shd w:val="clear" w:color="auto" w:fill="auto"/>
          </w:tcPr>
          <w:p w14:paraId="08292DE6" w14:textId="7B7C0C35" w:rsidR="008E1147" w:rsidRPr="00A435C0" w:rsidRDefault="00A435C0" w:rsidP="000A5588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A435C0">
              <w:rPr>
                <w:bCs/>
                <w:sz w:val="24"/>
                <w:szCs w:val="24"/>
                <w:lang w:val="kk-KZ" w:eastAsia="en-US"/>
              </w:rPr>
              <w:t>Утвержденная документация</w:t>
            </w:r>
          </w:p>
        </w:tc>
        <w:tc>
          <w:tcPr>
            <w:tcW w:w="1701" w:type="dxa"/>
            <w:shd w:val="clear" w:color="auto" w:fill="auto"/>
          </w:tcPr>
          <w:p w14:paraId="284AE18D" w14:textId="77777777" w:rsidR="006F03D8" w:rsidRPr="00187F30" w:rsidRDefault="006F03D8" w:rsidP="006F03D8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187F30">
              <w:rPr>
                <w:sz w:val="24"/>
                <w:szCs w:val="24"/>
                <w:lang w:val="kk-KZ" w:eastAsia="en-US"/>
              </w:rPr>
              <w:t xml:space="preserve">зам. директора по </w:t>
            </w:r>
            <w:r w:rsidRPr="00187F30">
              <w:rPr>
                <w:sz w:val="24"/>
                <w:szCs w:val="24"/>
                <w:lang w:eastAsia="en-US"/>
              </w:rPr>
              <w:t>У</w:t>
            </w:r>
            <w:r w:rsidRPr="00187F30">
              <w:rPr>
                <w:sz w:val="24"/>
                <w:szCs w:val="24"/>
                <w:lang w:val="kk-KZ" w:eastAsia="en-US"/>
              </w:rPr>
              <w:t xml:space="preserve">ВР </w:t>
            </w:r>
          </w:p>
          <w:p w14:paraId="2ED293D7" w14:textId="294DC9FE" w:rsidR="008E1147" w:rsidRPr="00187F30" w:rsidRDefault="008E1147" w:rsidP="000A558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03D8" w:rsidRPr="008A4F6B" w14:paraId="51DF00D6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2996617" w14:textId="115C708D" w:rsidR="006F03D8" w:rsidRPr="00FD5455" w:rsidRDefault="00BB7D32" w:rsidP="006F03D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D5455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1" w:type="dxa"/>
            <w:gridSpan w:val="3"/>
            <w:shd w:val="clear" w:color="auto" w:fill="auto"/>
          </w:tcPr>
          <w:p w14:paraId="21EE2A8B" w14:textId="44172EB5" w:rsidR="006F03D8" w:rsidRPr="00187F30" w:rsidRDefault="006F03D8" w:rsidP="001561F3">
            <w:pPr>
              <w:jc w:val="both"/>
              <w:rPr>
                <w:b/>
                <w:bCs/>
                <w:sz w:val="24"/>
                <w:szCs w:val="24"/>
                <w:lang w:val="kk-KZ" w:eastAsia="en-US"/>
              </w:rPr>
            </w:pPr>
            <w:r w:rsidRPr="00676C00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="001561F3">
              <w:rPr>
                <w:sz w:val="24"/>
                <w:szCs w:val="24"/>
              </w:rPr>
              <w:t>педагогов и студентов</w:t>
            </w:r>
            <w:r>
              <w:rPr>
                <w:sz w:val="24"/>
                <w:szCs w:val="24"/>
              </w:rPr>
              <w:t xml:space="preserve"> </w:t>
            </w:r>
            <w:r w:rsidRPr="00676C00">
              <w:rPr>
                <w:sz w:val="24"/>
                <w:szCs w:val="24"/>
              </w:rPr>
              <w:t>с Правилами внутреннего распорядка колледжа, общежития, кодексом чести студента и с др.внутренними локальными актами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5A3CC646" w14:textId="77777777" w:rsidR="006F03D8" w:rsidRPr="006F03D8" w:rsidRDefault="006F03D8" w:rsidP="00A435C0">
            <w:pPr>
              <w:pStyle w:val="Default"/>
              <w:jc w:val="center"/>
            </w:pPr>
            <w:r w:rsidRPr="006F03D8">
              <w:t>сентябрь (и по мере необходимости)</w:t>
            </w:r>
          </w:p>
          <w:p w14:paraId="48E2D416" w14:textId="4B0CD56F" w:rsidR="006F03D8" w:rsidRPr="006F03D8" w:rsidRDefault="006F03D8" w:rsidP="006F03D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gridSpan w:val="5"/>
            <w:shd w:val="clear" w:color="auto" w:fill="auto"/>
          </w:tcPr>
          <w:p w14:paraId="40EF35AC" w14:textId="3217B9DC" w:rsidR="006F03D8" w:rsidRPr="006F03D8" w:rsidRDefault="001561F3" w:rsidP="001561F3">
            <w:pPr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</w:rPr>
              <w:t>Педагоги – с</w:t>
            </w:r>
            <w:r w:rsidR="006F03D8" w:rsidRPr="006F03D8">
              <w:rPr>
                <w:sz w:val="24"/>
                <w:szCs w:val="24"/>
              </w:rPr>
              <w:t xml:space="preserve">амостоятельное изучение, </w:t>
            </w:r>
            <w:r>
              <w:rPr>
                <w:sz w:val="24"/>
                <w:szCs w:val="24"/>
              </w:rPr>
              <w:t>студенты – ведомость ознакомления</w:t>
            </w:r>
          </w:p>
        </w:tc>
        <w:tc>
          <w:tcPr>
            <w:tcW w:w="1701" w:type="dxa"/>
            <w:shd w:val="clear" w:color="auto" w:fill="auto"/>
          </w:tcPr>
          <w:p w14:paraId="33EACD9E" w14:textId="2F311587" w:rsidR="006F03D8" w:rsidRPr="006F03D8" w:rsidRDefault="006F03D8" w:rsidP="006F03D8">
            <w:pPr>
              <w:jc w:val="center"/>
              <w:rPr>
                <w:sz w:val="24"/>
                <w:szCs w:val="24"/>
                <w:lang w:eastAsia="en-US"/>
              </w:rPr>
            </w:pPr>
            <w:r w:rsidRPr="006F03D8">
              <w:rPr>
                <w:sz w:val="24"/>
                <w:szCs w:val="24"/>
              </w:rPr>
              <w:t xml:space="preserve">Зам.директора по ВР,  </w:t>
            </w:r>
            <w:r>
              <w:rPr>
                <w:sz w:val="24"/>
                <w:szCs w:val="24"/>
              </w:rPr>
              <w:t>РУГ,</w:t>
            </w:r>
            <w:r w:rsidRPr="006F03D8">
              <w:rPr>
                <w:sz w:val="24"/>
                <w:szCs w:val="24"/>
              </w:rPr>
              <w:t xml:space="preserve"> воспитатель, библиотекарь, медицинский работник, социальный педагог, педагог-психолог</w:t>
            </w:r>
          </w:p>
        </w:tc>
      </w:tr>
      <w:tr w:rsidR="006F03D8" w:rsidRPr="008A4F6B" w14:paraId="4DE92B9E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0CB66FBC" w14:textId="77777777" w:rsidR="006F03D8" w:rsidRPr="00187F30" w:rsidRDefault="006F03D8" w:rsidP="006F03D8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bCs/>
                <w:lang w:eastAsia="en-US"/>
              </w:rPr>
            </w:pPr>
            <w:r w:rsidRPr="00187F30">
              <w:rPr>
                <w:b/>
                <w:bCs/>
                <w:lang w:eastAsia="en-US"/>
              </w:rPr>
              <w:t>Научно-методическое и информационное обеспечение</w:t>
            </w:r>
          </w:p>
        </w:tc>
      </w:tr>
      <w:tr w:rsidR="006F03D8" w:rsidRPr="008A4F6B" w14:paraId="601A65B6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AB5E4A9" w14:textId="77777777" w:rsidR="006F03D8" w:rsidRPr="00187F30" w:rsidRDefault="006F03D8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37D91C6B" w14:textId="77777777" w:rsidR="006F03D8" w:rsidRPr="0021190A" w:rsidRDefault="006F03D8" w:rsidP="006F03D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Инструктивно-методические рекомендации</w:t>
            </w:r>
          </w:p>
          <w:p w14:paraId="5F1219CF" w14:textId="3EFBB339" w:rsidR="006F03D8" w:rsidRPr="0021190A" w:rsidRDefault="006F03D8" w:rsidP="001729D1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по организации учебного процесса в учебных заведениях технического и профессионального, послесреднего образования</w:t>
            </w:r>
            <w:r w:rsidR="001729D1" w:rsidRPr="0021190A">
              <w:rPr>
                <w:sz w:val="24"/>
                <w:szCs w:val="24"/>
              </w:rPr>
              <w:t xml:space="preserve"> </w:t>
            </w:r>
            <w:r w:rsidRPr="0021190A">
              <w:rPr>
                <w:sz w:val="24"/>
                <w:szCs w:val="24"/>
              </w:rPr>
              <w:t>к началу 2023-2024 учебного года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5475020D" w14:textId="3C657C67" w:rsidR="006F03D8" w:rsidRPr="0021190A" w:rsidRDefault="006F03D8" w:rsidP="006F03D8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>31  августа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27DC7D1F" w14:textId="1C624A3F" w:rsidR="006F03D8" w:rsidRPr="0021190A" w:rsidRDefault="006F03D8" w:rsidP="006F03D8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Протокол МО руководителей  учебных  групп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1C709AA" w14:textId="77777777" w:rsidR="006F03D8" w:rsidRPr="0021190A" w:rsidRDefault="006F03D8" w:rsidP="006F03D8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21190A">
              <w:rPr>
                <w:sz w:val="24"/>
                <w:szCs w:val="24"/>
                <w:lang w:val="kk-KZ" w:eastAsia="en-US"/>
              </w:rPr>
              <w:t xml:space="preserve">зам. директора по </w:t>
            </w:r>
            <w:r w:rsidRPr="0021190A">
              <w:rPr>
                <w:sz w:val="24"/>
                <w:szCs w:val="24"/>
                <w:lang w:eastAsia="en-US"/>
              </w:rPr>
              <w:t>У</w:t>
            </w:r>
            <w:r w:rsidRPr="0021190A">
              <w:rPr>
                <w:sz w:val="24"/>
                <w:szCs w:val="24"/>
                <w:lang w:val="kk-KZ" w:eastAsia="en-US"/>
              </w:rPr>
              <w:t xml:space="preserve">ВР </w:t>
            </w:r>
          </w:p>
          <w:p w14:paraId="50B8E447" w14:textId="269526D0" w:rsidR="006F03D8" w:rsidRPr="0021190A" w:rsidRDefault="006F03D8" w:rsidP="001729D1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val="kk-KZ" w:eastAsia="en-US"/>
              </w:rPr>
              <w:t>Руководитель МО РУГ</w:t>
            </w:r>
          </w:p>
        </w:tc>
      </w:tr>
      <w:tr w:rsidR="001729D1" w:rsidRPr="008A4F6B" w14:paraId="47F9BAA2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E3DC189" w14:textId="77777777" w:rsidR="001729D1" w:rsidRPr="00187F30" w:rsidRDefault="001729D1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32368B93" w14:textId="7FCFFDAB" w:rsidR="001729D1" w:rsidRPr="0021190A" w:rsidRDefault="001729D1" w:rsidP="001729D1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val="kk-KZ"/>
              </w:rPr>
              <w:t>Разработка правил, положений и др. внутренней локальной документации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719541F8" w14:textId="69437910" w:rsidR="001729D1" w:rsidRPr="0021190A" w:rsidRDefault="001729D1" w:rsidP="001729D1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val="kk-KZ"/>
              </w:rPr>
              <w:t>август-сентябрь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0610B072" w14:textId="5C884309" w:rsidR="001729D1" w:rsidRPr="0021190A" w:rsidRDefault="001729D1" w:rsidP="001729D1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val="kk-KZ"/>
              </w:rPr>
              <w:t>Утвержденные внутренние локальные акты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94DC7E0" w14:textId="7280A382" w:rsidR="001729D1" w:rsidRPr="0021190A" w:rsidRDefault="001729D1" w:rsidP="001729D1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Зам. директора по ВР</w:t>
            </w:r>
          </w:p>
        </w:tc>
      </w:tr>
      <w:tr w:rsidR="001729D1" w:rsidRPr="008A4F6B" w14:paraId="67D1101F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E5198D1" w14:textId="77777777" w:rsidR="001729D1" w:rsidRPr="00187F30" w:rsidRDefault="001729D1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5B606FD4" w14:textId="5AB46CCB" w:rsidR="001729D1" w:rsidRPr="0021190A" w:rsidRDefault="001729D1" w:rsidP="001729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val="kk-KZ"/>
              </w:rPr>
              <w:t>Составление планов  работы и графиков по всем направлениям ВР (планы работ всех структур ВР).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1DAEF30E" w14:textId="56BE8BED" w:rsidR="001729D1" w:rsidRPr="0021190A" w:rsidRDefault="001729D1" w:rsidP="001729D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val="kk-KZ"/>
              </w:rPr>
              <w:t>Август - сентябрь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5BAF2E29" w14:textId="09E639C1" w:rsidR="001729D1" w:rsidRPr="0021190A" w:rsidRDefault="001729D1" w:rsidP="001729D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val="kk-KZ"/>
              </w:rPr>
              <w:t>Утвержденные планы, графики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A8ABF12" w14:textId="6A80645D" w:rsidR="001729D1" w:rsidRPr="0021190A" w:rsidRDefault="001729D1" w:rsidP="001729D1">
            <w:pPr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Зам. директора по ВР</w:t>
            </w:r>
            <w:r w:rsidRPr="0021190A">
              <w:rPr>
                <w:sz w:val="24"/>
                <w:szCs w:val="24"/>
                <w:lang w:val="kk-KZ"/>
              </w:rPr>
              <w:t xml:space="preserve">, социальный </w:t>
            </w:r>
            <w:r w:rsidRPr="0021190A">
              <w:rPr>
                <w:sz w:val="24"/>
                <w:szCs w:val="24"/>
                <w:lang w:val="kk-KZ"/>
              </w:rPr>
              <w:lastRenderedPageBreak/>
              <w:t xml:space="preserve">педагог, педагог-психолог, РУГ, библиотекарь, медицинский работник, воспитатель общежития, руководители клубов, </w:t>
            </w:r>
            <w:r w:rsidRPr="0021190A">
              <w:rPr>
                <w:sz w:val="24"/>
                <w:szCs w:val="24"/>
              </w:rPr>
              <w:t xml:space="preserve"> преподаватель физкультуры</w:t>
            </w:r>
          </w:p>
        </w:tc>
      </w:tr>
      <w:tr w:rsidR="00793183" w:rsidRPr="008A4F6B" w14:paraId="341CBCBC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68AAEC8" w14:textId="77777777" w:rsidR="00793183" w:rsidRPr="00187F30" w:rsidRDefault="00793183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015FEEB9" w14:textId="50097AA9" w:rsidR="00793183" w:rsidRPr="0021190A" w:rsidRDefault="00793183" w:rsidP="00793183">
            <w:pPr>
              <w:jc w:val="both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val="kk-KZ"/>
              </w:rPr>
              <w:t>Составление и согласование планов взаимодействия с ОП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5855EE4C" w14:textId="16B391D2" w:rsidR="00793183" w:rsidRPr="0021190A" w:rsidRDefault="00793183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73A3B133" w14:textId="01EDD266" w:rsidR="00793183" w:rsidRPr="0021190A" w:rsidRDefault="00793183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9D1E3CA" w14:textId="1BAD53DF" w:rsidR="00793183" w:rsidRPr="0021190A" w:rsidRDefault="00793183" w:rsidP="00793183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Зам. директора по ВР, социальный педагог, педагог-психолог</w:t>
            </w:r>
          </w:p>
        </w:tc>
      </w:tr>
      <w:tr w:rsidR="00793183" w:rsidRPr="008A4F6B" w14:paraId="598CE1EC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58A3C4A" w14:textId="77777777" w:rsidR="00793183" w:rsidRPr="00187F30" w:rsidRDefault="00793183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3337CEA1" w14:textId="0A74AEE0" w:rsidR="00793183" w:rsidRPr="0021190A" w:rsidRDefault="00793183" w:rsidP="007931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>Составление плана воспитательной работы группы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14:paraId="7EFED7F7" w14:textId="396588CA" w:rsidR="00793183" w:rsidRPr="0021190A" w:rsidRDefault="00793183" w:rsidP="0079318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11B02B00" w14:textId="073D76D1" w:rsidR="00793183" w:rsidRPr="0021190A" w:rsidRDefault="00793183" w:rsidP="0079318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E6E53AD" w14:textId="23F70400" w:rsidR="00793183" w:rsidRPr="0021190A" w:rsidRDefault="00793183" w:rsidP="00793183">
            <w:pPr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621096" w:rsidRPr="008A4F6B" w14:paraId="6F5A51A3" w14:textId="77777777" w:rsidTr="00621096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6345A64" w14:textId="77777777" w:rsidR="00621096" w:rsidRPr="00187F30" w:rsidRDefault="00621096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617C9521" w14:textId="6433200E" w:rsidR="00621096" w:rsidRPr="0021190A" w:rsidRDefault="00621096" w:rsidP="00793183">
            <w:pPr>
              <w:jc w:val="both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Организация дежурства обучающихся  по колледжу, составление графика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0371F4EC" w14:textId="1861B206" w:rsidR="00621096" w:rsidRPr="0021190A" w:rsidRDefault="00621096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45CDC4B8" w14:textId="76F74A19" w:rsidR="00621096" w:rsidRPr="0021190A" w:rsidRDefault="00621096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 xml:space="preserve">Графики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200AF86" w14:textId="07E28A96" w:rsidR="00621096" w:rsidRPr="0021190A" w:rsidRDefault="00621096" w:rsidP="00793183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Зам. директора по ВР</w:t>
            </w:r>
          </w:p>
        </w:tc>
      </w:tr>
      <w:tr w:rsidR="00621096" w:rsidRPr="008A4F6B" w14:paraId="7BB41D5F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195B3E2" w14:textId="77777777" w:rsidR="00621096" w:rsidRPr="00187F30" w:rsidRDefault="00621096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4722D15F" w14:textId="199FBB8F" w:rsidR="00621096" w:rsidRPr="0021190A" w:rsidRDefault="00621096" w:rsidP="007931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Заседания МО классных руководителей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166DF0E0" w14:textId="77777777" w:rsidR="00A5127B" w:rsidRPr="0021190A" w:rsidRDefault="00A5127B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 xml:space="preserve">в течение года </w:t>
            </w:r>
          </w:p>
          <w:p w14:paraId="1DC71569" w14:textId="511B4551" w:rsidR="00621096" w:rsidRPr="0021190A" w:rsidRDefault="00A5127B" w:rsidP="0079318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798D2632" w14:textId="666D9705" w:rsidR="00621096" w:rsidRPr="0021190A" w:rsidRDefault="00621096" w:rsidP="0079318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Протоколы заседаний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6FF5030" w14:textId="71C05DC9" w:rsidR="00621096" w:rsidRPr="0021190A" w:rsidRDefault="00621096" w:rsidP="00793183">
            <w:pPr>
              <w:rPr>
                <w:color w:val="000000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Зам. директора по ВР руководитель МО классных руководителей</w:t>
            </w:r>
          </w:p>
        </w:tc>
      </w:tr>
      <w:tr w:rsidR="00621096" w:rsidRPr="008A4F6B" w14:paraId="2B7ACF4D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5B49651" w14:textId="12BE8DE1" w:rsidR="00621096" w:rsidRPr="00187F30" w:rsidRDefault="00621096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3BF78A1A" w14:textId="5EA9E81E" w:rsidR="00621096" w:rsidRPr="0021190A" w:rsidRDefault="00621096" w:rsidP="00793183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Заседание КДМ, собрание лидеров фракций студенческого Парламента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2279E33C" w14:textId="373AAF80" w:rsidR="00621096" w:rsidRPr="0021190A" w:rsidRDefault="00621096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390F3BD4" w14:textId="616B8ADA" w:rsidR="00621096" w:rsidRPr="0021190A" w:rsidRDefault="00621096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 xml:space="preserve">протоколы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877155A" w14:textId="75BAC6BA" w:rsidR="00621096" w:rsidRPr="0021190A" w:rsidRDefault="00621096" w:rsidP="00793183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председатель КДМ</w:t>
            </w:r>
          </w:p>
        </w:tc>
      </w:tr>
      <w:tr w:rsidR="00621096" w:rsidRPr="008A4F6B" w14:paraId="04B7EC86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AF45D35" w14:textId="77777777" w:rsidR="00621096" w:rsidRPr="00187F30" w:rsidRDefault="00621096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2BA86D5B" w14:textId="2AAF2EB4" w:rsidR="00621096" w:rsidRPr="0021190A" w:rsidRDefault="00621096" w:rsidP="00793183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  <w:lang w:val="kk-KZ"/>
              </w:rPr>
              <w:t>Выбор актива, формирование состава КДМ, студенческого Парламента, Совета общежития, волонтерского отряда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77781140" w14:textId="1D9F8A6F" w:rsidR="00621096" w:rsidRPr="0021190A" w:rsidRDefault="00621096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543AB23E" w14:textId="0C8E830B" w:rsidR="00621096" w:rsidRPr="0021190A" w:rsidRDefault="00621096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Списки, приказы, положения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AD4E73D" w14:textId="5245F1BF" w:rsidR="00621096" w:rsidRPr="0021190A" w:rsidRDefault="00621096" w:rsidP="00793183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Зам. директора по ВР, РУГ, воспитатель общежития</w:t>
            </w:r>
          </w:p>
        </w:tc>
      </w:tr>
      <w:tr w:rsidR="00621096" w:rsidRPr="008A4F6B" w14:paraId="5DBE575B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E9258DA" w14:textId="77777777" w:rsidR="00621096" w:rsidRPr="00187F30" w:rsidRDefault="00621096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3F676E20" w14:textId="535727A4" w:rsidR="00621096" w:rsidRPr="0021190A" w:rsidRDefault="00621096" w:rsidP="00793183">
            <w:pPr>
              <w:jc w:val="both"/>
              <w:rPr>
                <w:sz w:val="24"/>
                <w:szCs w:val="24"/>
                <w:lang w:val="kk-KZ"/>
              </w:rPr>
            </w:pPr>
            <w:r w:rsidRPr="0021190A">
              <w:rPr>
                <w:sz w:val="24"/>
                <w:szCs w:val="24"/>
              </w:rPr>
              <w:t xml:space="preserve">Работа спортивных секций 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7DF88DAC" w14:textId="5198B20B" w:rsidR="00621096" w:rsidRPr="0021190A" w:rsidRDefault="00621096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  <w:lang w:val="kk-KZ"/>
              </w:rPr>
              <w:t>по отдельному графику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69F32650" w14:textId="77777777" w:rsidR="00621096" w:rsidRPr="0021190A" w:rsidRDefault="00621096" w:rsidP="00621096">
            <w:pPr>
              <w:rPr>
                <w:b/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графики, списки занимающихся</w:t>
            </w:r>
          </w:p>
          <w:p w14:paraId="43600DB3" w14:textId="77777777" w:rsidR="00621096" w:rsidRPr="0021190A" w:rsidRDefault="00621096" w:rsidP="0079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56FA5C93" w14:textId="3011AE7E" w:rsidR="00621096" w:rsidRPr="0021190A" w:rsidRDefault="00621096" w:rsidP="00793183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Зам. директора по ВР, руководители клубов и секций</w:t>
            </w:r>
          </w:p>
        </w:tc>
      </w:tr>
      <w:tr w:rsidR="00621096" w:rsidRPr="008A4F6B" w14:paraId="11273C00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C5C0C5F" w14:textId="77777777" w:rsidR="00621096" w:rsidRPr="00187F30" w:rsidRDefault="00621096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6253519B" w14:textId="0D8C2E84" w:rsidR="00621096" w:rsidRPr="0021190A" w:rsidRDefault="00621096" w:rsidP="00793183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Заседания Совета профилактики правонарушений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316E90E2" w14:textId="5CA36730" w:rsidR="00621096" w:rsidRPr="0021190A" w:rsidRDefault="00621096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ежемесячно</w:t>
            </w:r>
            <w:r w:rsidR="00A5127B" w:rsidRPr="0021190A">
              <w:rPr>
                <w:sz w:val="24"/>
                <w:szCs w:val="24"/>
              </w:rPr>
              <w:t xml:space="preserve"> (по отдельному </w:t>
            </w:r>
            <w:r w:rsidR="00A5127B" w:rsidRPr="0021190A">
              <w:rPr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79B90551" w14:textId="3AD8FEA4" w:rsidR="00621096" w:rsidRPr="0021190A" w:rsidRDefault="00621096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lastRenderedPageBreak/>
              <w:t>Протоколы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A0DDEC0" w14:textId="31ADBFA2" w:rsidR="00621096" w:rsidRPr="0021190A" w:rsidRDefault="00621096" w:rsidP="00793183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 xml:space="preserve">Зам. директора по </w:t>
            </w:r>
            <w:r w:rsidRPr="0021190A">
              <w:rPr>
                <w:sz w:val="24"/>
                <w:szCs w:val="24"/>
              </w:rPr>
              <w:lastRenderedPageBreak/>
              <w:t>ВР, социальный педагог</w:t>
            </w:r>
          </w:p>
        </w:tc>
      </w:tr>
      <w:tr w:rsidR="00621096" w:rsidRPr="008A4F6B" w14:paraId="0F773BF9" w14:textId="77777777" w:rsidTr="00621096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81B3A67" w14:textId="77777777" w:rsidR="00621096" w:rsidRPr="00187F30" w:rsidRDefault="00621096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679C3EEF" w14:textId="1D536AE0" w:rsidR="00621096" w:rsidRPr="0021190A" w:rsidRDefault="00621096" w:rsidP="00793183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  <w:lang w:eastAsia="en-US"/>
              </w:rPr>
              <w:t>Заседания психологической службы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14:paraId="70273588" w14:textId="2437C5BB" w:rsidR="00621096" w:rsidRPr="0021190A" w:rsidRDefault="00621096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397" w:type="dxa"/>
            <w:gridSpan w:val="3"/>
            <w:shd w:val="clear" w:color="auto" w:fill="auto"/>
            <w:vAlign w:val="center"/>
          </w:tcPr>
          <w:p w14:paraId="2B3D9306" w14:textId="0AA94CD0" w:rsidR="00621096" w:rsidRPr="0021190A" w:rsidRDefault="00621096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BF46BAE" w14:textId="77777777" w:rsidR="00621096" w:rsidRPr="0021190A" w:rsidRDefault="00621096" w:rsidP="00621096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14:paraId="0AD3BAD2" w14:textId="77777777" w:rsidR="00621096" w:rsidRPr="0021190A" w:rsidRDefault="00621096" w:rsidP="00621096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>педагог-психолог</w:t>
            </w:r>
          </w:p>
          <w:p w14:paraId="743E2751" w14:textId="77777777" w:rsidR="00621096" w:rsidRPr="0021190A" w:rsidRDefault="00621096" w:rsidP="00793183">
            <w:pPr>
              <w:rPr>
                <w:sz w:val="24"/>
                <w:szCs w:val="24"/>
              </w:rPr>
            </w:pPr>
          </w:p>
        </w:tc>
      </w:tr>
      <w:tr w:rsidR="00601609" w:rsidRPr="008A4F6B" w14:paraId="3D31F420" w14:textId="77777777" w:rsidTr="009635F7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08E6CB9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72ED974C" w14:textId="55FD9CDA" w:rsidR="00601609" w:rsidRPr="0021190A" w:rsidRDefault="00601609" w:rsidP="00793183">
            <w:pPr>
              <w:jc w:val="both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shd w:val="clear" w:color="auto" w:fill="FFFFFF"/>
                <w:lang w:eastAsia="en-US"/>
              </w:rPr>
              <w:t>Работа  клуба «Семейный клуб».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1FD23141" w14:textId="7D7738AC" w:rsidR="00601609" w:rsidRPr="0021190A" w:rsidRDefault="00601609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5DB8462E" w14:textId="61C62AC0" w:rsidR="00601609" w:rsidRPr="0021190A" w:rsidRDefault="00601609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Информация в социальных сетях, отчет в УО раз в квартал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1693C10" w14:textId="0A62E2CB" w:rsidR="00601609" w:rsidRPr="0021190A" w:rsidRDefault="00601609" w:rsidP="00621096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руководитель Семейного клуба</w:t>
            </w:r>
          </w:p>
        </w:tc>
      </w:tr>
      <w:tr w:rsidR="00601609" w:rsidRPr="008A4F6B" w14:paraId="2B0BC12A" w14:textId="77777777" w:rsidTr="009635F7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929F5BA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39C4B444" w14:textId="0EA32D76" w:rsidR="00601609" w:rsidRPr="0021190A" w:rsidRDefault="00601609" w:rsidP="00793183">
            <w:pPr>
              <w:jc w:val="both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shd w:val="clear" w:color="auto" w:fill="FFFFFF"/>
                <w:lang w:eastAsia="en-US"/>
              </w:rPr>
              <w:t>Работа клуба «Жас сарбаз»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4A446A6C" w14:textId="2513C5AF" w:rsidR="00601609" w:rsidRPr="0021190A" w:rsidRDefault="00601609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3DB38348" w14:textId="02939ECC" w:rsidR="00601609" w:rsidRPr="0021190A" w:rsidRDefault="00601609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AC03707" w14:textId="743FB1E0" w:rsidR="00601609" w:rsidRPr="0021190A" w:rsidRDefault="00601609" w:rsidP="00621096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руководитель клуба</w:t>
            </w:r>
          </w:p>
        </w:tc>
      </w:tr>
      <w:tr w:rsidR="00601609" w:rsidRPr="008A4F6B" w14:paraId="58271639" w14:textId="77777777" w:rsidTr="009635F7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DB00E08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06170261" w14:textId="4A97E04D" w:rsidR="00601609" w:rsidRPr="0021190A" w:rsidRDefault="00601609" w:rsidP="00793183">
            <w:pPr>
              <w:jc w:val="both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shd w:val="clear" w:color="auto" w:fill="FFFFFF"/>
              </w:rPr>
              <w:t>Работа клуба  «</w:t>
            </w:r>
            <w:r w:rsidRPr="0021190A">
              <w:rPr>
                <w:sz w:val="24"/>
                <w:szCs w:val="24"/>
                <w:lang w:val="kk-KZ"/>
              </w:rPr>
              <w:t>Саналы ұрпақ</w:t>
            </w:r>
            <w:r w:rsidRPr="0021190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3BC302EE" w14:textId="3F84D98B" w:rsidR="00601609" w:rsidRPr="0021190A" w:rsidRDefault="00601609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43542713" w14:textId="669A6EBA" w:rsidR="00601609" w:rsidRPr="0021190A" w:rsidRDefault="00601609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E6BC9BD" w14:textId="4D96CF7A" w:rsidR="00601609" w:rsidRPr="0021190A" w:rsidRDefault="00601609" w:rsidP="00621096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руководитель клуба</w:t>
            </w:r>
          </w:p>
        </w:tc>
      </w:tr>
      <w:tr w:rsidR="00601609" w:rsidRPr="008A4F6B" w14:paraId="2A11745E" w14:textId="77777777" w:rsidTr="009635F7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687CEDB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431781D0" w14:textId="2DA26977" w:rsidR="00601609" w:rsidRPr="0021190A" w:rsidRDefault="00601609" w:rsidP="00793183">
            <w:pPr>
              <w:jc w:val="both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Организация работы с родительской общественностью в рамках проекта «</w:t>
            </w:r>
            <w:r w:rsidRPr="0021190A">
              <w:rPr>
                <w:sz w:val="24"/>
                <w:szCs w:val="24"/>
                <w:lang w:val="kk-KZ"/>
              </w:rPr>
              <w:t>Үндестік</w:t>
            </w:r>
            <w:r w:rsidRPr="0021190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77DBD283" w14:textId="4AB4D485" w:rsidR="00601609" w:rsidRPr="0021190A" w:rsidRDefault="00601609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4727F682" w14:textId="1649C770" w:rsidR="00601609" w:rsidRPr="0021190A" w:rsidRDefault="00601609" w:rsidP="00793183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328AA13" w14:textId="2774D45A" w:rsidR="00601609" w:rsidRPr="0021190A" w:rsidRDefault="00601609" w:rsidP="00621096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val="kk-KZ"/>
              </w:rPr>
              <w:t>Совет по координации</w:t>
            </w:r>
            <w:r w:rsidRPr="0021190A">
              <w:rPr>
                <w:b/>
                <w:sz w:val="24"/>
                <w:szCs w:val="24"/>
              </w:rPr>
              <w:t xml:space="preserve"> </w:t>
            </w:r>
            <w:r w:rsidRPr="0021190A">
              <w:rPr>
                <w:sz w:val="24"/>
                <w:szCs w:val="24"/>
              </w:rPr>
              <w:t>взаимодействия колледжа и семьи</w:t>
            </w:r>
          </w:p>
        </w:tc>
      </w:tr>
      <w:tr w:rsidR="00601609" w:rsidRPr="008A4F6B" w14:paraId="68B2D322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00D69D7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6DA218AC" w14:textId="4A68D677" w:rsidR="00601609" w:rsidRPr="0021190A" w:rsidRDefault="00601609" w:rsidP="00793183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Выявление обучающихся, нуждающихся в общежитии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7E997355" w14:textId="32F874B7" w:rsidR="00601609" w:rsidRPr="0021190A" w:rsidRDefault="00601609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5FEA7B3D" w14:textId="00A25006" w:rsidR="00601609" w:rsidRPr="0021190A" w:rsidRDefault="00601609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Приказы о заселении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186BAA3" w14:textId="305D7392" w:rsidR="00601609" w:rsidRPr="0021190A" w:rsidRDefault="00601609" w:rsidP="00793183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Конкурсная комиссия по распределению мест в общежитии, РУГ</w:t>
            </w:r>
          </w:p>
        </w:tc>
      </w:tr>
      <w:tr w:rsidR="00601609" w:rsidRPr="008A4F6B" w14:paraId="4F26FB72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4B728A4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6E3164BE" w14:textId="61DCD9D9" w:rsidR="00601609" w:rsidRPr="0021190A" w:rsidRDefault="00601609" w:rsidP="00FB1865">
            <w:pPr>
              <w:rPr>
                <w:b/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Формирование «Банка данных» детей-сирот, детей оставшихся без попечения родителей, состоящих на учете в ГЮП ОП (в т.ч.</w:t>
            </w:r>
            <w:r w:rsidRPr="0021190A">
              <w:rPr>
                <w:sz w:val="24"/>
                <w:szCs w:val="24"/>
                <w:lang w:val="kk-KZ" w:eastAsia="en-US"/>
              </w:rPr>
              <w:t xml:space="preserve"> мониторинг неблагополучных семей, состоящих на учете в правоохранительных органах)</w:t>
            </w:r>
          </w:p>
          <w:p w14:paraId="019EC145" w14:textId="2890C07E" w:rsidR="00601609" w:rsidRPr="0021190A" w:rsidRDefault="00601609" w:rsidP="00F86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14:paraId="4269358E" w14:textId="32093245" w:rsidR="00601609" w:rsidRPr="0021190A" w:rsidRDefault="00601609" w:rsidP="00FB1865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сентябрь (далее проводить мониторинг ежемесячно)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593858FC" w14:textId="1C864BA7" w:rsidR="00601609" w:rsidRPr="0021190A" w:rsidRDefault="00601609" w:rsidP="0079318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Банк данных, социальный паспорт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1BA9D07" w14:textId="5F15BCD6" w:rsidR="00601609" w:rsidRPr="0021190A" w:rsidRDefault="00601609" w:rsidP="00793183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 xml:space="preserve">соц.педагог, РУГ </w:t>
            </w:r>
          </w:p>
        </w:tc>
      </w:tr>
      <w:tr w:rsidR="00601609" w:rsidRPr="008A4F6B" w14:paraId="107D82C8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1F0B601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0A82FD63" w14:textId="578C0503" w:rsidR="00601609" w:rsidRPr="0021190A" w:rsidRDefault="00601609" w:rsidP="00724528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 xml:space="preserve">Формирование банка данных «Группы особого внимания», студентов, состоящих на всех видах учета, статистика фактов ранней беременности. 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778687FC" w14:textId="77777777" w:rsidR="00601609" w:rsidRPr="0021190A" w:rsidRDefault="00601609" w:rsidP="00724528">
            <w:pPr>
              <w:pStyle w:val="Default"/>
            </w:pPr>
            <w:r w:rsidRPr="0021190A">
              <w:t>в течение года</w:t>
            </w:r>
          </w:p>
          <w:p w14:paraId="5E3F7B35" w14:textId="77777777" w:rsidR="00601609" w:rsidRPr="0021190A" w:rsidRDefault="00601609" w:rsidP="00724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14:paraId="44669296" w14:textId="7F1BC501" w:rsidR="00601609" w:rsidRPr="0021190A" w:rsidRDefault="00601609" w:rsidP="00724528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банк данных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761BE4F" w14:textId="77777777" w:rsidR="00601609" w:rsidRPr="0021190A" w:rsidRDefault="00601609" w:rsidP="00724528">
            <w:pPr>
              <w:pStyle w:val="Default"/>
            </w:pPr>
            <w:r w:rsidRPr="0021190A">
              <w:t xml:space="preserve">Социальный педагог </w:t>
            </w:r>
          </w:p>
          <w:p w14:paraId="2E125617" w14:textId="31A93BE7" w:rsidR="00601609" w:rsidRPr="0021190A" w:rsidRDefault="00601609" w:rsidP="00724528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Педагог-психолог, медицинский работник</w:t>
            </w:r>
          </w:p>
        </w:tc>
      </w:tr>
      <w:tr w:rsidR="00601609" w:rsidRPr="008A4F6B" w14:paraId="2D1A65C3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9B95539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46074240" w14:textId="4D098AA6" w:rsidR="00601609" w:rsidRPr="0021190A" w:rsidRDefault="001561F3" w:rsidP="003A3C0C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Актуализация содержания информационных стендов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1F856339" w14:textId="48C70ABC" w:rsidR="00601609" w:rsidRPr="0021190A" w:rsidRDefault="001561F3" w:rsidP="001561F3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сентябрь (и в</w:t>
            </w:r>
            <w:r w:rsidR="00601609" w:rsidRPr="0021190A">
              <w:rPr>
                <w:sz w:val="24"/>
                <w:szCs w:val="24"/>
              </w:rPr>
              <w:t xml:space="preserve"> течение года</w:t>
            </w:r>
            <w:r w:rsidRPr="0021190A">
              <w:rPr>
                <w:sz w:val="24"/>
                <w:szCs w:val="24"/>
              </w:rPr>
              <w:t>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5B3C509B" w14:textId="7B274577" w:rsidR="00601609" w:rsidRPr="0021190A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 xml:space="preserve">Актуальный наглядный материал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3ED2E6A" w14:textId="51BB93D7" w:rsidR="00601609" w:rsidRPr="0021190A" w:rsidRDefault="006E7C02" w:rsidP="003A3C0C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З</w:t>
            </w:r>
            <w:r w:rsidR="00601609" w:rsidRPr="0021190A">
              <w:rPr>
                <w:sz w:val="24"/>
                <w:szCs w:val="24"/>
              </w:rPr>
              <w:t xml:space="preserve">аместитель  директора по </w:t>
            </w:r>
            <w:r w:rsidRPr="0021190A">
              <w:rPr>
                <w:sz w:val="24"/>
                <w:szCs w:val="24"/>
              </w:rPr>
              <w:t>У</w:t>
            </w:r>
            <w:r w:rsidR="00601609" w:rsidRPr="0021190A">
              <w:rPr>
                <w:sz w:val="24"/>
                <w:szCs w:val="24"/>
              </w:rPr>
              <w:t>ВР</w:t>
            </w:r>
          </w:p>
        </w:tc>
      </w:tr>
      <w:tr w:rsidR="00601609" w:rsidRPr="008A4F6B" w14:paraId="7841C4F8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265C196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74C09239" w14:textId="456CA9A6" w:rsidR="00601609" w:rsidRPr="0021190A" w:rsidRDefault="00601609" w:rsidP="003A3C0C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Организация и проведение социальных рейдов с целью обследования жилищно-бытовых условий обучающихся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1AB682C8" w14:textId="74B52609" w:rsidR="00601609" w:rsidRPr="0021190A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66C3DFB0" w14:textId="64811437" w:rsidR="00601609" w:rsidRPr="0021190A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Акты ЖБУ, протоколы бесед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6F5418F" w14:textId="77777777" w:rsidR="00892F99" w:rsidRPr="0021190A" w:rsidRDefault="00892F99" w:rsidP="003A3C0C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 xml:space="preserve">Психологическая служба </w:t>
            </w:r>
          </w:p>
          <w:p w14:paraId="03694326" w14:textId="19E0E697" w:rsidR="00601609" w:rsidRPr="0021190A" w:rsidRDefault="00892F99" w:rsidP="003A3C0C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РУГ</w:t>
            </w:r>
          </w:p>
        </w:tc>
      </w:tr>
      <w:tr w:rsidR="00601609" w:rsidRPr="008A4F6B" w14:paraId="37E9A49F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E08CCFD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42ACF7A7" w14:textId="5C6B768E" w:rsidR="00601609" w:rsidRPr="0021190A" w:rsidRDefault="00601609" w:rsidP="003A3C0C">
            <w:pPr>
              <w:jc w:val="both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 xml:space="preserve">Проведение  родительских собраний  в группе 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00A5912C" w14:textId="21B01395" w:rsidR="00601609" w:rsidRPr="0021190A" w:rsidRDefault="00601609" w:rsidP="003A3C0C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>1 раз в семестр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6ABEEDBE" w14:textId="7AEC077A" w:rsidR="00601609" w:rsidRPr="0021190A" w:rsidRDefault="00601609" w:rsidP="003A3C0C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BE7D70B" w14:textId="77777777" w:rsidR="00601609" w:rsidRPr="0021190A" w:rsidRDefault="00601609" w:rsidP="003A3C0C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>зам.директора по УВР,</w:t>
            </w:r>
          </w:p>
          <w:p w14:paraId="39B38B09" w14:textId="1831A76D" w:rsidR="00601609" w:rsidRPr="0021190A" w:rsidRDefault="00601609" w:rsidP="003A3C0C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601609" w:rsidRPr="008A4F6B" w14:paraId="6104D464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2CC2884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5D3B1782" w14:textId="507DD75E" w:rsidR="00601609" w:rsidRPr="0021190A" w:rsidRDefault="00601609" w:rsidP="003A3C0C">
            <w:pPr>
              <w:jc w:val="both"/>
              <w:rPr>
                <w:rStyle w:val="FontStyle41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shd w:val="clear" w:color="auto" w:fill="FFFFFF"/>
              </w:rPr>
              <w:t>Анкетирование среди обучающихся с целью выявления случаев бытового насилия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3F01C1F9" w14:textId="06BC0419" w:rsidR="00601609" w:rsidRPr="0021190A" w:rsidRDefault="00601609" w:rsidP="003A3C0C">
            <w:pPr>
              <w:jc w:val="center"/>
              <w:rPr>
                <w:rStyle w:val="FontStyle41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417B4EF0" w14:textId="75F5E97A" w:rsidR="00601609" w:rsidRPr="0021190A" w:rsidRDefault="00601609" w:rsidP="003A3C0C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2903317" w14:textId="2886A5B7" w:rsidR="00601609" w:rsidRPr="0021190A" w:rsidRDefault="00601609" w:rsidP="003A3C0C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социальный педагог, РУГ</w:t>
            </w:r>
          </w:p>
        </w:tc>
      </w:tr>
      <w:tr w:rsidR="00601609" w:rsidRPr="008A4F6B" w14:paraId="3C2FFB81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18F7984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2835A0C2" w14:textId="0197A80E" w:rsidR="00601609" w:rsidRPr="0021190A" w:rsidRDefault="00601609" w:rsidP="003A3C0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1190A">
              <w:rPr>
                <w:sz w:val="24"/>
                <w:szCs w:val="24"/>
              </w:rPr>
              <w:t>Контроль посещаемости обучающихся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2C650A38" w14:textId="3216CA60" w:rsidR="00601609" w:rsidRPr="0021190A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ежедневно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3B45D4B8" w14:textId="2F5E8713" w:rsidR="00601609" w:rsidRPr="0021190A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Ведомость посещаемости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870A5F3" w14:textId="77777777" w:rsidR="00601609" w:rsidRPr="0021190A" w:rsidRDefault="00601609" w:rsidP="00621096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социальный педагог</w:t>
            </w:r>
          </w:p>
          <w:p w14:paraId="749B4CC1" w14:textId="77777777" w:rsidR="00601609" w:rsidRPr="0021190A" w:rsidRDefault="00601609" w:rsidP="00621096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педагог-психолог</w:t>
            </w:r>
          </w:p>
          <w:p w14:paraId="00FE7089" w14:textId="04DC78CF" w:rsidR="00601609" w:rsidRPr="0021190A" w:rsidRDefault="00601609" w:rsidP="003A3C0C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РУГ</w:t>
            </w:r>
          </w:p>
        </w:tc>
      </w:tr>
      <w:tr w:rsidR="00601609" w:rsidRPr="008A4F6B" w14:paraId="402953F1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69CC2E5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56EDB9B6" w14:textId="7C9A8C3E" w:rsidR="00601609" w:rsidRPr="0021190A" w:rsidRDefault="00601609" w:rsidP="00C92564">
            <w:pPr>
              <w:rPr>
                <w:rStyle w:val="FontStyle41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  <w:shd w:val="clear" w:color="auto" w:fill="FFFFFF"/>
              </w:rPr>
              <w:t xml:space="preserve">Диагностика на определение склонностей аутодеструктивного  поведения  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14:paraId="78FA51E2" w14:textId="50032B98" w:rsidR="00601609" w:rsidRPr="0021190A" w:rsidRDefault="00601609" w:rsidP="003A3C0C">
            <w:pPr>
              <w:jc w:val="center"/>
              <w:rPr>
                <w:rStyle w:val="FontStyle41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362431FB" w14:textId="24AC56D7" w:rsidR="00601609" w:rsidRPr="0021190A" w:rsidRDefault="00601609" w:rsidP="003A3C0C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62CAA69" w14:textId="77777777" w:rsidR="00601609" w:rsidRPr="0021190A" w:rsidRDefault="00601609" w:rsidP="003A3C0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1190A">
              <w:rPr>
                <w:sz w:val="24"/>
                <w:szCs w:val="24"/>
                <w:shd w:val="clear" w:color="auto" w:fill="FFFFFF"/>
              </w:rPr>
              <w:t>педагог-психолог</w:t>
            </w:r>
          </w:p>
          <w:p w14:paraId="259E2CCC" w14:textId="430CA27D" w:rsidR="00601609" w:rsidRPr="0021190A" w:rsidRDefault="00601609" w:rsidP="003A3C0C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РУГ</w:t>
            </w:r>
          </w:p>
        </w:tc>
      </w:tr>
      <w:tr w:rsidR="00601609" w:rsidRPr="008A4F6B" w14:paraId="1234F4E1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228352D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  <w:vAlign w:val="center"/>
          </w:tcPr>
          <w:p w14:paraId="7B8CC16F" w14:textId="53235633" w:rsidR="00601609" w:rsidRPr="0021190A" w:rsidRDefault="00601609" w:rsidP="003A3C0C">
            <w:pPr>
              <w:jc w:val="both"/>
              <w:rPr>
                <w:rStyle w:val="FontStyle41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Информирование администрации колледжа о выявленных случаях суицида (попытках),  дискриминации, физического и психического насилия, оскорбления, грубого обращения среди обучающихся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14:paraId="61E5AC9B" w14:textId="0DAECEA7" w:rsidR="00601609" w:rsidRPr="0021190A" w:rsidRDefault="00601609" w:rsidP="003A3C0C">
            <w:pPr>
              <w:jc w:val="center"/>
              <w:rPr>
                <w:rStyle w:val="FontStyle41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при выявлении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431BA07B" w14:textId="063A9445" w:rsidR="00601609" w:rsidRPr="0021190A" w:rsidRDefault="00601609" w:rsidP="003A3C0C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BF6CAE9" w14:textId="77777777" w:rsidR="00601609" w:rsidRPr="0021190A" w:rsidRDefault="00601609" w:rsidP="003A3C0C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социальный педагог</w:t>
            </w:r>
          </w:p>
          <w:p w14:paraId="75D32F79" w14:textId="77777777" w:rsidR="00601609" w:rsidRPr="0021190A" w:rsidRDefault="00601609" w:rsidP="003A3C0C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 xml:space="preserve"> педагог-психолог</w:t>
            </w:r>
          </w:p>
          <w:p w14:paraId="41D12546" w14:textId="77777777" w:rsidR="00601609" w:rsidRPr="0021190A" w:rsidRDefault="00601609" w:rsidP="003A3C0C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медработник</w:t>
            </w:r>
          </w:p>
          <w:p w14:paraId="15E87749" w14:textId="53AC450A" w:rsidR="00601609" w:rsidRPr="0021190A" w:rsidRDefault="00601609" w:rsidP="003A3C0C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РУГ, воспитатель и др.сотрудники</w:t>
            </w:r>
          </w:p>
        </w:tc>
      </w:tr>
      <w:tr w:rsidR="00601609" w:rsidRPr="008A4F6B" w14:paraId="2F699BDB" w14:textId="77777777" w:rsidTr="004A2AED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A3B541F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01170787" w14:textId="38137F43" w:rsidR="00601609" w:rsidRPr="0021190A" w:rsidRDefault="00601609" w:rsidP="003A3C0C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Профилактический осмотр обучающихся медицинским работником колледжа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6B88667C" w14:textId="1E7E03C9" w:rsidR="00601609" w:rsidRPr="0021190A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сентябрь</w:t>
            </w:r>
            <w:r w:rsidR="00345195" w:rsidRPr="0021190A">
              <w:rPr>
                <w:sz w:val="24"/>
                <w:szCs w:val="24"/>
              </w:rPr>
              <w:t xml:space="preserve"> (и по мере необходимости)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6AD095D6" w14:textId="053182AE" w:rsidR="00601609" w:rsidRPr="0021190A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Запись в журнале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F11229C" w14:textId="576F0315" w:rsidR="00601609" w:rsidRPr="0021190A" w:rsidRDefault="00601609" w:rsidP="003A3C0C">
            <w:pPr>
              <w:jc w:val="both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Медработник</w:t>
            </w:r>
          </w:p>
        </w:tc>
      </w:tr>
      <w:tr w:rsidR="00601609" w:rsidRPr="008A4F6B" w14:paraId="5ABB7E58" w14:textId="77777777" w:rsidTr="0090197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D05FC25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04E5C235" w14:textId="5A663F67" w:rsidR="00601609" w:rsidRPr="0021190A" w:rsidRDefault="00601609" w:rsidP="009635F7">
            <w:pPr>
              <w:pStyle w:val="Default"/>
            </w:pPr>
            <w:r w:rsidRPr="0021190A">
              <w:t>Участие в районных, областных, республиканских фестивалях, конкурсах</w:t>
            </w:r>
            <w:r w:rsidR="00CF608B" w:rsidRPr="0021190A">
              <w:t>, соревнованиях</w:t>
            </w:r>
            <w:r w:rsidRPr="0021190A">
              <w:t xml:space="preserve"> и пр.</w:t>
            </w:r>
          </w:p>
          <w:p w14:paraId="59A6D542" w14:textId="5C7DC273" w:rsidR="00601609" w:rsidRPr="0021190A" w:rsidRDefault="00601609" w:rsidP="003A3C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14:paraId="70501931" w14:textId="7D581968" w:rsidR="00601609" w:rsidRPr="0021190A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4BE3734C" w14:textId="37D3A6CA" w:rsidR="00601609" w:rsidRPr="0021190A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Фотоотчет, информация в соц.сетях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DB25E89" w14:textId="77777777" w:rsidR="00601609" w:rsidRPr="0021190A" w:rsidRDefault="00601609" w:rsidP="009635F7">
            <w:pPr>
              <w:pStyle w:val="Default"/>
            </w:pPr>
            <w:r w:rsidRPr="0021190A">
              <w:t>Зам. директора по ВР, КДМ, студенческий Парламент,</w:t>
            </w:r>
          </w:p>
          <w:p w14:paraId="251440FF" w14:textId="77777777" w:rsidR="00601609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Классные руководители, мастера п/о</w:t>
            </w:r>
          </w:p>
          <w:p w14:paraId="6FCB063E" w14:textId="4EE18EBA" w:rsidR="0046258C" w:rsidRPr="0021190A" w:rsidRDefault="0046258C" w:rsidP="003A3C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609" w:rsidRPr="008A4F6B" w14:paraId="75FD2225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E3E7CDD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0E48F07F" w14:textId="3315BCB8" w:rsidR="00601609" w:rsidRPr="0021190A" w:rsidRDefault="00601609" w:rsidP="00621096">
            <w:pPr>
              <w:pStyle w:val="Default"/>
              <w:spacing w:after="14"/>
              <w:jc w:val="both"/>
              <w:rPr>
                <w:rStyle w:val="FontStyle41"/>
                <w:sz w:val="24"/>
                <w:szCs w:val="24"/>
                <w:lang w:eastAsia="en-US"/>
              </w:rPr>
            </w:pPr>
            <w:r w:rsidRPr="0021190A">
              <w:t xml:space="preserve">Публикация статей в районной, областной газете, а также размещение информации в социальных сетях, на сайте колледжа о деятельности учебного заведения, проводимых мероприятиях, событиях  и т.д. 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1F3EF32F" w14:textId="63F59FBB" w:rsidR="00601609" w:rsidRPr="0021190A" w:rsidRDefault="00601609" w:rsidP="003A3C0C">
            <w:pPr>
              <w:jc w:val="center"/>
              <w:rPr>
                <w:rStyle w:val="FontStyle41"/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4D040AA5" w14:textId="60FDAE4F" w:rsidR="00601609" w:rsidRPr="0021190A" w:rsidRDefault="00601609" w:rsidP="003A3C0C">
            <w:pPr>
              <w:jc w:val="center"/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>Публикации в СМИ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F193B1A" w14:textId="7F1503AF" w:rsidR="00601609" w:rsidRPr="0021190A" w:rsidRDefault="00601609" w:rsidP="003A3C0C">
            <w:pPr>
              <w:rPr>
                <w:sz w:val="24"/>
                <w:szCs w:val="24"/>
                <w:lang w:eastAsia="en-US"/>
              </w:rPr>
            </w:pPr>
            <w:r w:rsidRPr="0021190A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601609" w:rsidRPr="008A4F6B" w14:paraId="0B64F862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33217A1" w14:textId="77777777" w:rsidR="00601609" w:rsidRPr="00187F30" w:rsidRDefault="00601609" w:rsidP="004C0C0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3"/>
            <w:shd w:val="clear" w:color="auto" w:fill="auto"/>
          </w:tcPr>
          <w:p w14:paraId="23C1478B" w14:textId="0C70BE97" w:rsidR="00601609" w:rsidRPr="0021190A" w:rsidRDefault="00601609" w:rsidP="00621096">
            <w:pPr>
              <w:pStyle w:val="Default"/>
              <w:spacing w:after="14"/>
              <w:jc w:val="both"/>
            </w:pPr>
            <w:r w:rsidRPr="0021190A">
              <w:t>Анализ воспитательной работы за год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48E260FC" w14:textId="5C4C5011" w:rsidR="00601609" w:rsidRPr="0021190A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июнь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2FAF73F2" w14:textId="76A87244" w:rsidR="00601609" w:rsidRPr="0021190A" w:rsidRDefault="00601609" w:rsidP="003A3C0C">
            <w:pPr>
              <w:jc w:val="center"/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Анализ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8FFE0EE" w14:textId="37348F98" w:rsidR="00601609" w:rsidRPr="0021190A" w:rsidRDefault="00601609" w:rsidP="003A3C0C">
            <w:pPr>
              <w:rPr>
                <w:sz w:val="24"/>
                <w:szCs w:val="24"/>
              </w:rPr>
            </w:pPr>
            <w:r w:rsidRPr="0021190A">
              <w:rPr>
                <w:sz w:val="24"/>
                <w:szCs w:val="24"/>
              </w:rPr>
              <w:t>Зам. директора по ВР, классные руководители, соц.педагог, педагог-психолог, медработник, преподаватель физкультуры, библиотекарь, воспитатель</w:t>
            </w:r>
          </w:p>
        </w:tc>
      </w:tr>
      <w:tr w:rsidR="00601609" w:rsidRPr="008A4F6B" w14:paraId="25D21FBD" w14:textId="42A05493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3AC15477" w14:textId="11019D38" w:rsidR="00601609" w:rsidRPr="00187F30" w:rsidRDefault="00601609" w:rsidP="00327DA0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bCs/>
                <w:lang w:eastAsia="en-US"/>
              </w:rPr>
            </w:pPr>
            <w:r w:rsidRPr="00187F30">
              <w:rPr>
                <w:b/>
                <w:bCs/>
                <w:lang w:eastAsia="en-US"/>
              </w:rPr>
              <w:t>Механизмы реализации: основные мероприятия</w:t>
            </w:r>
          </w:p>
        </w:tc>
      </w:tr>
      <w:tr w:rsidR="00601609" w:rsidRPr="008A4F6B" w14:paraId="7C48FD27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09186C95" w14:textId="77777777" w:rsidR="00601609" w:rsidRPr="00187F30" w:rsidRDefault="00601609" w:rsidP="003A3C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СЕНТЯБРЬ</w:t>
            </w:r>
            <w:r w:rsidRPr="00187F30">
              <w:rPr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b/>
                <w:sz w:val="24"/>
                <w:szCs w:val="24"/>
                <w:lang w:eastAsia="en-US"/>
              </w:rPr>
              <w:t>– МЕСЯЦ ЗНАНИЙ</w:t>
            </w:r>
          </w:p>
          <w:p w14:paraId="090A3838" w14:textId="77777777" w:rsidR="00601609" w:rsidRPr="00187F30" w:rsidRDefault="00601609" w:rsidP="003A3C0C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line="311" w:lineRule="exact"/>
              <w:ind w:left="426" w:firstLine="0"/>
              <w:contextualSpacing w:val="0"/>
              <w:rPr>
                <w:i/>
                <w:lang w:eastAsia="en-US"/>
              </w:rPr>
            </w:pPr>
            <w:r w:rsidRPr="00187F30">
              <w:rPr>
                <w:i/>
                <w:lang w:eastAsia="en-US"/>
              </w:rPr>
              <w:t>1</w:t>
            </w:r>
            <w:r w:rsidRPr="00187F30">
              <w:rPr>
                <w:i/>
                <w:spacing w:val="-5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сентября-День</w:t>
            </w:r>
            <w:r w:rsidRPr="00187F30">
              <w:rPr>
                <w:i/>
                <w:spacing w:val="-7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знаний</w:t>
            </w:r>
          </w:p>
          <w:p w14:paraId="681B76A3" w14:textId="77777777" w:rsidR="00601609" w:rsidRPr="00187F30" w:rsidRDefault="00601609" w:rsidP="003A3C0C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ind w:left="426" w:right="2104" w:firstLine="0"/>
              <w:contextualSpacing w:val="0"/>
              <w:rPr>
                <w:i/>
                <w:lang w:eastAsia="en-US"/>
              </w:rPr>
            </w:pPr>
            <w:r w:rsidRPr="00187F30">
              <w:rPr>
                <w:i/>
                <w:lang w:eastAsia="en-US"/>
              </w:rPr>
              <w:t>5</w:t>
            </w:r>
            <w:r w:rsidRPr="00187F30">
              <w:rPr>
                <w:i/>
                <w:spacing w:val="-6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сентября-мероприятия</w:t>
            </w:r>
            <w:r w:rsidRPr="00187F30">
              <w:rPr>
                <w:i/>
                <w:spacing w:val="-5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на</w:t>
            </w:r>
            <w:r w:rsidRPr="00187F30">
              <w:rPr>
                <w:i/>
                <w:spacing w:val="-6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тему:</w:t>
            </w:r>
            <w:r w:rsidRPr="00187F30">
              <w:rPr>
                <w:i/>
                <w:spacing w:val="-7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«</w:t>
            </w:r>
            <w:r w:rsidRPr="00187F30">
              <w:rPr>
                <w:i/>
                <w:spacing w:val="-2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Тіл</w:t>
            </w:r>
            <w:r w:rsidRPr="00187F30">
              <w:rPr>
                <w:i/>
                <w:spacing w:val="-3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тазалығы» («Чистота</w:t>
            </w:r>
            <w:r w:rsidRPr="00187F30">
              <w:rPr>
                <w:i/>
                <w:spacing w:val="-6"/>
                <w:lang w:eastAsia="en-US"/>
              </w:rPr>
              <w:t xml:space="preserve">  </w:t>
            </w:r>
            <w:r w:rsidRPr="00187F30">
              <w:rPr>
                <w:i/>
                <w:lang w:eastAsia="en-US"/>
              </w:rPr>
              <w:t>языка»),</w:t>
            </w:r>
            <w:r w:rsidRPr="00187F30">
              <w:rPr>
                <w:i/>
                <w:spacing w:val="-3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посвященные</w:t>
            </w:r>
            <w:r w:rsidRPr="00187F30">
              <w:rPr>
                <w:i/>
                <w:spacing w:val="-5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Дню</w:t>
            </w:r>
            <w:r w:rsidRPr="00187F30">
              <w:rPr>
                <w:i/>
                <w:spacing w:val="-5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Рождения</w:t>
            </w:r>
            <w:r w:rsidRPr="00187F30">
              <w:rPr>
                <w:i/>
                <w:spacing w:val="-6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А.</w:t>
            </w:r>
            <w:r w:rsidRPr="00187F30">
              <w:rPr>
                <w:i/>
                <w:spacing w:val="-67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Байтурсынова</w:t>
            </w:r>
          </w:p>
          <w:p w14:paraId="00A33132" w14:textId="77777777" w:rsidR="00601609" w:rsidRPr="00187F30" w:rsidRDefault="00601609" w:rsidP="003A3C0C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ind w:left="426" w:right="952" w:firstLine="0"/>
              <w:contextualSpacing w:val="0"/>
              <w:rPr>
                <w:i/>
                <w:lang w:eastAsia="en-US"/>
              </w:rPr>
            </w:pPr>
            <w:r w:rsidRPr="00187F30">
              <w:rPr>
                <w:i/>
                <w:lang w:eastAsia="en-US"/>
              </w:rPr>
              <w:t>930</w:t>
            </w:r>
            <w:r w:rsidRPr="00187F30">
              <w:rPr>
                <w:i/>
                <w:spacing w:val="-5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лет</w:t>
            </w:r>
            <w:r w:rsidRPr="00187F30">
              <w:rPr>
                <w:i/>
                <w:spacing w:val="-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со</w:t>
            </w:r>
            <w:r w:rsidRPr="00187F30">
              <w:rPr>
                <w:i/>
                <w:spacing w:val="-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дня</w:t>
            </w:r>
            <w:r w:rsidRPr="00187F30">
              <w:rPr>
                <w:i/>
                <w:spacing w:val="-5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рождения</w:t>
            </w:r>
            <w:r w:rsidRPr="00187F30">
              <w:rPr>
                <w:i/>
                <w:spacing w:val="62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Ходжи</w:t>
            </w:r>
            <w:r w:rsidRPr="00187F30">
              <w:rPr>
                <w:i/>
                <w:spacing w:val="-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Ахмеда</w:t>
            </w:r>
            <w:r w:rsidRPr="00187F30">
              <w:rPr>
                <w:i/>
                <w:spacing w:val="2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Яссави,</w:t>
            </w:r>
            <w:r w:rsidRPr="00187F30">
              <w:rPr>
                <w:i/>
                <w:spacing w:val="-2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поэта,</w:t>
            </w:r>
            <w:r w:rsidRPr="00187F30">
              <w:rPr>
                <w:i/>
                <w:spacing w:val="-2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мыслителя,</w:t>
            </w:r>
            <w:r w:rsidRPr="00187F30">
              <w:rPr>
                <w:i/>
                <w:spacing w:val="-2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духовного</w:t>
            </w:r>
            <w:r w:rsidRPr="00187F30">
              <w:rPr>
                <w:i/>
                <w:spacing w:val="-5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наставника</w:t>
            </w:r>
            <w:r w:rsidRPr="00187F30">
              <w:rPr>
                <w:i/>
                <w:spacing w:val="-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и</w:t>
            </w:r>
            <w:r w:rsidRPr="00187F30">
              <w:rPr>
                <w:i/>
                <w:spacing w:val="-5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религиозного</w:t>
            </w:r>
            <w:r w:rsidRPr="00187F30">
              <w:rPr>
                <w:i/>
                <w:spacing w:val="-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лидера</w:t>
            </w:r>
            <w:r w:rsidRPr="00187F30">
              <w:rPr>
                <w:i/>
                <w:spacing w:val="-67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мусульман</w:t>
            </w:r>
            <w:r w:rsidRPr="00187F30">
              <w:rPr>
                <w:i/>
                <w:spacing w:val="1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Востока</w:t>
            </w:r>
          </w:p>
          <w:p w14:paraId="0FA306CF" w14:textId="77777777" w:rsidR="00601609" w:rsidRPr="00187F30" w:rsidRDefault="00601609" w:rsidP="003A3C0C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after="6" w:line="321" w:lineRule="exact"/>
              <w:ind w:left="426" w:firstLine="0"/>
              <w:contextualSpacing w:val="0"/>
              <w:rPr>
                <w:i/>
                <w:lang w:eastAsia="en-US"/>
              </w:rPr>
            </w:pPr>
            <w:r w:rsidRPr="00187F30">
              <w:rPr>
                <w:i/>
                <w:lang w:eastAsia="en-US"/>
              </w:rPr>
              <w:t>80</w:t>
            </w:r>
            <w:r w:rsidRPr="00187F30">
              <w:rPr>
                <w:i/>
                <w:spacing w:val="-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лет</w:t>
            </w:r>
            <w:r w:rsidRPr="00187F30">
              <w:rPr>
                <w:i/>
                <w:spacing w:val="-3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со</w:t>
            </w:r>
            <w:r w:rsidRPr="00187F30">
              <w:rPr>
                <w:i/>
                <w:spacing w:val="-3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дня</w:t>
            </w:r>
            <w:r w:rsidRPr="00187F30">
              <w:rPr>
                <w:i/>
                <w:spacing w:val="-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рождения</w:t>
            </w:r>
            <w:r w:rsidRPr="00187F30">
              <w:rPr>
                <w:i/>
                <w:spacing w:val="-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Оралхана</w:t>
            </w:r>
            <w:r w:rsidRPr="00187F30">
              <w:rPr>
                <w:i/>
                <w:spacing w:val="-3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Бокеева,</w:t>
            </w:r>
            <w:r w:rsidRPr="00187F30">
              <w:rPr>
                <w:i/>
                <w:spacing w:val="-2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писателя,</w:t>
            </w:r>
            <w:r w:rsidRPr="00187F30">
              <w:rPr>
                <w:i/>
                <w:spacing w:val="-1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драматурга</w:t>
            </w:r>
            <w:r w:rsidRPr="00187F30">
              <w:rPr>
                <w:i/>
                <w:spacing w:val="6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казахской</w:t>
            </w:r>
            <w:r w:rsidRPr="00187F30">
              <w:rPr>
                <w:i/>
                <w:spacing w:val="-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литературы</w:t>
            </w:r>
            <w:r w:rsidRPr="00187F30">
              <w:rPr>
                <w:i/>
                <w:spacing w:val="-5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ХХ</w:t>
            </w:r>
            <w:r w:rsidRPr="00187F30">
              <w:rPr>
                <w:i/>
                <w:spacing w:val="-5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века</w:t>
            </w:r>
          </w:p>
        </w:tc>
      </w:tr>
      <w:tr w:rsidR="00601609" w:rsidRPr="008A4F6B" w14:paraId="75AFB716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92CDDC"/>
          </w:tcPr>
          <w:p w14:paraId="1724B13A" w14:textId="77777777" w:rsidR="00601609" w:rsidRPr="00187F30" w:rsidRDefault="00601609" w:rsidP="003A3C0C">
            <w:pPr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ҰЛТТЫҚ МҮДДЕ / НАЦИОНАЛЬНЫЙ ИНТЕРЕС</w:t>
            </w:r>
          </w:p>
        </w:tc>
      </w:tr>
      <w:tr w:rsidR="00601609" w:rsidRPr="008A4F6B" w14:paraId="07FB6A2D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10FCFF5" w14:textId="7DD9BD0A" w:rsidR="00601609" w:rsidRPr="00187F30" w:rsidRDefault="00601609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6A9EBB5" w14:textId="77777777" w:rsidR="00601609" w:rsidRPr="00187F30" w:rsidRDefault="00601609" w:rsidP="003A3C0C">
            <w:pPr>
              <w:jc w:val="both"/>
              <w:rPr>
                <w:sz w:val="24"/>
                <w:szCs w:val="24"/>
                <w:lang w:eastAsia="en-US"/>
              </w:rPr>
            </w:pPr>
            <w:r w:rsidRPr="00187F30">
              <w:rPr>
                <w:sz w:val="24"/>
                <w:szCs w:val="24"/>
                <w:lang w:eastAsia="en-US"/>
              </w:rPr>
              <w:t xml:space="preserve">1 сентября – День знаний </w:t>
            </w:r>
          </w:p>
          <w:p w14:paraId="3FC4426A" w14:textId="77777777" w:rsidR="00601609" w:rsidRPr="00187F30" w:rsidRDefault="00601609" w:rsidP="003A3C0C">
            <w:pPr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187F30">
              <w:rPr>
                <w:sz w:val="24"/>
                <w:szCs w:val="24"/>
                <w:lang w:eastAsia="en-US"/>
              </w:rPr>
              <w:t>«Сәлем, жаңа оқу жылы»</w:t>
            </w:r>
            <w:r w:rsidRPr="00187F3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sz w:val="24"/>
                <w:szCs w:val="24"/>
                <w:lang w:eastAsia="en-US"/>
              </w:rPr>
              <w:t>(Добро пожаловать</w:t>
            </w:r>
            <w:r w:rsidRPr="00187F3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sz w:val="24"/>
                <w:szCs w:val="24"/>
                <w:lang w:eastAsia="en-US"/>
              </w:rPr>
              <w:t>в</w:t>
            </w:r>
            <w:r w:rsidRPr="00187F30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sz w:val="24"/>
                <w:szCs w:val="24"/>
                <w:lang w:eastAsia="en-US"/>
              </w:rPr>
              <w:t>новый учебный</w:t>
            </w:r>
            <w:r w:rsidRPr="00187F30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sz w:val="24"/>
                <w:szCs w:val="24"/>
                <w:lang w:eastAsia="en-US"/>
              </w:rPr>
              <w:t>год)</w:t>
            </w:r>
            <w:r w:rsidRPr="00187F30">
              <w:rPr>
                <w:spacing w:val="-3"/>
                <w:sz w:val="24"/>
                <w:szCs w:val="24"/>
                <w:lang w:eastAsia="en-US"/>
              </w:rPr>
              <w:t>»</w:t>
            </w:r>
          </w:p>
          <w:p w14:paraId="6734B72B" w14:textId="0B3C0080" w:rsidR="00601609" w:rsidRPr="00187F30" w:rsidRDefault="00601609" w:rsidP="003A3C0C">
            <w:pPr>
              <w:jc w:val="both"/>
              <w:rPr>
                <w:sz w:val="24"/>
                <w:szCs w:val="24"/>
                <w:lang w:eastAsia="en-US"/>
              </w:rPr>
            </w:pPr>
            <w:r w:rsidRPr="00187F30">
              <w:rPr>
                <w:i/>
                <w:sz w:val="24"/>
                <w:szCs w:val="24"/>
                <w:lang w:eastAsia="en-US"/>
              </w:rPr>
              <w:t>(реализация</w:t>
            </w:r>
            <w:r w:rsidRPr="00187F30">
              <w:rPr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i/>
                <w:sz w:val="24"/>
                <w:szCs w:val="24"/>
                <w:lang w:eastAsia="en-US"/>
              </w:rPr>
              <w:t>проекта: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i/>
                <w:sz w:val="24"/>
                <w:szCs w:val="24"/>
                <w:lang w:eastAsia="en-US"/>
              </w:rPr>
              <w:t>«Еңбегі</w:t>
            </w:r>
            <w:r w:rsidRPr="00187F30">
              <w:rPr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i/>
                <w:sz w:val="24"/>
                <w:szCs w:val="24"/>
                <w:lang w:eastAsia="en-US"/>
              </w:rPr>
              <w:t>адал</w:t>
            </w:r>
            <w:r w:rsidRPr="00187F30">
              <w:rPr>
                <w:i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i/>
                <w:sz w:val="24"/>
                <w:szCs w:val="24"/>
                <w:lang w:eastAsia="en-US"/>
              </w:rPr>
              <w:t>жас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i/>
                <w:sz w:val="24"/>
                <w:szCs w:val="24"/>
                <w:lang w:eastAsia="en-US"/>
              </w:rPr>
              <w:t>өрен»)</w:t>
            </w:r>
            <w:r w:rsidRPr="00187F3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bCs/>
                <w:i/>
                <w:iCs/>
                <w:sz w:val="24"/>
                <w:szCs w:val="24"/>
                <w:lang w:val="kk-KZ" w:eastAsia="en-US"/>
              </w:rPr>
              <w:t>(1-</w:t>
            </w:r>
            <w:r>
              <w:rPr>
                <w:bCs/>
                <w:i/>
                <w:iCs/>
                <w:sz w:val="24"/>
                <w:szCs w:val="24"/>
                <w:lang w:val="kk-KZ" w:eastAsia="en-US"/>
              </w:rPr>
              <w:t>3</w:t>
            </w:r>
            <w:r w:rsidRPr="00187F30">
              <w:rPr>
                <w:bCs/>
                <w:i/>
                <w:iCs/>
                <w:sz w:val="24"/>
                <w:szCs w:val="24"/>
                <w:lang w:val="kk-KZ" w:eastAsia="en-US"/>
              </w:rPr>
              <w:t xml:space="preserve"> курсы)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6C63E494" w14:textId="77777777" w:rsidR="00601609" w:rsidRPr="00187F30" w:rsidRDefault="00601609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bCs/>
                <w:sz w:val="24"/>
                <w:szCs w:val="24"/>
                <w:lang w:val="kk-KZ" w:eastAsia="en-US"/>
              </w:rPr>
              <w:t>1 сентября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4F44FA8D" w14:textId="77777777" w:rsidR="00601609" w:rsidRPr="00187F30" w:rsidRDefault="00601609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bCs/>
                <w:sz w:val="24"/>
                <w:szCs w:val="24"/>
                <w:lang w:val="kk-KZ" w:eastAsia="en-US"/>
              </w:rPr>
              <w:t>торжественная линейка</w:t>
            </w:r>
          </w:p>
          <w:p w14:paraId="30443D6B" w14:textId="36BF51E3" w:rsidR="00601609" w:rsidRPr="00187F30" w:rsidRDefault="00601609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bCs/>
                <w:sz w:val="24"/>
                <w:szCs w:val="24"/>
                <w:lang w:val="kk-KZ" w:eastAsia="en-US"/>
              </w:rPr>
              <w:t>план-сценарий</w:t>
            </w:r>
          </w:p>
          <w:p w14:paraId="44F5015F" w14:textId="77777777" w:rsidR="00601609" w:rsidRPr="00187F30" w:rsidRDefault="00601609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64268A4" w14:textId="1429F56E" w:rsidR="00601609" w:rsidRPr="00187F30" w:rsidRDefault="00601609" w:rsidP="00873100">
            <w:pPr>
              <w:rPr>
                <w:bCs/>
                <w:sz w:val="24"/>
                <w:szCs w:val="24"/>
                <w:lang w:eastAsia="en-US"/>
              </w:rPr>
            </w:pPr>
            <w:r w:rsidRPr="00187F30">
              <w:rPr>
                <w:bCs/>
                <w:sz w:val="24"/>
                <w:szCs w:val="24"/>
                <w:lang w:eastAsia="en-US"/>
              </w:rPr>
              <w:t>заместитель директора по УВР</w:t>
            </w:r>
          </w:p>
          <w:p w14:paraId="3CB507DC" w14:textId="4646FA8A" w:rsidR="00601609" w:rsidRPr="00187F30" w:rsidRDefault="00601609" w:rsidP="00873100">
            <w:pPr>
              <w:rPr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601609" w:rsidRPr="008A4F6B" w14:paraId="06701B62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B7B6420" w14:textId="160FB9BA" w:rsidR="00601609" w:rsidRPr="00187F30" w:rsidRDefault="00601609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63BAEC5" w14:textId="390466F0" w:rsidR="00601609" w:rsidRPr="00AD58DF" w:rsidRDefault="00601609" w:rsidP="003A3C0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</w:t>
            </w:r>
            <w:r w:rsidRPr="00AD58DF">
              <w:rPr>
                <w:rFonts w:ascii="Times New Roman" w:hAnsi="Times New Roman"/>
                <w:b/>
                <w:sz w:val="24"/>
                <w:szCs w:val="24"/>
              </w:rPr>
              <w:t xml:space="preserve"> час </w:t>
            </w:r>
          </w:p>
          <w:p w14:paraId="2AAC9183" w14:textId="2AC302E8" w:rsidR="00601609" w:rsidRPr="00FD20EB" w:rsidRDefault="00601609" w:rsidP="003A3C0C">
            <w:pPr>
              <w:rPr>
                <w:color w:val="000000"/>
                <w:sz w:val="24"/>
                <w:szCs w:val="24"/>
              </w:rPr>
            </w:pPr>
            <w:r w:rsidRPr="00FD20EB">
              <w:rPr>
                <w:color w:val="000000"/>
                <w:sz w:val="24"/>
                <w:szCs w:val="24"/>
              </w:rPr>
              <w:t>«</w:t>
            </w:r>
            <w:r w:rsidRPr="00FD20EB">
              <w:rPr>
                <w:sz w:val="24"/>
                <w:szCs w:val="24"/>
              </w:rPr>
              <w:t>Стремление к образованию, трудолюбию и патриотизму</w:t>
            </w:r>
            <w:r w:rsidRPr="00FD20EB">
              <w:rPr>
                <w:color w:val="000000"/>
                <w:sz w:val="24"/>
                <w:szCs w:val="24"/>
              </w:rPr>
              <w:t>»</w:t>
            </w:r>
          </w:p>
          <w:p w14:paraId="67BCE42F" w14:textId="13BC4DB7" w:rsidR="00601609" w:rsidRPr="00187F30" w:rsidRDefault="00601609" w:rsidP="003A3C0C">
            <w:pPr>
              <w:jc w:val="both"/>
              <w:rPr>
                <w:sz w:val="24"/>
                <w:szCs w:val="24"/>
                <w:lang w:eastAsia="en-US"/>
              </w:rPr>
            </w:pPr>
            <w:r w:rsidRPr="00AD58DF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3</w:t>
            </w:r>
            <w:r w:rsidRPr="00AD58DF">
              <w:rPr>
                <w:b/>
                <w:sz w:val="24"/>
                <w:szCs w:val="24"/>
              </w:rPr>
              <w:t xml:space="preserve"> курсы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548AD7A2" w14:textId="67409BF2" w:rsidR="00601609" w:rsidRPr="00187F30" w:rsidRDefault="00601609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1 сентября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6D7F45A7" w14:textId="323B19F9" w:rsidR="00601609" w:rsidRPr="00187F30" w:rsidRDefault="00601609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Разработка классного часа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CC50F26" w14:textId="2ECB1C6E" w:rsidR="00601609" w:rsidRPr="00AD58DF" w:rsidRDefault="00601609" w:rsidP="00873100">
            <w:pPr>
              <w:rPr>
                <w:bCs/>
                <w:sz w:val="24"/>
                <w:szCs w:val="24"/>
                <w:lang w:eastAsia="en-US"/>
              </w:rPr>
            </w:pPr>
            <w:r w:rsidRPr="00AD58DF">
              <w:rPr>
                <w:sz w:val="24"/>
                <w:szCs w:val="24"/>
                <w:lang w:eastAsia="en-US"/>
              </w:rPr>
              <w:t>руководители  учебных групп</w:t>
            </w:r>
            <w:r>
              <w:rPr>
                <w:sz w:val="24"/>
                <w:szCs w:val="24"/>
                <w:lang w:eastAsia="en-US"/>
              </w:rPr>
              <w:t xml:space="preserve"> 1-3 курсов</w:t>
            </w:r>
          </w:p>
          <w:p w14:paraId="46A015C6" w14:textId="77777777" w:rsidR="00601609" w:rsidRPr="00187F30" w:rsidRDefault="00601609" w:rsidP="00873100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73100" w:rsidRPr="008A4F6B" w14:paraId="31A29FEF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C3CE6E6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35A512C" w14:textId="77777777" w:rsidR="00873100" w:rsidRPr="00A435C0" w:rsidRDefault="00873100" w:rsidP="0087310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A435C0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  <w:p w14:paraId="1AE8E498" w14:textId="77777777" w:rsidR="00873100" w:rsidRPr="00A435C0" w:rsidRDefault="00873100" w:rsidP="00873100">
            <w:pPr>
              <w:rPr>
                <w:sz w:val="24"/>
                <w:szCs w:val="24"/>
              </w:rPr>
            </w:pPr>
            <w:r w:rsidRPr="00A435C0">
              <w:rPr>
                <w:sz w:val="24"/>
                <w:szCs w:val="24"/>
              </w:rPr>
              <w:lastRenderedPageBreak/>
              <w:t>«Ізгілікке</w:t>
            </w:r>
            <w:r w:rsidRPr="00A435C0">
              <w:rPr>
                <w:spacing w:val="2"/>
                <w:sz w:val="24"/>
                <w:szCs w:val="24"/>
              </w:rPr>
              <w:t xml:space="preserve"> </w:t>
            </w:r>
            <w:r w:rsidRPr="00A435C0">
              <w:rPr>
                <w:sz w:val="24"/>
                <w:szCs w:val="24"/>
              </w:rPr>
              <w:t>қалам</w:t>
            </w:r>
            <w:r w:rsidRPr="00A435C0">
              <w:rPr>
                <w:spacing w:val="1"/>
                <w:sz w:val="24"/>
                <w:szCs w:val="24"/>
              </w:rPr>
              <w:t xml:space="preserve"> </w:t>
            </w:r>
            <w:r w:rsidRPr="00A435C0">
              <w:rPr>
                <w:sz w:val="24"/>
                <w:szCs w:val="24"/>
              </w:rPr>
              <w:t>тартқан...</w:t>
            </w:r>
            <w:r w:rsidRPr="00A435C0">
              <w:rPr>
                <w:spacing w:val="-8"/>
                <w:sz w:val="24"/>
                <w:szCs w:val="24"/>
              </w:rPr>
              <w:t xml:space="preserve"> </w:t>
            </w:r>
            <w:r w:rsidRPr="00A435C0">
              <w:rPr>
                <w:sz w:val="24"/>
                <w:szCs w:val="24"/>
              </w:rPr>
              <w:t>жас</w:t>
            </w:r>
            <w:r w:rsidRPr="00A435C0">
              <w:rPr>
                <w:spacing w:val="-9"/>
                <w:sz w:val="24"/>
                <w:szCs w:val="24"/>
              </w:rPr>
              <w:t xml:space="preserve"> </w:t>
            </w:r>
            <w:r w:rsidRPr="00A435C0">
              <w:rPr>
                <w:sz w:val="24"/>
                <w:szCs w:val="24"/>
              </w:rPr>
              <w:t xml:space="preserve">ғұмыр» </w:t>
            </w:r>
            <w:r w:rsidRPr="00A435C0">
              <w:rPr>
                <w:spacing w:val="-67"/>
                <w:sz w:val="24"/>
                <w:szCs w:val="24"/>
              </w:rPr>
              <w:t xml:space="preserve"> </w:t>
            </w:r>
            <w:r w:rsidRPr="00A435C0">
              <w:rPr>
                <w:sz w:val="24"/>
                <w:szCs w:val="24"/>
              </w:rPr>
              <w:t>(Перо, обращенное к</w:t>
            </w:r>
            <w:r w:rsidRPr="00A435C0">
              <w:rPr>
                <w:spacing w:val="1"/>
                <w:sz w:val="24"/>
                <w:szCs w:val="24"/>
              </w:rPr>
              <w:t xml:space="preserve"> </w:t>
            </w:r>
            <w:r w:rsidRPr="00A435C0">
              <w:rPr>
                <w:sz w:val="24"/>
                <w:szCs w:val="24"/>
              </w:rPr>
              <w:t>добродетели...</w:t>
            </w:r>
            <w:r w:rsidRPr="00A435C0">
              <w:rPr>
                <w:spacing w:val="1"/>
                <w:sz w:val="24"/>
                <w:szCs w:val="24"/>
              </w:rPr>
              <w:t xml:space="preserve"> </w:t>
            </w:r>
            <w:r w:rsidRPr="00A435C0">
              <w:rPr>
                <w:sz w:val="24"/>
                <w:szCs w:val="24"/>
              </w:rPr>
              <w:t>молодая</w:t>
            </w:r>
            <w:r w:rsidRPr="00A435C0">
              <w:rPr>
                <w:spacing w:val="2"/>
                <w:sz w:val="24"/>
                <w:szCs w:val="24"/>
              </w:rPr>
              <w:t xml:space="preserve"> </w:t>
            </w:r>
            <w:r w:rsidRPr="00A435C0">
              <w:rPr>
                <w:sz w:val="24"/>
                <w:szCs w:val="24"/>
              </w:rPr>
              <w:t>жизнь).</w:t>
            </w:r>
          </w:p>
          <w:p w14:paraId="0772D73B" w14:textId="73966C5D" w:rsidR="00873100" w:rsidRDefault="00873100" w:rsidP="003A3C0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A435C0">
              <w:rPr>
                <w:rFonts w:ascii="Times New Roman" w:hAnsi="Times New Roman"/>
                <w:bCs/>
                <w:i/>
                <w:sz w:val="24"/>
                <w:szCs w:val="24"/>
              </w:rPr>
              <w:t>(проект «</w:t>
            </w:r>
            <w:r w:rsidRPr="00A435C0">
              <w:rPr>
                <w:rFonts w:ascii="Times New Roman" w:hAnsi="Times New Roman"/>
                <w:i/>
                <w:sz w:val="24"/>
                <w:szCs w:val="24"/>
              </w:rPr>
              <w:t>Жеткіншектің жеті жарғысы, проект «Читающий колледж»)</w:t>
            </w:r>
            <w:r w:rsidRPr="00A435C0">
              <w:rPr>
                <w:rFonts w:ascii="Times New Roman" w:hAnsi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6CC8211F" w14:textId="77777777" w:rsidR="00873100" w:rsidRPr="00AD58DF" w:rsidRDefault="00873100" w:rsidP="0087310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DF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14:paraId="5BB7A575" w14:textId="77777777" w:rsid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F536E18" w14:textId="54AB8D7C" w:rsid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lastRenderedPageBreak/>
              <w:t xml:space="preserve">разработки классных </w:t>
            </w:r>
            <w:r>
              <w:rPr>
                <w:bCs/>
                <w:sz w:val="24"/>
                <w:szCs w:val="24"/>
                <w:lang w:val="kk-KZ" w:eastAsia="en-US"/>
              </w:rPr>
              <w:lastRenderedPageBreak/>
              <w:t>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45FA530" w14:textId="77777777" w:rsidR="00873100" w:rsidRPr="00AD58DF" w:rsidRDefault="00873100" w:rsidP="00873100">
            <w:pPr>
              <w:rPr>
                <w:bCs/>
                <w:sz w:val="24"/>
                <w:szCs w:val="24"/>
                <w:lang w:eastAsia="en-US"/>
              </w:rPr>
            </w:pPr>
            <w:r w:rsidRPr="00AD58DF">
              <w:rPr>
                <w:sz w:val="24"/>
                <w:szCs w:val="24"/>
                <w:lang w:eastAsia="en-US"/>
              </w:rPr>
              <w:lastRenderedPageBreak/>
              <w:t xml:space="preserve">руководители  </w:t>
            </w:r>
            <w:r w:rsidRPr="00AD58DF">
              <w:rPr>
                <w:sz w:val="24"/>
                <w:szCs w:val="24"/>
                <w:lang w:eastAsia="en-US"/>
              </w:rPr>
              <w:lastRenderedPageBreak/>
              <w:t>учебных групп</w:t>
            </w:r>
            <w:r>
              <w:rPr>
                <w:sz w:val="24"/>
                <w:szCs w:val="24"/>
                <w:lang w:eastAsia="en-US"/>
              </w:rPr>
              <w:t xml:space="preserve">  1 курса</w:t>
            </w:r>
          </w:p>
          <w:p w14:paraId="745105CA" w14:textId="77777777" w:rsidR="00873100" w:rsidRPr="00AD58DF" w:rsidRDefault="00873100" w:rsidP="00873100">
            <w:pPr>
              <w:rPr>
                <w:bCs/>
                <w:sz w:val="24"/>
                <w:szCs w:val="24"/>
                <w:lang w:eastAsia="en-US"/>
              </w:rPr>
            </w:pPr>
            <w:r w:rsidRPr="00AD58DF">
              <w:rPr>
                <w:bCs/>
                <w:sz w:val="24"/>
                <w:szCs w:val="24"/>
                <w:lang w:eastAsia="en-US"/>
              </w:rPr>
              <w:t xml:space="preserve"> библиотекарь</w:t>
            </w:r>
          </w:p>
          <w:p w14:paraId="2EB35A79" w14:textId="77777777" w:rsidR="00873100" w:rsidRPr="00AD58DF" w:rsidRDefault="00873100" w:rsidP="00873100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0" w:rsidRPr="008A4F6B" w14:paraId="20A968AB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5F7F1B8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4011ACC" w14:textId="531DD3AC" w:rsidR="00873100" w:rsidRPr="00187F30" w:rsidRDefault="00873100" w:rsidP="003A3C0C">
            <w:pPr>
              <w:rPr>
                <w:sz w:val="24"/>
                <w:szCs w:val="24"/>
              </w:rPr>
            </w:pPr>
            <w:r w:rsidRPr="003B38DF">
              <w:rPr>
                <w:b/>
                <w:sz w:val="24"/>
                <w:szCs w:val="24"/>
              </w:rPr>
              <w:t>Интеллектуальная игра</w:t>
            </w:r>
            <w:r w:rsidRPr="00187F30">
              <w:rPr>
                <w:sz w:val="24"/>
                <w:szCs w:val="24"/>
              </w:rPr>
              <w:t xml:space="preserve"> « Тіл тазалығы», посвященн</w:t>
            </w:r>
            <w:r>
              <w:rPr>
                <w:sz w:val="24"/>
                <w:szCs w:val="24"/>
              </w:rPr>
              <w:t>ая Дню Рождения А. Байтурсынова</w:t>
            </w:r>
            <w:r w:rsidRPr="00187F3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, Дню языков народ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Республики Казахстан (</w:t>
            </w:r>
            <w:r w:rsidRPr="00187F30">
              <w:rPr>
                <w:sz w:val="24"/>
                <w:szCs w:val="24"/>
                <w:shd w:val="clear" w:color="auto" w:fill="FFFFFF"/>
                <w:lang w:eastAsia="en-US"/>
              </w:rPr>
              <w:t>5 сентября)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696E0715" w14:textId="6746F601" w:rsidR="00873100" w:rsidRPr="00187F3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5 сентября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1B18C829" w14:textId="64AC39D3" w:rsidR="00873100" w:rsidRPr="00187F3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разработка,</w:t>
            </w:r>
          </w:p>
          <w:p w14:paraId="3D129DF3" w14:textId="64B545FB" w:rsidR="00873100" w:rsidRPr="00187F3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E424DA5" w14:textId="4D42627D" w:rsidR="00873100" w:rsidRPr="00187F30" w:rsidRDefault="00873100" w:rsidP="008731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873100" w:rsidRPr="008A4F6B" w14:paraId="1F1DA788" w14:textId="77777777" w:rsidTr="0090197C">
        <w:trPr>
          <w:gridBefore w:val="1"/>
          <w:wBefore w:w="34" w:type="dxa"/>
          <w:trHeight w:val="672"/>
        </w:trPr>
        <w:tc>
          <w:tcPr>
            <w:tcW w:w="817" w:type="dxa"/>
            <w:shd w:val="clear" w:color="auto" w:fill="auto"/>
          </w:tcPr>
          <w:p w14:paraId="1EB28563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1B3F591" w14:textId="1642B92A" w:rsidR="00873100" w:rsidRPr="00E504DD" w:rsidRDefault="00873100" w:rsidP="003A3C0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в рамках работы ИРГ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18C62D71" w14:textId="77777777" w:rsidR="00873100" w:rsidRDefault="00873100" w:rsidP="008731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2FE083E8" w14:textId="710A4DD9" w:rsidR="00873100" w:rsidRPr="00E504DD" w:rsidRDefault="00873100" w:rsidP="0087310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3313904" w14:textId="0960CD3E" w:rsidR="00873100" w:rsidRPr="00E504DD" w:rsidRDefault="00873100" w:rsidP="008731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 в УО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2653136" w14:textId="61AE842F" w:rsidR="00873100" w:rsidRPr="00E504DD" w:rsidRDefault="00873100" w:rsidP="00873100">
            <w:pPr>
              <w:rPr>
                <w:sz w:val="24"/>
              </w:rPr>
            </w:pPr>
            <w:r>
              <w:rPr>
                <w:sz w:val="24"/>
              </w:rPr>
              <w:t>Руководитель ИРГ</w:t>
            </w:r>
          </w:p>
        </w:tc>
      </w:tr>
      <w:tr w:rsidR="00873100" w:rsidRPr="008A4F6B" w14:paraId="32349262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7EA16EE" w14:textId="6A650282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A7E861F" w14:textId="043BCB34" w:rsidR="00873100" w:rsidRPr="00AD58DF" w:rsidRDefault="00873100" w:rsidP="003A3C0C">
            <w:pPr>
              <w:rPr>
                <w:sz w:val="24"/>
                <w:szCs w:val="24"/>
                <w:lang w:eastAsia="en-US"/>
              </w:rPr>
            </w:pPr>
            <w:r w:rsidRPr="00D73E20">
              <w:rPr>
                <w:sz w:val="24"/>
                <w:szCs w:val="24"/>
              </w:rPr>
              <w:t>Ознакомление студентов с Посланием Президента РК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52EC2F0C" w14:textId="04EF36ED" w:rsidR="00873100" w:rsidRPr="00AD58DF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D73E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49D5CCC1" w14:textId="681ADBF1" w:rsidR="00873100" w:rsidRPr="00AD58DF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D73E20">
              <w:rPr>
                <w:sz w:val="24"/>
                <w:szCs w:val="24"/>
              </w:rPr>
              <w:t>информация в соц.сетях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9748F14" w14:textId="77777777" w:rsidR="00873100" w:rsidRDefault="00873100" w:rsidP="0087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14:paraId="2A1CE972" w14:textId="37A1ED00" w:rsidR="00873100" w:rsidRPr="00AD58DF" w:rsidRDefault="00873100" w:rsidP="008731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r w:rsidRPr="00D73E20">
              <w:rPr>
                <w:sz w:val="24"/>
                <w:szCs w:val="24"/>
              </w:rPr>
              <w:t>иблиотекарь</w:t>
            </w:r>
          </w:p>
        </w:tc>
      </w:tr>
      <w:tr w:rsidR="00873100" w:rsidRPr="008A4F6B" w14:paraId="38549914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3412DD6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6884B06" w14:textId="5D8310FC" w:rsidR="00873100" w:rsidRPr="00014EEF" w:rsidRDefault="00873100" w:rsidP="00014EE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14EEF">
              <w:rPr>
                <w:rFonts w:ascii="Times New Roman" w:hAnsi="Times New Roman"/>
              </w:rPr>
              <w:t>Литературный портрет "Отражая эпоху" к 80-летию</w:t>
            </w:r>
            <w:r w:rsidRPr="00014EEF">
              <w:rPr>
                <w:rFonts w:ascii="Times New Roman" w:hAnsi="Times New Roman"/>
                <w:spacing w:val="-3"/>
              </w:rPr>
              <w:t xml:space="preserve"> </w:t>
            </w:r>
            <w:r w:rsidRPr="00014EEF">
              <w:rPr>
                <w:rFonts w:ascii="Times New Roman" w:hAnsi="Times New Roman"/>
              </w:rPr>
              <w:t>со</w:t>
            </w:r>
            <w:r w:rsidRPr="00014EEF">
              <w:rPr>
                <w:rFonts w:ascii="Times New Roman" w:hAnsi="Times New Roman"/>
                <w:spacing w:val="-3"/>
              </w:rPr>
              <w:t xml:space="preserve"> </w:t>
            </w:r>
            <w:r w:rsidRPr="00014EEF">
              <w:rPr>
                <w:rFonts w:ascii="Times New Roman" w:hAnsi="Times New Roman"/>
              </w:rPr>
              <w:t>дня</w:t>
            </w:r>
            <w:r w:rsidRPr="00014EEF">
              <w:rPr>
                <w:rFonts w:ascii="Times New Roman" w:hAnsi="Times New Roman"/>
                <w:spacing w:val="-4"/>
              </w:rPr>
              <w:t xml:space="preserve"> </w:t>
            </w:r>
            <w:r w:rsidRPr="00014EEF">
              <w:rPr>
                <w:rFonts w:ascii="Times New Roman" w:hAnsi="Times New Roman"/>
              </w:rPr>
              <w:t>рождения</w:t>
            </w:r>
            <w:r w:rsidRPr="00014EEF">
              <w:rPr>
                <w:rFonts w:ascii="Times New Roman" w:hAnsi="Times New Roman"/>
                <w:spacing w:val="-4"/>
              </w:rPr>
              <w:t xml:space="preserve"> </w:t>
            </w:r>
            <w:r w:rsidRPr="00014EEF">
              <w:rPr>
                <w:rFonts w:ascii="Times New Roman" w:hAnsi="Times New Roman"/>
              </w:rPr>
              <w:t>Оралхана</w:t>
            </w:r>
            <w:r w:rsidRPr="00014EEF">
              <w:rPr>
                <w:rFonts w:ascii="Times New Roman" w:hAnsi="Times New Roman"/>
                <w:spacing w:val="-3"/>
              </w:rPr>
              <w:t xml:space="preserve"> </w:t>
            </w:r>
            <w:r w:rsidRPr="00014EEF">
              <w:rPr>
                <w:rFonts w:ascii="Times New Roman" w:hAnsi="Times New Roman"/>
              </w:rPr>
              <w:t>Бокеева,</w:t>
            </w:r>
            <w:r w:rsidRPr="00014EEF">
              <w:rPr>
                <w:rFonts w:ascii="Times New Roman" w:hAnsi="Times New Roman"/>
                <w:spacing w:val="-2"/>
              </w:rPr>
              <w:t xml:space="preserve"> </w:t>
            </w:r>
            <w:r w:rsidRPr="00014EEF">
              <w:rPr>
                <w:rFonts w:ascii="Times New Roman" w:hAnsi="Times New Roman"/>
              </w:rPr>
              <w:t>писателя,</w:t>
            </w:r>
            <w:r w:rsidRPr="00014EEF">
              <w:rPr>
                <w:rFonts w:ascii="Times New Roman" w:hAnsi="Times New Roman"/>
                <w:spacing w:val="-1"/>
              </w:rPr>
              <w:t xml:space="preserve"> </w:t>
            </w:r>
            <w:r w:rsidRPr="00014EEF">
              <w:rPr>
                <w:rFonts w:ascii="Times New Roman" w:hAnsi="Times New Roman"/>
              </w:rPr>
              <w:t>драматурга</w:t>
            </w:r>
            <w:r w:rsidRPr="00014EEF">
              <w:rPr>
                <w:rFonts w:ascii="Times New Roman" w:hAnsi="Times New Roman"/>
                <w:spacing w:val="64"/>
              </w:rPr>
              <w:t xml:space="preserve"> </w:t>
            </w:r>
            <w:r w:rsidRPr="00014EEF">
              <w:rPr>
                <w:rFonts w:ascii="Times New Roman" w:hAnsi="Times New Roman"/>
              </w:rPr>
              <w:t>казахской</w:t>
            </w:r>
            <w:r w:rsidRPr="00014EEF">
              <w:rPr>
                <w:rFonts w:ascii="Times New Roman" w:hAnsi="Times New Roman"/>
                <w:spacing w:val="-4"/>
              </w:rPr>
              <w:t xml:space="preserve"> </w:t>
            </w:r>
            <w:r w:rsidRPr="00014EEF">
              <w:rPr>
                <w:rFonts w:ascii="Times New Roman" w:hAnsi="Times New Roman"/>
              </w:rPr>
              <w:t>литературы</w:t>
            </w:r>
            <w:r w:rsidRPr="00014EEF">
              <w:rPr>
                <w:rFonts w:ascii="Times New Roman" w:hAnsi="Times New Roman"/>
                <w:spacing w:val="-5"/>
              </w:rPr>
              <w:t xml:space="preserve"> </w:t>
            </w:r>
            <w:r w:rsidRPr="00014EEF">
              <w:rPr>
                <w:rFonts w:ascii="Times New Roman" w:hAnsi="Times New Roman"/>
              </w:rPr>
              <w:t>ХХ</w:t>
            </w:r>
            <w:r w:rsidRPr="00014EEF">
              <w:rPr>
                <w:rFonts w:ascii="Times New Roman" w:hAnsi="Times New Roman"/>
                <w:spacing w:val="-5"/>
              </w:rPr>
              <w:t xml:space="preserve"> </w:t>
            </w:r>
            <w:r w:rsidRPr="00014EEF">
              <w:rPr>
                <w:rFonts w:ascii="Times New Roman" w:hAnsi="Times New Roman"/>
              </w:rPr>
              <w:t>века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251AED33" w14:textId="77777777" w:rsidR="00873100" w:rsidRDefault="00873100" w:rsidP="008731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  <w:p w14:paraId="15B30EAE" w14:textId="71645C47" w:rsidR="00873100" w:rsidRDefault="00873100" w:rsidP="0087310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146F976" w14:textId="3F9BB92A" w:rsidR="00873100" w:rsidRPr="00186C1D" w:rsidRDefault="00873100" w:rsidP="00873100">
            <w:pPr>
              <w:jc w:val="center"/>
              <w:rPr>
                <w:sz w:val="24"/>
                <w:szCs w:val="24"/>
              </w:rPr>
            </w:pPr>
            <w:r w:rsidRPr="00AD58DF">
              <w:rPr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 w:rsidRPr="00AD58DF">
              <w:rPr>
                <w:sz w:val="24"/>
                <w:szCs w:val="24"/>
                <w:lang w:eastAsia="en-US"/>
              </w:rPr>
              <w:t>социальны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AD58DF">
              <w:rPr>
                <w:sz w:val="24"/>
                <w:szCs w:val="24"/>
                <w:lang w:eastAsia="en-US"/>
              </w:rPr>
              <w:t xml:space="preserve"> сет</w:t>
            </w:r>
            <w:r>
              <w:rPr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ADCEBF2" w14:textId="541B4C16" w:rsidR="00873100" w:rsidRPr="00186C1D" w:rsidRDefault="00873100" w:rsidP="00873100">
            <w:pPr>
              <w:pStyle w:val="Default"/>
            </w:pPr>
            <w:r>
              <w:rPr>
                <w:lang w:eastAsia="en-US"/>
              </w:rPr>
              <w:t>библиотекарь</w:t>
            </w:r>
          </w:p>
        </w:tc>
      </w:tr>
      <w:tr w:rsidR="00873100" w:rsidRPr="008A4F6B" w14:paraId="0B80E4A8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C2D69B"/>
          </w:tcPr>
          <w:p w14:paraId="58F35E98" w14:textId="5F6D2928" w:rsidR="00873100" w:rsidRPr="00AD58DF" w:rsidRDefault="00873100" w:rsidP="00873100">
            <w:pPr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 w:rsidRPr="00AD58DF">
              <w:rPr>
                <w:b/>
                <w:bCs/>
                <w:sz w:val="24"/>
                <w:szCs w:val="24"/>
                <w:lang w:val="kk-KZ" w:eastAsia="en-US"/>
              </w:rPr>
              <w:t>АР- ҰЯТ / СОВЕСТЬ</w:t>
            </w:r>
          </w:p>
        </w:tc>
      </w:tr>
      <w:tr w:rsidR="00873100" w:rsidRPr="008A4F6B" w14:paraId="7D185E75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89BA596" w14:textId="207F1338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1A323FC" w14:textId="319E58C3" w:rsidR="00873100" w:rsidRPr="00873100" w:rsidRDefault="00873100" w:rsidP="003A3C0C">
            <w:pPr>
              <w:rPr>
                <w:sz w:val="24"/>
                <w:szCs w:val="24"/>
              </w:rPr>
            </w:pPr>
            <w:r w:rsidRPr="00873100">
              <w:rPr>
                <w:b/>
                <w:bCs/>
                <w:sz w:val="24"/>
                <w:szCs w:val="24"/>
                <w:lang w:val="kk-KZ" w:eastAsia="en-US"/>
              </w:rPr>
              <w:t>Классный  час</w:t>
            </w:r>
          </w:p>
          <w:p w14:paraId="6F3A102A" w14:textId="2658D5CF" w:rsidR="00873100" w:rsidRPr="00873100" w:rsidRDefault="00873100" w:rsidP="003A3C0C">
            <w:pPr>
              <w:pStyle w:val="a9"/>
              <w:spacing w:before="0" w:beforeAutospacing="0" w:after="0" w:afterAutospacing="0" w:line="256" w:lineRule="auto"/>
              <w:contextualSpacing/>
              <w:rPr>
                <w:b/>
              </w:rPr>
            </w:pPr>
            <w:r w:rsidRPr="00873100">
              <w:t xml:space="preserve"> Доктрина Абая «Толық</w:t>
            </w:r>
            <w:r w:rsidRPr="00873100">
              <w:rPr>
                <w:spacing w:val="-7"/>
              </w:rPr>
              <w:t xml:space="preserve"> </w:t>
            </w:r>
            <w:r w:rsidRPr="00873100">
              <w:t>адам»</w:t>
            </w:r>
            <w:r w:rsidRPr="00873100">
              <w:rPr>
                <w:spacing w:val="-10"/>
              </w:rPr>
              <w:t xml:space="preserve"> </w:t>
            </w:r>
            <w:r w:rsidRPr="00873100">
              <w:t>в</w:t>
            </w:r>
            <w:r w:rsidRPr="00873100">
              <w:rPr>
                <w:spacing w:val="-67"/>
              </w:rPr>
              <w:t xml:space="preserve"> </w:t>
            </w:r>
            <w:r w:rsidRPr="00873100">
              <w:t xml:space="preserve"> колледже. </w:t>
            </w:r>
          </w:p>
          <w:p w14:paraId="762C316F" w14:textId="05F91655" w:rsidR="00873100" w:rsidRPr="00873100" w:rsidRDefault="00873100" w:rsidP="00327DA0">
            <w:pPr>
              <w:jc w:val="both"/>
              <w:rPr>
                <w:lang w:val="kk-KZ"/>
              </w:rPr>
            </w:pPr>
            <w:r w:rsidRPr="00873100">
              <w:rPr>
                <w:bCs/>
                <w:i/>
                <w:sz w:val="24"/>
                <w:szCs w:val="24"/>
              </w:rPr>
              <w:t xml:space="preserve"> (проект «</w:t>
            </w:r>
            <w:r w:rsidRPr="00873100">
              <w:rPr>
                <w:i/>
                <w:sz w:val="24"/>
                <w:szCs w:val="24"/>
              </w:rPr>
              <w:t>Жетк</w:t>
            </w:r>
            <w:r w:rsidRPr="00873100">
              <w:rPr>
                <w:i/>
                <w:sz w:val="24"/>
                <w:szCs w:val="24"/>
                <w:lang w:val="kk-KZ"/>
              </w:rPr>
              <w:t>іншектің жеті жарғысы</w:t>
            </w:r>
            <w:r w:rsidRPr="00873100">
              <w:rPr>
                <w:i/>
                <w:sz w:val="24"/>
                <w:szCs w:val="24"/>
              </w:rPr>
              <w:t>, проект «Читающий колледж»)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631115CC" w14:textId="77777777" w:rsidR="00873100" w:rsidRPr="00873100" w:rsidRDefault="00873100" w:rsidP="00873100">
            <w:pPr>
              <w:jc w:val="center"/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сентябрь</w:t>
            </w:r>
          </w:p>
          <w:p w14:paraId="187171E4" w14:textId="5B4EA5FE" w:rsidR="00873100" w:rsidRPr="00873100" w:rsidRDefault="00873100" w:rsidP="008731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532AEBC1" w14:textId="29860CCC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bCs/>
                <w:sz w:val="24"/>
                <w:szCs w:val="24"/>
                <w:lang w:val="kk-KZ" w:eastAsia="en-US"/>
              </w:rPr>
              <w:t>разработки классных часов</w:t>
            </w:r>
          </w:p>
        </w:tc>
        <w:tc>
          <w:tcPr>
            <w:tcW w:w="1701" w:type="dxa"/>
            <w:shd w:val="clear" w:color="auto" w:fill="auto"/>
          </w:tcPr>
          <w:p w14:paraId="30A3203C" w14:textId="3FDA7C11" w:rsidR="00873100" w:rsidRPr="00873100" w:rsidRDefault="00873100" w:rsidP="00327DA0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руководители  учебных групп 1-2 курсы</w:t>
            </w:r>
          </w:p>
        </w:tc>
      </w:tr>
      <w:tr w:rsidR="00873100" w:rsidRPr="008A4F6B" w14:paraId="330E9F8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D24E810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BE76781" w14:textId="058DC6C8" w:rsidR="00873100" w:rsidRPr="00873100" w:rsidRDefault="00873100" w:rsidP="003A3C0C">
            <w:pPr>
              <w:rPr>
                <w:b/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b/>
                <w:sz w:val="24"/>
                <w:szCs w:val="24"/>
              </w:rPr>
              <w:t>Трудовой</w:t>
            </w:r>
            <w:r w:rsidRPr="008731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100">
              <w:rPr>
                <w:b/>
                <w:sz w:val="24"/>
                <w:szCs w:val="24"/>
              </w:rPr>
              <w:t>десант</w:t>
            </w:r>
            <w:r w:rsidRPr="00873100">
              <w:rPr>
                <w:sz w:val="24"/>
                <w:szCs w:val="24"/>
              </w:rPr>
              <w:t>: «Быть</w:t>
            </w:r>
            <w:r w:rsidRPr="00873100">
              <w:rPr>
                <w:spacing w:val="-4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нужным людям!»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2B0F9E71" w14:textId="77777777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сентябрь</w:t>
            </w:r>
          </w:p>
          <w:p w14:paraId="777ABAD1" w14:textId="7342F7E2" w:rsidR="00873100" w:rsidRPr="00873100" w:rsidRDefault="00873100" w:rsidP="00873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3A5DE6FA" w14:textId="180E7449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</w:tc>
        <w:tc>
          <w:tcPr>
            <w:tcW w:w="1701" w:type="dxa"/>
            <w:shd w:val="clear" w:color="auto" w:fill="auto"/>
          </w:tcPr>
          <w:p w14:paraId="7D8FD1EB" w14:textId="77777777" w:rsidR="00873100" w:rsidRPr="00873100" w:rsidRDefault="00873100" w:rsidP="00873100">
            <w:pPr>
              <w:rPr>
                <w:bCs/>
                <w:sz w:val="24"/>
                <w:szCs w:val="24"/>
                <w:lang w:eastAsia="en-US"/>
              </w:rPr>
            </w:pPr>
            <w:r w:rsidRPr="00873100">
              <w:rPr>
                <w:bCs/>
                <w:sz w:val="24"/>
                <w:szCs w:val="24"/>
                <w:lang w:eastAsia="en-US"/>
              </w:rPr>
              <w:t>заместитель директора по УВР</w:t>
            </w:r>
          </w:p>
          <w:p w14:paraId="3F72D2D2" w14:textId="1175322D" w:rsidR="00873100" w:rsidRPr="00873100" w:rsidRDefault="00873100" w:rsidP="00873100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873100" w:rsidRPr="008A4F6B" w14:paraId="2310894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F817CC9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59D0408" w14:textId="52AE8ADE" w:rsidR="00873100" w:rsidRPr="00873100" w:rsidRDefault="00873100" w:rsidP="003A3C0C">
            <w:pPr>
              <w:rPr>
                <w:b/>
                <w:sz w:val="24"/>
                <w:szCs w:val="24"/>
              </w:rPr>
            </w:pPr>
            <w:r w:rsidRPr="00873100">
              <w:rPr>
                <w:rFonts w:eastAsia="Calibri"/>
                <w:sz w:val="24"/>
                <w:szCs w:val="24"/>
                <w:lang w:eastAsia="en-US"/>
              </w:rPr>
              <w:t xml:space="preserve">Правовой лекторий </w:t>
            </w:r>
            <w:r w:rsidRPr="00873100">
              <w:rPr>
                <w:color w:val="000000"/>
                <w:sz w:val="24"/>
                <w:szCs w:val="24"/>
                <w:shd w:val="clear" w:color="auto" w:fill="FFFFFF"/>
              </w:rPr>
              <w:t>«Наркотики – путь в никуда», «Правонарушения и ответственность за них», «Соблюдение правил дорожного движения», «Мошенничество. Ответственность за его совершение»</w:t>
            </w:r>
            <w:r w:rsidRPr="00873100">
              <w:rPr>
                <w:sz w:val="24"/>
                <w:szCs w:val="24"/>
              </w:rPr>
              <w:t xml:space="preserve"> (</w:t>
            </w:r>
            <w:r w:rsidRPr="00873100">
              <w:rPr>
                <w:i/>
                <w:sz w:val="24"/>
                <w:szCs w:val="24"/>
              </w:rPr>
              <w:t>с  участием представителей  правоохранительных органов)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0D124A02" w14:textId="77777777" w:rsidR="00873100" w:rsidRPr="00873100" w:rsidRDefault="00873100" w:rsidP="00873100">
            <w:pPr>
              <w:jc w:val="center"/>
              <w:rPr>
                <w:rFonts w:eastAsia="WenQuanYi Micro Hei"/>
                <w:kern w:val="1"/>
                <w:sz w:val="24"/>
                <w:szCs w:val="24"/>
                <w:lang w:eastAsia="hi-IN" w:bidi="hi-IN"/>
              </w:rPr>
            </w:pPr>
            <w:r w:rsidRPr="00873100">
              <w:rPr>
                <w:rFonts w:eastAsia="WenQuanYi Micro Hei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14:paraId="53B09F04" w14:textId="6B2C878B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39D13CD0" w14:textId="55F70022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</w:tc>
        <w:tc>
          <w:tcPr>
            <w:tcW w:w="1701" w:type="dxa"/>
            <w:shd w:val="clear" w:color="auto" w:fill="auto"/>
          </w:tcPr>
          <w:p w14:paraId="7FCCEFCA" w14:textId="77777777" w:rsidR="00873100" w:rsidRPr="00873100" w:rsidRDefault="00873100" w:rsidP="00873100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14:paraId="390F38D9" w14:textId="77777777" w:rsidR="00873100" w:rsidRPr="00873100" w:rsidRDefault="00873100" w:rsidP="00873100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 xml:space="preserve">социальный педагог </w:t>
            </w:r>
          </w:p>
          <w:p w14:paraId="3BD67310" w14:textId="77777777" w:rsidR="00873100" w:rsidRDefault="00873100" w:rsidP="00873100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РУГ</w:t>
            </w:r>
          </w:p>
          <w:p w14:paraId="2B16C1AB" w14:textId="18049DB9" w:rsidR="00327DA0" w:rsidRPr="00873100" w:rsidRDefault="00327DA0" w:rsidP="00873100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73100" w:rsidRPr="008A4F6B" w14:paraId="0C3EEC4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7C98760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95B7640" w14:textId="62210386" w:rsidR="00873100" w:rsidRPr="00873100" w:rsidRDefault="00873100" w:rsidP="003A3C0C">
            <w:pPr>
              <w:pStyle w:val="a9"/>
              <w:spacing w:before="0" w:beforeAutospacing="0" w:after="0" w:afterAutospacing="0" w:line="256" w:lineRule="auto"/>
              <w:contextualSpacing/>
              <w:rPr>
                <w:lang w:val="kk-KZ"/>
              </w:rPr>
            </w:pPr>
            <w:r w:rsidRPr="00873100">
              <w:rPr>
                <w:b/>
              </w:rPr>
              <w:t>Рекомендация</w:t>
            </w:r>
            <w:r w:rsidRPr="00873100">
              <w:rPr>
                <w:b/>
                <w:spacing w:val="1"/>
              </w:rPr>
              <w:t xml:space="preserve"> </w:t>
            </w:r>
            <w:r w:rsidRPr="00873100">
              <w:rPr>
                <w:b/>
              </w:rPr>
              <w:t>подросткам</w:t>
            </w:r>
            <w:r w:rsidRPr="00873100">
              <w:t>:</w:t>
            </w:r>
            <w:r w:rsidRPr="00873100">
              <w:rPr>
                <w:spacing w:val="-7"/>
              </w:rPr>
              <w:t xml:space="preserve"> </w:t>
            </w:r>
            <w:r w:rsidRPr="00873100">
              <w:t>«Как</w:t>
            </w:r>
            <w:r w:rsidRPr="00873100">
              <w:rPr>
                <w:spacing w:val="-6"/>
              </w:rPr>
              <w:t xml:space="preserve"> </w:t>
            </w:r>
            <w:r w:rsidRPr="00873100">
              <w:t xml:space="preserve">не </w:t>
            </w:r>
            <w:r w:rsidRPr="00873100">
              <w:rPr>
                <w:spacing w:val="-67"/>
              </w:rPr>
              <w:t xml:space="preserve"> </w:t>
            </w:r>
            <w:r w:rsidRPr="00873100">
              <w:t>стать жертвой</w:t>
            </w:r>
            <w:r w:rsidRPr="00873100">
              <w:rPr>
                <w:spacing w:val="1"/>
              </w:rPr>
              <w:t xml:space="preserve"> </w:t>
            </w:r>
            <w:r w:rsidRPr="00873100">
              <w:t>буллинга?» (Защита от кибербуллинга, профилактика насилия)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28195CDE" w14:textId="77777777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сентябрь</w:t>
            </w:r>
          </w:p>
          <w:p w14:paraId="14D418D8" w14:textId="770122B2" w:rsidR="00873100" w:rsidRPr="00873100" w:rsidRDefault="00873100" w:rsidP="008731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27C9D4A9" w14:textId="1614EBD0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</w:tc>
        <w:tc>
          <w:tcPr>
            <w:tcW w:w="1701" w:type="dxa"/>
            <w:shd w:val="clear" w:color="auto" w:fill="auto"/>
          </w:tcPr>
          <w:p w14:paraId="3BA74801" w14:textId="77777777" w:rsidR="00873100" w:rsidRPr="00873100" w:rsidRDefault="00873100" w:rsidP="00873100">
            <w:pPr>
              <w:rPr>
                <w:bCs/>
                <w:sz w:val="24"/>
                <w:szCs w:val="24"/>
                <w:lang w:eastAsia="en-US"/>
              </w:rPr>
            </w:pPr>
            <w:r w:rsidRPr="00873100">
              <w:rPr>
                <w:bCs/>
                <w:sz w:val="24"/>
                <w:szCs w:val="24"/>
                <w:lang w:eastAsia="en-US"/>
              </w:rPr>
              <w:t>педагог- психолог</w:t>
            </w:r>
          </w:p>
          <w:p w14:paraId="04F02819" w14:textId="1B82261B" w:rsidR="00873100" w:rsidRPr="00873100" w:rsidRDefault="00873100" w:rsidP="00873100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bCs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873100" w:rsidRPr="008A4F6B" w14:paraId="6837D83C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4AF6267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75EF40B" w14:textId="2C507F62" w:rsidR="00873100" w:rsidRPr="00873100" w:rsidRDefault="00873100" w:rsidP="003A3C0C">
            <w:pPr>
              <w:pStyle w:val="a9"/>
              <w:spacing w:before="0" w:beforeAutospacing="0" w:after="0" w:afterAutospacing="0" w:line="256" w:lineRule="auto"/>
              <w:contextualSpacing/>
              <w:rPr>
                <w:lang w:val="kk-KZ"/>
              </w:rPr>
            </w:pPr>
            <w:r w:rsidRPr="00873100">
              <w:rPr>
                <w:rFonts w:eastAsia="Calibri"/>
                <w:lang w:eastAsia="en-US"/>
              </w:rPr>
              <w:t>П</w:t>
            </w:r>
            <w:r w:rsidRPr="00873100">
              <w:rPr>
                <w:rFonts w:eastAsia="Calibri"/>
                <w:lang w:val="kk-KZ" w:eastAsia="en-US"/>
              </w:rPr>
              <w:t xml:space="preserve">ринятие новых членов в  состав </w:t>
            </w:r>
            <w:r w:rsidRPr="00873100">
              <w:rPr>
                <w:shd w:val="clear" w:color="auto" w:fill="FFFFFF"/>
              </w:rPr>
              <w:t>клуба студентов  «</w:t>
            </w:r>
            <w:r w:rsidRPr="00873100">
              <w:rPr>
                <w:lang w:val="kk-KZ"/>
              </w:rPr>
              <w:t>Саналы ұрпақ</w:t>
            </w:r>
            <w:r w:rsidRPr="00873100">
              <w:rPr>
                <w:shd w:val="clear" w:color="auto" w:fill="FFFFFF"/>
              </w:rPr>
              <w:t>»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3CBC3912" w14:textId="77777777" w:rsidR="00873100" w:rsidRPr="00873100" w:rsidRDefault="00873100" w:rsidP="0087310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100">
              <w:rPr>
                <w:sz w:val="24"/>
                <w:szCs w:val="24"/>
                <w:shd w:val="clear" w:color="auto" w:fill="FFFFFF"/>
              </w:rPr>
              <w:t>Сентябрь</w:t>
            </w:r>
          </w:p>
          <w:p w14:paraId="30C50FAE" w14:textId="019CFEEE" w:rsidR="00873100" w:rsidRPr="00873100" w:rsidRDefault="00873100" w:rsidP="008731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12F75D35" w14:textId="03FCB4FA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bCs/>
                <w:sz w:val="24"/>
                <w:szCs w:val="24"/>
                <w:lang w:val="kk-KZ" w:eastAsia="en-US"/>
              </w:rPr>
              <w:t xml:space="preserve">список  </w:t>
            </w:r>
            <w:r w:rsidRPr="00873100">
              <w:rPr>
                <w:sz w:val="24"/>
                <w:szCs w:val="24"/>
                <w:shd w:val="clear" w:color="auto" w:fill="FFFFFF"/>
              </w:rPr>
              <w:t>клуба «</w:t>
            </w:r>
            <w:r w:rsidRPr="00873100">
              <w:rPr>
                <w:sz w:val="24"/>
                <w:szCs w:val="24"/>
                <w:lang w:val="kk-KZ"/>
              </w:rPr>
              <w:t>Саналы ұрпақ</w:t>
            </w:r>
            <w:r w:rsidRPr="00873100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6BF694F" w14:textId="6BC3F7D3" w:rsidR="00873100" w:rsidRPr="00873100" w:rsidRDefault="00873100" w:rsidP="00873100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shd w:val="clear" w:color="auto" w:fill="FFFFFF"/>
              </w:rPr>
              <w:t>Руководитель клуба «</w:t>
            </w:r>
            <w:r w:rsidRPr="00873100">
              <w:rPr>
                <w:sz w:val="24"/>
                <w:szCs w:val="24"/>
                <w:lang w:val="kk-KZ"/>
              </w:rPr>
              <w:t>Саналы ұрпақ</w:t>
            </w:r>
            <w:r w:rsidRPr="00873100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73100" w:rsidRPr="008A4F6B" w14:paraId="66FE72DE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4ABDFD2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0B650B6" w14:textId="7B051924" w:rsidR="00873100" w:rsidRPr="00873100" w:rsidRDefault="00873100" w:rsidP="003A3C0C">
            <w:pPr>
              <w:pStyle w:val="a9"/>
              <w:spacing w:before="0" w:beforeAutospacing="0" w:after="0" w:afterAutospacing="0" w:line="256" w:lineRule="auto"/>
              <w:contextualSpacing/>
              <w:rPr>
                <w:b/>
                <w:bCs/>
                <w:shd w:val="clear" w:color="auto" w:fill="FFFFFF"/>
                <w:lang w:eastAsia="en-US"/>
              </w:rPr>
            </w:pPr>
            <w:r w:rsidRPr="00873100">
              <w:t>Ознакомление  студентов с Правилами внутреннего распорядка колледжа, общежития, кодексом чести студента и с др. внутренними локальными актами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35F2FE76" w14:textId="63F3D678" w:rsidR="00873100" w:rsidRPr="00873100" w:rsidRDefault="00873100" w:rsidP="00873100">
            <w:pPr>
              <w:pStyle w:val="Default"/>
              <w:jc w:val="center"/>
            </w:pPr>
            <w:r w:rsidRPr="00873100">
              <w:t>сентябрь</w:t>
            </w:r>
          </w:p>
          <w:p w14:paraId="5828F2E1" w14:textId="7EEC921A" w:rsidR="00873100" w:rsidRPr="00873100" w:rsidRDefault="00FB13D1" w:rsidP="00873100">
            <w:pPr>
              <w:pStyle w:val="Default"/>
              <w:jc w:val="center"/>
            </w:pPr>
            <w:r w:rsidRPr="00873100">
              <w:t xml:space="preserve"> </w:t>
            </w:r>
            <w:r w:rsidR="00873100" w:rsidRPr="00873100">
              <w:t>(и по мере необходимости)</w:t>
            </w:r>
          </w:p>
          <w:p w14:paraId="3D430C4A" w14:textId="59EEA304" w:rsidR="00873100" w:rsidRPr="00873100" w:rsidRDefault="00873100" w:rsidP="00873100">
            <w:pPr>
              <w:jc w:val="center"/>
              <w:rPr>
                <w:rFonts w:eastAsia="WenQuanYi Micro He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503B593C" w14:textId="35FA985A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sz w:val="24"/>
                <w:szCs w:val="24"/>
              </w:rPr>
              <w:t>ведомости ознакомления (для студентов)</w:t>
            </w:r>
          </w:p>
        </w:tc>
        <w:tc>
          <w:tcPr>
            <w:tcW w:w="1701" w:type="dxa"/>
            <w:shd w:val="clear" w:color="auto" w:fill="auto"/>
          </w:tcPr>
          <w:p w14:paraId="0FDB3149" w14:textId="69B37CC6" w:rsidR="00873100" w:rsidRPr="00873100" w:rsidRDefault="00873100" w:rsidP="00873100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РУГ, воспитатель общежития</w:t>
            </w:r>
          </w:p>
        </w:tc>
      </w:tr>
      <w:tr w:rsidR="00873100" w:rsidRPr="008A4F6B" w14:paraId="0E43FEB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806B576" w14:textId="38DBD26D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46C662D" w14:textId="52A1B52D" w:rsidR="00873100" w:rsidRPr="00873100" w:rsidRDefault="00873100" w:rsidP="003A3C0C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Беседа с элементами игры «Семья – основа всех основ», </w:t>
            </w:r>
            <w:r w:rsidRPr="00873100">
              <w:rPr>
                <w:sz w:val="24"/>
                <w:szCs w:val="24"/>
              </w:rPr>
              <w:t>посвященная Дню семьи в Казахстане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1D9F738E" w14:textId="77777777" w:rsidR="00873100" w:rsidRPr="00873100" w:rsidRDefault="00873100" w:rsidP="00873100">
            <w:pPr>
              <w:jc w:val="center"/>
              <w:rPr>
                <w:rFonts w:eastAsia="WenQuanYi Micro Hei"/>
                <w:kern w:val="1"/>
                <w:sz w:val="24"/>
                <w:szCs w:val="24"/>
                <w:lang w:eastAsia="hi-IN" w:bidi="hi-IN"/>
              </w:rPr>
            </w:pPr>
            <w:r w:rsidRPr="00873100">
              <w:rPr>
                <w:rFonts w:eastAsia="WenQuanYi Micro Hei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14:paraId="2D98C549" w14:textId="54ADDEA4" w:rsidR="00873100" w:rsidRPr="00873100" w:rsidRDefault="00873100" w:rsidP="008731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58D53B70" w14:textId="6AE0AF42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bCs/>
                <w:sz w:val="24"/>
                <w:szCs w:val="24"/>
                <w:lang w:val="kk-KZ" w:eastAsia="en-US"/>
              </w:rPr>
              <w:t>разработка мероприятия, 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07562131" w14:textId="48B056E2" w:rsidR="00873100" w:rsidRPr="00873100" w:rsidRDefault="00873100" w:rsidP="00873100">
            <w:pPr>
              <w:rPr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bCs/>
                <w:sz w:val="24"/>
                <w:szCs w:val="24"/>
                <w:lang w:val="kk-KZ" w:eastAsia="en-US"/>
              </w:rPr>
              <w:t>социальный педагог</w:t>
            </w:r>
          </w:p>
        </w:tc>
      </w:tr>
      <w:tr w:rsidR="00873100" w:rsidRPr="008A4F6B" w14:paraId="5F3AAD2C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6A9F2DD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0D6CB0C" w14:textId="584E90A2" w:rsidR="00873100" w:rsidRPr="00873100" w:rsidRDefault="00A435C0" w:rsidP="003A3C0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73100" w:rsidRPr="00873100">
              <w:rPr>
                <w:rFonts w:ascii="Times New Roman" w:hAnsi="Times New Roman"/>
                <w:sz w:val="24"/>
                <w:szCs w:val="24"/>
              </w:rPr>
              <w:t xml:space="preserve">ренинг «Успешное трудоустройство», посвященный Дню труда в Казахстане 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20B531AA" w14:textId="77777777" w:rsidR="00873100" w:rsidRPr="00873100" w:rsidRDefault="00873100" w:rsidP="00873100">
            <w:pPr>
              <w:jc w:val="center"/>
              <w:rPr>
                <w:rFonts w:eastAsia="WenQuanYi Micro Hei"/>
                <w:kern w:val="1"/>
                <w:sz w:val="24"/>
                <w:szCs w:val="24"/>
                <w:lang w:eastAsia="hi-IN" w:bidi="hi-IN"/>
              </w:rPr>
            </w:pPr>
            <w:r w:rsidRPr="00873100">
              <w:rPr>
                <w:rFonts w:eastAsia="WenQuanYi Micro Hei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14:paraId="0B385F22" w14:textId="2D430DE0" w:rsidR="00873100" w:rsidRPr="00873100" w:rsidRDefault="00873100" w:rsidP="008731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27D5C1A8" w14:textId="77777777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  <w:p w14:paraId="0CA651AE" w14:textId="4E731316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639827C5" w14:textId="2FB010A7" w:rsidR="00873100" w:rsidRPr="00873100" w:rsidRDefault="00873100" w:rsidP="00873100">
            <w:pPr>
              <w:rPr>
                <w:bCs/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873100" w:rsidRPr="008A4F6B" w14:paraId="6A871115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FBD4B4"/>
          </w:tcPr>
          <w:p w14:paraId="46CABB7A" w14:textId="0B3F7CA4" w:rsidR="00873100" w:rsidRPr="00AD58DF" w:rsidRDefault="00873100" w:rsidP="003A3C0C">
            <w:pPr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 w:rsidRPr="00AD58DF">
              <w:rPr>
                <w:b/>
                <w:bCs/>
                <w:sz w:val="24"/>
                <w:szCs w:val="24"/>
                <w:lang w:val="kk-KZ" w:eastAsia="en-US"/>
              </w:rPr>
              <w:t>ТАЛАП/ СТРЕМЛЕНИЕ</w:t>
            </w:r>
          </w:p>
        </w:tc>
      </w:tr>
      <w:tr w:rsidR="00873100" w:rsidRPr="008A4F6B" w14:paraId="189B8CCA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AA743B2" w14:textId="4C051141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C6BE975" w14:textId="7F526DFD" w:rsidR="00873100" w:rsidRPr="00873100" w:rsidRDefault="00873100" w:rsidP="003A3C0C">
            <w:pPr>
              <w:pStyle w:val="af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73100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  <w:p w14:paraId="72E7E94B" w14:textId="77777777" w:rsidR="00873100" w:rsidRPr="00873100" w:rsidRDefault="00873100" w:rsidP="003A3C0C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3100">
              <w:rPr>
                <w:rFonts w:ascii="Times New Roman" w:hAnsi="Times New Roman"/>
                <w:sz w:val="24"/>
                <w:szCs w:val="24"/>
              </w:rPr>
              <w:t xml:space="preserve">«Учение мудрости Кожа Ахмета Ясауи» 930 лет со дня рождения Кожа Ахмета Ясауи </w:t>
            </w:r>
          </w:p>
          <w:p w14:paraId="7B7FF8CC" w14:textId="0A02F13D" w:rsidR="00873100" w:rsidRPr="00873100" w:rsidRDefault="00873100" w:rsidP="003A3C0C">
            <w:pPr>
              <w:rPr>
                <w:sz w:val="24"/>
                <w:szCs w:val="24"/>
                <w:lang w:val="kk-KZ" w:eastAsia="en-US"/>
              </w:rPr>
            </w:pPr>
            <w:r w:rsidRPr="00873100">
              <w:rPr>
                <w:bCs/>
                <w:i/>
                <w:sz w:val="24"/>
                <w:szCs w:val="24"/>
                <w:lang w:eastAsia="en-US"/>
              </w:rPr>
              <w:t>(проект «</w:t>
            </w:r>
            <w:r w:rsidRPr="00873100">
              <w:rPr>
                <w:i/>
                <w:sz w:val="24"/>
                <w:szCs w:val="24"/>
                <w:lang w:eastAsia="en-US"/>
              </w:rPr>
              <w:t>Жетк</w:t>
            </w:r>
            <w:r w:rsidRPr="00873100">
              <w:rPr>
                <w:i/>
                <w:sz w:val="24"/>
                <w:szCs w:val="24"/>
                <w:lang w:val="kk-KZ" w:eastAsia="en-US"/>
              </w:rPr>
              <w:t>іншектің жеті жарғысы</w:t>
            </w:r>
            <w:r w:rsidRPr="00873100">
              <w:rPr>
                <w:i/>
                <w:sz w:val="24"/>
                <w:szCs w:val="24"/>
                <w:lang w:eastAsia="en-US"/>
              </w:rPr>
              <w:t xml:space="preserve">, проект «Читающий колледж»). </w:t>
            </w:r>
            <w:r w:rsidRPr="00873100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2978" w:type="dxa"/>
            <w:gridSpan w:val="5"/>
            <w:shd w:val="clear" w:color="auto" w:fill="auto"/>
          </w:tcPr>
          <w:p w14:paraId="51CA6AE3" w14:textId="77777777" w:rsidR="00873100" w:rsidRPr="00873100" w:rsidRDefault="00873100" w:rsidP="003A3C0C">
            <w:pPr>
              <w:jc w:val="center"/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сентябрь</w:t>
            </w:r>
          </w:p>
          <w:p w14:paraId="7778B134" w14:textId="2A897959" w:rsidR="00873100" w:rsidRPr="00873100" w:rsidRDefault="00873100" w:rsidP="003A3C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7"/>
            <w:shd w:val="clear" w:color="auto" w:fill="auto"/>
          </w:tcPr>
          <w:p w14:paraId="7C504392" w14:textId="4B9383D9" w:rsidR="00873100" w:rsidRPr="00873100" w:rsidRDefault="00873100" w:rsidP="00A435C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3100">
              <w:rPr>
                <w:bCs/>
                <w:sz w:val="24"/>
                <w:szCs w:val="24"/>
                <w:lang w:val="kk-KZ" w:eastAsia="en-US"/>
              </w:rPr>
              <w:t>разработки</w:t>
            </w:r>
          </w:p>
        </w:tc>
        <w:tc>
          <w:tcPr>
            <w:tcW w:w="1701" w:type="dxa"/>
            <w:shd w:val="clear" w:color="auto" w:fill="auto"/>
          </w:tcPr>
          <w:p w14:paraId="147CE432" w14:textId="0928FCA5" w:rsidR="00873100" w:rsidRPr="00873100" w:rsidRDefault="00873100" w:rsidP="003A3C0C">
            <w:pPr>
              <w:rPr>
                <w:bCs/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руководители  учебных групп 2 курс</w:t>
            </w:r>
          </w:p>
          <w:p w14:paraId="164B1946" w14:textId="77777777" w:rsidR="00873100" w:rsidRPr="00873100" w:rsidRDefault="00873100" w:rsidP="003A3C0C">
            <w:pPr>
              <w:rPr>
                <w:bCs/>
                <w:sz w:val="24"/>
                <w:szCs w:val="24"/>
                <w:lang w:eastAsia="en-US"/>
              </w:rPr>
            </w:pPr>
            <w:r w:rsidRPr="00873100">
              <w:rPr>
                <w:bCs/>
                <w:sz w:val="24"/>
                <w:szCs w:val="24"/>
                <w:lang w:eastAsia="en-US"/>
              </w:rPr>
              <w:t>библиотекарь</w:t>
            </w:r>
          </w:p>
          <w:p w14:paraId="247ADDCB" w14:textId="7DAFB3B6" w:rsidR="00873100" w:rsidRPr="00873100" w:rsidRDefault="00873100" w:rsidP="003A3C0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73100" w:rsidRPr="008A4F6B" w14:paraId="5CAF0B50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A24A753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B3401E0" w14:textId="6DF34D80" w:rsidR="00873100" w:rsidRPr="00873100" w:rsidRDefault="00873100" w:rsidP="003A3C0C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b/>
                <w:sz w:val="24"/>
                <w:szCs w:val="24"/>
                <w:lang w:val="kk-KZ"/>
              </w:rPr>
              <w:t xml:space="preserve">Беседа </w:t>
            </w:r>
            <w:r w:rsidRPr="00873100">
              <w:rPr>
                <w:sz w:val="24"/>
                <w:szCs w:val="24"/>
              </w:rPr>
              <w:t>«Куда пойти учиться?». (Профориентация.</w:t>
            </w:r>
            <w:r w:rsidRPr="00873100">
              <w:rPr>
                <w:spacing w:val="1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Ознакомление</w:t>
            </w:r>
            <w:r w:rsidRPr="00873100">
              <w:rPr>
                <w:spacing w:val="1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студентов с</w:t>
            </w:r>
            <w:r w:rsidRPr="00873100">
              <w:rPr>
                <w:spacing w:val="1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профессиями и</w:t>
            </w:r>
            <w:r w:rsidRPr="00873100">
              <w:rPr>
                <w:spacing w:val="1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образовательными</w:t>
            </w:r>
            <w:r w:rsidRPr="00873100">
              <w:rPr>
                <w:spacing w:val="1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программами,</w:t>
            </w:r>
            <w:r w:rsidRPr="00873100">
              <w:rPr>
                <w:spacing w:val="1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предоставление</w:t>
            </w:r>
            <w:r w:rsidRPr="00873100">
              <w:rPr>
                <w:spacing w:val="1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информации о</w:t>
            </w:r>
            <w:r w:rsidRPr="00873100">
              <w:rPr>
                <w:spacing w:val="1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порядке</w:t>
            </w:r>
            <w:r w:rsidRPr="00873100">
              <w:rPr>
                <w:spacing w:val="-6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зачисления</w:t>
            </w:r>
            <w:r w:rsidRPr="00873100">
              <w:rPr>
                <w:spacing w:val="-6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в</w:t>
            </w:r>
            <w:r w:rsidRPr="00873100">
              <w:rPr>
                <w:spacing w:val="-67"/>
                <w:sz w:val="24"/>
                <w:szCs w:val="24"/>
              </w:rPr>
              <w:t xml:space="preserve">         </w:t>
            </w:r>
            <w:r w:rsidRPr="00873100">
              <w:rPr>
                <w:sz w:val="24"/>
                <w:szCs w:val="24"/>
              </w:rPr>
              <w:t xml:space="preserve">ВУЗы. </w:t>
            </w:r>
            <w:r w:rsidRPr="00873100"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2978" w:type="dxa"/>
            <w:gridSpan w:val="5"/>
            <w:shd w:val="clear" w:color="auto" w:fill="auto"/>
          </w:tcPr>
          <w:p w14:paraId="38481B31" w14:textId="77777777" w:rsidR="00873100" w:rsidRPr="00873100" w:rsidRDefault="00873100" w:rsidP="003A3C0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сентябрь</w:t>
            </w:r>
          </w:p>
          <w:p w14:paraId="1538EFB4" w14:textId="77777777" w:rsidR="00873100" w:rsidRPr="00873100" w:rsidRDefault="00873100" w:rsidP="00FB13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7"/>
            <w:shd w:val="clear" w:color="auto" w:fill="auto"/>
          </w:tcPr>
          <w:p w14:paraId="445093A6" w14:textId="590F8020" w:rsidR="00873100" w:rsidRPr="00873100" w:rsidRDefault="00873100" w:rsidP="00A435C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в чаты, рекомендации и пр.</w:t>
            </w:r>
          </w:p>
        </w:tc>
        <w:tc>
          <w:tcPr>
            <w:tcW w:w="1701" w:type="dxa"/>
            <w:shd w:val="clear" w:color="auto" w:fill="auto"/>
          </w:tcPr>
          <w:p w14:paraId="623D172D" w14:textId="00FF7728" w:rsidR="00873100" w:rsidRPr="00873100" w:rsidRDefault="00873100" w:rsidP="003A3C0C">
            <w:pPr>
              <w:jc w:val="both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руководители  учебных групп 3 курса</w:t>
            </w:r>
          </w:p>
        </w:tc>
      </w:tr>
      <w:tr w:rsidR="00873100" w:rsidRPr="008A4F6B" w14:paraId="45AF378F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612AB9C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054E4E20" w14:textId="03176061" w:rsidR="00873100" w:rsidRPr="00873100" w:rsidRDefault="00873100" w:rsidP="003A3C0C">
            <w:pPr>
              <w:rPr>
                <w:b/>
                <w:sz w:val="24"/>
                <w:szCs w:val="24"/>
                <w:lang w:val="kk-KZ"/>
              </w:rPr>
            </w:pPr>
            <w:r w:rsidRPr="00873100">
              <w:rPr>
                <w:sz w:val="24"/>
                <w:szCs w:val="24"/>
              </w:rPr>
              <w:t>Проведение разъяснительной работы с обучающимися  об опасности групп,  интернет-сообществ,  пропагандирующих суицид,   негативные течения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14:paraId="2817DBEC" w14:textId="32D927C4" w:rsidR="00873100" w:rsidRPr="00873100" w:rsidRDefault="00873100" w:rsidP="003A3C0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7"/>
            <w:shd w:val="clear" w:color="auto" w:fill="auto"/>
          </w:tcPr>
          <w:p w14:paraId="365CAC59" w14:textId="4FD76714" w:rsidR="00873100" w:rsidRPr="00873100" w:rsidRDefault="00873100" w:rsidP="00A435C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A4D70" w14:textId="77777777" w:rsidR="00873100" w:rsidRPr="00873100" w:rsidRDefault="00873100" w:rsidP="00873100">
            <w:pPr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Социальный педагог Педагог-психолог</w:t>
            </w:r>
          </w:p>
          <w:p w14:paraId="5B997157" w14:textId="77777777" w:rsidR="00873100" w:rsidRPr="00873100" w:rsidRDefault="00873100" w:rsidP="00873100">
            <w:pPr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Руководители учебных</w:t>
            </w:r>
          </w:p>
          <w:p w14:paraId="1C4CB457" w14:textId="289E0487" w:rsidR="00873100" w:rsidRPr="00873100" w:rsidRDefault="00873100" w:rsidP="003A3C0C">
            <w:pPr>
              <w:jc w:val="both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lastRenderedPageBreak/>
              <w:t>групп</w:t>
            </w:r>
          </w:p>
        </w:tc>
      </w:tr>
      <w:tr w:rsidR="00873100" w:rsidRPr="008A4F6B" w14:paraId="3411EDD3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18D7E4A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C329F59" w14:textId="5120746D" w:rsidR="00873100" w:rsidRPr="00873100" w:rsidRDefault="00873100" w:rsidP="003A3C0C">
            <w:pPr>
              <w:rPr>
                <w:b/>
                <w:sz w:val="24"/>
                <w:szCs w:val="24"/>
                <w:lang w:val="kk-KZ"/>
              </w:rPr>
            </w:pPr>
            <w:r w:rsidRPr="00873100">
              <w:rPr>
                <w:sz w:val="24"/>
                <w:szCs w:val="24"/>
              </w:rPr>
              <w:t>Проведение разъяснительной работы среди  обучающихся о необходимости в случае установления ими же суицидальных наклонностей  (при беседе, общении в соцсетях и т.д.) у друзей, сокурсников оказания поддержки и информирования об этих наклонностях педагогов либо законных представителей лица, у которого они выявлены.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14:paraId="651F5B14" w14:textId="77777777" w:rsidR="00873100" w:rsidRPr="00873100" w:rsidRDefault="00873100" w:rsidP="0087310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731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D17D13B" w14:textId="77777777" w:rsidR="00873100" w:rsidRPr="00873100" w:rsidRDefault="00873100" w:rsidP="003A3C0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7"/>
            <w:shd w:val="clear" w:color="auto" w:fill="auto"/>
          </w:tcPr>
          <w:p w14:paraId="05C296BF" w14:textId="7EF5F42A" w:rsidR="00873100" w:rsidRPr="00873100" w:rsidRDefault="00873100" w:rsidP="00A435C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4F0A9" w14:textId="77777777" w:rsidR="00873100" w:rsidRPr="00873100" w:rsidRDefault="00873100" w:rsidP="00873100">
            <w:pPr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Педагог- психолог</w:t>
            </w:r>
          </w:p>
          <w:p w14:paraId="1EB1518C" w14:textId="77777777" w:rsidR="00873100" w:rsidRPr="00873100" w:rsidRDefault="00873100" w:rsidP="00873100">
            <w:pPr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Руководители учебных</w:t>
            </w:r>
          </w:p>
          <w:p w14:paraId="151DD21A" w14:textId="13922CA6" w:rsidR="00873100" w:rsidRPr="00873100" w:rsidRDefault="00873100" w:rsidP="003A3C0C">
            <w:pPr>
              <w:jc w:val="both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групп</w:t>
            </w:r>
          </w:p>
        </w:tc>
      </w:tr>
      <w:tr w:rsidR="00873100" w:rsidRPr="008A4F6B" w14:paraId="5148FCDD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81F9625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4ABE8A4" w14:textId="77777777" w:rsidR="00873100" w:rsidRPr="00873100" w:rsidRDefault="00873100" w:rsidP="00873100">
            <w:pPr>
              <w:jc w:val="both"/>
              <w:rPr>
                <w:sz w:val="24"/>
                <w:szCs w:val="24"/>
                <w:lang w:eastAsia="en-US"/>
              </w:rPr>
            </w:pPr>
            <w:r w:rsidRPr="00873100">
              <w:rPr>
                <w:b/>
                <w:sz w:val="24"/>
                <w:szCs w:val="24"/>
                <w:lang w:eastAsia="en-US"/>
              </w:rPr>
              <w:t xml:space="preserve">Экскурсия </w:t>
            </w:r>
            <w:r w:rsidRPr="00873100">
              <w:rPr>
                <w:sz w:val="24"/>
                <w:szCs w:val="24"/>
                <w:lang w:eastAsia="en-US"/>
              </w:rPr>
              <w:t>на предприятия района.</w:t>
            </w:r>
          </w:p>
          <w:p w14:paraId="5ECFDE7C" w14:textId="3DD09707" w:rsidR="00873100" w:rsidRPr="00873100" w:rsidRDefault="00873100" w:rsidP="00FB13D1">
            <w:pPr>
              <w:rPr>
                <w:b/>
                <w:sz w:val="24"/>
                <w:szCs w:val="24"/>
                <w:lang w:val="kk-KZ"/>
              </w:rPr>
            </w:pPr>
            <w:r w:rsidRPr="00873100">
              <w:rPr>
                <w:sz w:val="24"/>
                <w:szCs w:val="24"/>
              </w:rPr>
              <w:t xml:space="preserve">Встречи со специалистами, руководителями </w:t>
            </w:r>
            <w:r w:rsidR="00FB13D1" w:rsidRPr="00873100">
              <w:rPr>
                <w:sz w:val="24"/>
                <w:szCs w:val="24"/>
              </w:rPr>
              <w:t>предприятий</w:t>
            </w:r>
          </w:p>
        </w:tc>
        <w:tc>
          <w:tcPr>
            <w:tcW w:w="2978" w:type="dxa"/>
            <w:gridSpan w:val="5"/>
            <w:shd w:val="clear" w:color="auto" w:fill="auto"/>
          </w:tcPr>
          <w:p w14:paraId="3E33D472" w14:textId="77777777" w:rsidR="00873100" w:rsidRPr="00873100" w:rsidRDefault="00873100" w:rsidP="008731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сентябрь</w:t>
            </w:r>
          </w:p>
          <w:p w14:paraId="67971B1A" w14:textId="77777777" w:rsidR="00873100" w:rsidRPr="00873100" w:rsidRDefault="00873100" w:rsidP="00FB13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7"/>
            <w:shd w:val="clear" w:color="auto" w:fill="auto"/>
          </w:tcPr>
          <w:p w14:paraId="2AF7AF67" w14:textId="42B32D55" w:rsidR="00873100" w:rsidRPr="00873100" w:rsidRDefault="00873100" w:rsidP="00A435C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7B10DF07" w14:textId="70DC4DB1" w:rsidR="00873100" w:rsidRPr="00873100" w:rsidRDefault="00873100" w:rsidP="003A3C0C">
            <w:pPr>
              <w:jc w:val="both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заместители директора по УПР, УВР, РУГ 1 курса</w:t>
            </w:r>
          </w:p>
        </w:tc>
      </w:tr>
      <w:tr w:rsidR="00873100" w:rsidRPr="008A4F6B" w14:paraId="576EA1E8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8B3EAE9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1F4D242" w14:textId="4E9D7E3B" w:rsidR="00873100" w:rsidRPr="00873100" w:rsidRDefault="00873100" w:rsidP="003A3C0C">
            <w:pPr>
              <w:rPr>
                <w:sz w:val="24"/>
                <w:szCs w:val="24"/>
              </w:rPr>
            </w:pPr>
            <w:r w:rsidRPr="00873100">
              <w:rPr>
                <w:b/>
                <w:bCs/>
                <w:sz w:val="24"/>
                <w:szCs w:val="24"/>
                <w:lang w:val="kk-KZ"/>
              </w:rPr>
              <w:t>Челлендж</w:t>
            </w:r>
            <w:r w:rsidRPr="00873100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73100">
              <w:rPr>
                <w:sz w:val="24"/>
                <w:szCs w:val="24"/>
                <w:lang w:val="kk-KZ"/>
              </w:rPr>
              <w:t>«Физкультминутка»</w:t>
            </w:r>
          </w:p>
          <w:p w14:paraId="4947A79D" w14:textId="77777777" w:rsidR="00873100" w:rsidRPr="00873100" w:rsidRDefault="00873100" w:rsidP="003A3C0C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14:paraId="08331AB4" w14:textId="77777777" w:rsidR="00873100" w:rsidRPr="00873100" w:rsidRDefault="00873100" w:rsidP="003A3C0C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сентябрь</w:t>
            </w:r>
          </w:p>
          <w:p w14:paraId="5CF60A00" w14:textId="063EBB8B" w:rsidR="00873100" w:rsidRPr="00873100" w:rsidRDefault="00873100" w:rsidP="003A3C0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7"/>
            <w:shd w:val="clear" w:color="auto" w:fill="auto"/>
          </w:tcPr>
          <w:p w14:paraId="65EA8547" w14:textId="6EDEEA52" w:rsidR="00873100" w:rsidRPr="00873100" w:rsidRDefault="00873100" w:rsidP="00A435C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7107E87B" w14:textId="4FF7B208" w:rsidR="00873100" w:rsidRPr="00873100" w:rsidRDefault="00873100" w:rsidP="003A3C0C">
            <w:pPr>
              <w:jc w:val="both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преподаватели физической культуры</w:t>
            </w:r>
          </w:p>
        </w:tc>
      </w:tr>
      <w:tr w:rsidR="00873100" w:rsidRPr="008A4F6B" w14:paraId="48D26B67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9C3D741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925C482" w14:textId="463F6929" w:rsidR="00873100" w:rsidRPr="00873100" w:rsidRDefault="00873100" w:rsidP="003A3C0C">
            <w:pPr>
              <w:rPr>
                <w:b/>
                <w:sz w:val="24"/>
                <w:szCs w:val="24"/>
                <w:lang w:val="kk-KZ"/>
              </w:rPr>
            </w:pPr>
            <w:r w:rsidRPr="00873100">
              <w:rPr>
                <w:sz w:val="24"/>
                <w:szCs w:val="24"/>
              </w:rPr>
              <w:t>Организация и проведение мероприятия по профилактике ПАВ, в т.ч. употребления электронных сигарет, курительных смесей, алкоголя и пр. (с участием специалистов ЦРБ)</w:t>
            </w:r>
          </w:p>
        </w:tc>
        <w:tc>
          <w:tcPr>
            <w:tcW w:w="2978" w:type="dxa"/>
            <w:gridSpan w:val="5"/>
            <w:shd w:val="clear" w:color="auto" w:fill="auto"/>
          </w:tcPr>
          <w:p w14:paraId="09B2143A" w14:textId="77777777" w:rsidR="00873100" w:rsidRPr="00873100" w:rsidRDefault="00873100" w:rsidP="003A3C0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сентябрь</w:t>
            </w:r>
          </w:p>
          <w:p w14:paraId="68F09EA5" w14:textId="2FAD685D" w:rsidR="00873100" w:rsidRPr="00873100" w:rsidRDefault="00873100" w:rsidP="003A3C0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7"/>
            <w:shd w:val="clear" w:color="auto" w:fill="auto"/>
          </w:tcPr>
          <w:p w14:paraId="7202FD99" w14:textId="249D006C" w:rsidR="00873100" w:rsidRPr="00873100" w:rsidRDefault="00873100" w:rsidP="00A435C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223C40F1" w14:textId="62B706E4" w:rsidR="00873100" w:rsidRPr="00873100" w:rsidRDefault="00873100" w:rsidP="003A3C0C">
            <w:pPr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Социальный педагог, медицинский работник колледжа</w:t>
            </w:r>
          </w:p>
          <w:p w14:paraId="77C7D8BB" w14:textId="0FC50345" w:rsidR="00873100" w:rsidRPr="00873100" w:rsidRDefault="00873100" w:rsidP="003A3C0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3100" w:rsidRPr="008A4F6B" w14:paraId="25C163D9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FEF167F" w14:textId="0FBEAFBE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23EAF0C" w14:textId="252012E5" w:rsidR="00873100" w:rsidRPr="00873100" w:rsidRDefault="00873100" w:rsidP="00CF608B">
            <w:pPr>
              <w:rPr>
                <w:b/>
                <w:sz w:val="24"/>
                <w:szCs w:val="24"/>
                <w:lang w:val="kk-KZ"/>
              </w:rPr>
            </w:pPr>
            <w:r w:rsidRPr="00873100">
              <w:rPr>
                <w:sz w:val="24"/>
                <w:szCs w:val="24"/>
              </w:rPr>
              <w:t>Областные соревнования по легкой атлетике</w:t>
            </w:r>
          </w:p>
        </w:tc>
        <w:tc>
          <w:tcPr>
            <w:tcW w:w="2978" w:type="dxa"/>
            <w:gridSpan w:val="5"/>
            <w:shd w:val="clear" w:color="auto" w:fill="auto"/>
          </w:tcPr>
          <w:p w14:paraId="19CE3FF2" w14:textId="487FADFA" w:rsidR="00873100" w:rsidRPr="00873100" w:rsidRDefault="00873100" w:rsidP="00CF608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7"/>
            <w:shd w:val="clear" w:color="auto" w:fill="auto"/>
          </w:tcPr>
          <w:p w14:paraId="1877DF90" w14:textId="78D040D3" w:rsidR="00873100" w:rsidRPr="00873100" w:rsidRDefault="00873100" w:rsidP="00A435C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49C85714" w14:textId="5FAFC4D6" w:rsidR="00873100" w:rsidRPr="00873100" w:rsidRDefault="00873100" w:rsidP="00CF608B">
            <w:pPr>
              <w:jc w:val="both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преподаватели физической культуры</w:t>
            </w:r>
          </w:p>
        </w:tc>
      </w:tr>
      <w:tr w:rsidR="00873100" w:rsidRPr="008A4F6B" w14:paraId="443F1D79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0F29203" w14:textId="77777777" w:rsidR="00873100" w:rsidRPr="00187F30" w:rsidRDefault="00873100" w:rsidP="004C0C04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FFC727E" w14:textId="77777777" w:rsidR="00873100" w:rsidRPr="00873100" w:rsidRDefault="00873100" w:rsidP="00873100">
            <w:pPr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Тренинг «Сплочение коллектива»</w:t>
            </w:r>
          </w:p>
          <w:p w14:paraId="04D85296" w14:textId="77777777" w:rsidR="00873100" w:rsidRPr="00873100" w:rsidRDefault="00873100" w:rsidP="00CF608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14:paraId="79E501A1" w14:textId="52C1167A" w:rsidR="00873100" w:rsidRPr="00873100" w:rsidRDefault="00873100" w:rsidP="00CF608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gridSpan w:val="7"/>
            <w:shd w:val="clear" w:color="auto" w:fill="auto"/>
          </w:tcPr>
          <w:p w14:paraId="617C8615" w14:textId="548823D4" w:rsidR="00873100" w:rsidRPr="00873100" w:rsidRDefault="00873100" w:rsidP="00A435C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color w:val="000000"/>
                <w:sz w:val="24"/>
                <w:szCs w:val="24"/>
              </w:rPr>
              <w:t>Отметка в журнале</w:t>
            </w:r>
          </w:p>
        </w:tc>
        <w:tc>
          <w:tcPr>
            <w:tcW w:w="1701" w:type="dxa"/>
            <w:shd w:val="clear" w:color="auto" w:fill="auto"/>
          </w:tcPr>
          <w:p w14:paraId="0130B291" w14:textId="05D3703C" w:rsidR="00873100" w:rsidRPr="00873100" w:rsidRDefault="00873100" w:rsidP="00CF608B">
            <w:pPr>
              <w:jc w:val="both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педагог-психолог</w:t>
            </w:r>
          </w:p>
        </w:tc>
      </w:tr>
      <w:tr w:rsidR="00873100" w:rsidRPr="008A4F6B" w14:paraId="7A02765C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273AF38F" w14:textId="19BD06DD" w:rsidR="00873100" w:rsidRPr="00AD58DF" w:rsidRDefault="00873100" w:rsidP="00CF60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58DF">
              <w:rPr>
                <w:b/>
                <w:bCs/>
                <w:sz w:val="24"/>
                <w:szCs w:val="24"/>
                <w:lang w:val="kk-KZ" w:eastAsia="en-US"/>
              </w:rPr>
              <w:t xml:space="preserve">ОКТЯБРЬ </w:t>
            </w:r>
            <w:r w:rsidRPr="00AD58DF">
              <w:rPr>
                <w:sz w:val="24"/>
                <w:szCs w:val="24"/>
                <w:lang w:eastAsia="en-US"/>
              </w:rPr>
              <w:t xml:space="preserve"> </w:t>
            </w:r>
            <w:r w:rsidRPr="00AD58DF">
              <w:rPr>
                <w:b/>
                <w:sz w:val="24"/>
                <w:szCs w:val="24"/>
                <w:lang w:eastAsia="en-US"/>
              </w:rPr>
              <w:t>– МЕСЯЦ ПРОСЛАВЛЕНИЯ ДЕЯТЕЛЕЙ ПАРТИИ АЛАШ</w:t>
            </w:r>
          </w:p>
          <w:p w14:paraId="1B9E759D" w14:textId="77777777" w:rsidR="00873100" w:rsidRPr="00591C79" w:rsidRDefault="00873100" w:rsidP="00CF608B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284"/>
              </w:tabs>
              <w:autoSpaceDE w:val="0"/>
              <w:autoSpaceDN w:val="0"/>
              <w:spacing w:line="322" w:lineRule="exact"/>
              <w:ind w:left="0" w:firstLine="0"/>
              <w:contextualSpacing w:val="0"/>
              <w:rPr>
                <w:i/>
                <w:lang w:eastAsia="en-US"/>
              </w:rPr>
            </w:pPr>
            <w:r w:rsidRPr="00591C79">
              <w:rPr>
                <w:i/>
                <w:lang w:eastAsia="en-US"/>
              </w:rPr>
              <w:t>1</w:t>
            </w:r>
            <w:r w:rsidRPr="00591C79">
              <w:rPr>
                <w:i/>
                <w:spacing w:val="-4"/>
                <w:lang w:eastAsia="en-US"/>
              </w:rPr>
              <w:t xml:space="preserve"> </w:t>
            </w:r>
            <w:r w:rsidRPr="00591C79">
              <w:rPr>
                <w:i/>
                <w:lang w:eastAsia="en-US"/>
              </w:rPr>
              <w:t>октября–День</w:t>
            </w:r>
            <w:r w:rsidRPr="00591C79">
              <w:rPr>
                <w:i/>
                <w:spacing w:val="-6"/>
                <w:lang w:eastAsia="en-US"/>
              </w:rPr>
              <w:t xml:space="preserve"> </w:t>
            </w:r>
            <w:r w:rsidRPr="00591C79">
              <w:rPr>
                <w:i/>
                <w:lang w:eastAsia="en-US"/>
              </w:rPr>
              <w:t>пожилых</w:t>
            </w:r>
            <w:r w:rsidRPr="00591C79">
              <w:rPr>
                <w:i/>
                <w:spacing w:val="-2"/>
                <w:lang w:eastAsia="en-US"/>
              </w:rPr>
              <w:t xml:space="preserve"> </w:t>
            </w:r>
            <w:r w:rsidRPr="00591C79">
              <w:rPr>
                <w:i/>
                <w:lang w:eastAsia="en-US"/>
              </w:rPr>
              <w:t>людей</w:t>
            </w:r>
          </w:p>
          <w:p w14:paraId="2912D883" w14:textId="77777777" w:rsidR="00873100" w:rsidRPr="00591C79" w:rsidRDefault="00873100" w:rsidP="00CF608B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284"/>
              </w:tabs>
              <w:autoSpaceDE w:val="0"/>
              <w:autoSpaceDN w:val="0"/>
              <w:spacing w:line="322" w:lineRule="exact"/>
              <w:ind w:left="0" w:firstLine="0"/>
              <w:contextualSpacing w:val="0"/>
              <w:rPr>
                <w:i/>
                <w:lang w:eastAsia="en-US"/>
              </w:rPr>
            </w:pPr>
            <w:r w:rsidRPr="00591C79">
              <w:rPr>
                <w:i/>
                <w:lang w:eastAsia="en-US"/>
              </w:rPr>
              <w:t>5</w:t>
            </w:r>
            <w:r w:rsidRPr="00591C79">
              <w:rPr>
                <w:i/>
                <w:spacing w:val="-3"/>
                <w:lang w:eastAsia="en-US"/>
              </w:rPr>
              <w:t xml:space="preserve"> </w:t>
            </w:r>
            <w:r w:rsidRPr="00591C79">
              <w:rPr>
                <w:i/>
                <w:lang w:eastAsia="en-US"/>
              </w:rPr>
              <w:t>октября</w:t>
            </w:r>
            <w:r w:rsidRPr="00591C79">
              <w:rPr>
                <w:i/>
                <w:spacing w:val="-1"/>
                <w:lang w:eastAsia="en-US"/>
              </w:rPr>
              <w:t xml:space="preserve"> </w:t>
            </w:r>
            <w:r w:rsidRPr="00591C79">
              <w:rPr>
                <w:i/>
                <w:lang w:eastAsia="en-US"/>
              </w:rPr>
              <w:t>–</w:t>
            </w:r>
            <w:r w:rsidRPr="00591C79">
              <w:rPr>
                <w:i/>
                <w:spacing w:val="-1"/>
                <w:lang w:eastAsia="en-US"/>
              </w:rPr>
              <w:t xml:space="preserve"> </w:t>
            </w:r>
            <w:r w:rsidRPr="00591C79">
              <w:rPr>
                <w:i/>
                <w:lang w:eastAsia="en-US"/>
              </w:rPr>
              <w:t>День</w:t>
            </w:r>
            <w:r w:rsidRPr="00591C79">
              <w:rPr>
                <w:i/>
                <w:spacing w:val="-4"/>
                <w:lang w:eastAsia="en-US"/>
              </w:rPr>
              <w:t xml:space="preserve"> </w:t>
            </w:r>
            <w:r w:rsidRPr="00591C79">
              <w:rPr>
                <w:i/>
                <w:lang w:eastAsia="en-US"/>
              </w:rPr>
              <w:t>Учителя</w:t>
            </w:r>
          </w:p>
          <w:p w14:paraId="5308D036" w14:textId="77777777" w:rsidR="00873100" w:rsidRPr="00591C79" w:rsidRDefault="00873100" w:rsidP="00CF608B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284"/>
              </w:tabs>
              <w:autoSpaceDE w:val="0"/>
              <w:autoSpaceDN w:val="0"/>
              <w:ind w:left="0" w:firstLine="0"/>
              <w:contextualSpacing w:val="0"/>
              <w:rPr>
                <w:i/>
                <w:lang w:eastAsia="en-US"/>
              </w:rPr>
            </w:pPr>
            <w:r w:rsidRPr="00591C79">
              <w:rPr>
                <w:i/>
                <w:lang w:eastAsia="en-US"/>
              </w:rPr>
              <w:t>25</w:t>
            </w:r>
            <w:r w:rsidRPr="00591C79">
              <w:rPr>
                <w:i/>
                <w:spacing w:val="-4"/>
                <w:lang w:eastAsia="en-US"/>
              </w:rPr>
              <w:t xml:space="preserve"> </w:t>
            </w:r>
            <w:r w:rsidRPr="00591C79">
              <w:rPr>
                <w:i/>
                <w:lang w:eastAsia="en-US"/>
              </w:rPr>
              <w:t>октября</w:t>
            </w:r>
            <w:r w:rsidRPr="00591C79">
              <w:rPr>
                <w:i/>
                <w:spacing w:val="-3"/>
                <w:lang w:eastAsia="en-US"/>
              </w:rPr>
              <w:t xml:space="preserve"> </w:t>
            </w:r>
            <w:r w:rsidRPr="00591C79">
              <w:rPr>
                <w:i/>
                <w:lang w:eastAsia="en-US"/>
              </w:rPr>
              <w:t>–</w:t>
            </w:r>
            <w:r w:rsidRPr="00591C79">
              <w:rPr>
                <w:i/>
                <w:spacing w:val="-3"/>
                <w:lang w:eastAsia="en-US"/>
              </w:rPr>
              <w:t xml:space="preserve"> </w:t>
            </w:r>
            <w:r w:rsidRPr="00591C79">
              <w:rPr>
                <w:i/>
                <w:lang w:eastAsia="en-US"/>
              </w:rPr>
              <w:t>День</w:t>
            </w:r>
            <w:r w:rsidRPr="00591C79">
              <w:rPr>
                <w:i/>
                <w:spacing w:val="-1"/>
                <w:lang w:eastAsia="en-US"/>
              </w:rPr>
              <w:t xml:space="preserve"> </w:t>
            </w:r>
            <w:r w:rsidRPr="00591C79">
              <w:rPr>
                <w:i/>
                <w:lang w:eastAsia="en-US"/>
              </w:rPr>
              <w:t>Республики</w:t>
            </w:r>
          </w:p>
          <w:p w14:paraId="1428916B" w14:textId="77777777" w:rsidR="00873100" w:rsidRPr="00AD58DF" w:rsidRDefault="00873100" w:rsidP="00CF608B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284"/>
              </w:tabs>
              <w:autoSpaceDE w:val="0"/>
              <w:autoSpaceDN w:val="0"/>
              <w:ind w:left="0" w:right="854" w:firstLine="0"/>
              <w:contextualSpacing w:val="0"/>
              <w:rPr>
                <w:i/>
                <w:lang w:eastAsia="en-US"/>
              </w:rPr>
            </w:pPr>
            <w:bookmarkStart w:id="2" w:name="_145-летие_со_дня_рождения_казахского_п"/>
            <w:bookmarkEnd w:id="2"/>
            <w:r w:rsidRPr="00AD58DF">
              <w:rPr>
                <w:i/>
                <w:lang w:eastAsia="en-US"/>
              </w:rPr>
              <w:t>145-летие</w:t>
            </w:r>
            <w:r w:rsidRPr="00AD58DF">
              <w:rPr>
                <w:i/>
                <w:spacing w:val="-6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со</w:t>
            </w:r>
            <w:r w:rsidRPr="00AD58DF">
              <w:rPr>
                <w:i/>
                <w:spacing w:val="-6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дня</w:t>
            </w:r>
            <w:r w:rsidRPr="00AD58DF">
              <w:rPr>
                <w:i/>
                <w:spacing w:val="-7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рождения</w:t>
            </w:r>
            <w:r w:rsidRPr="00AD58DF">
              <w:rPr>
                <w:i/>
                <w:spacing w:val="-6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казахского</w:t>
            </w:r>
            <w:r w:rsidRPr="00AD58DF">
              <w:rPr>
                <w:i/>
                <w:spacing w:val="-7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писателя,</w:t>
            </w:r>
            <w:r w:rsidRPr="00AD58DF">
              <w:rPr>
                <w:i/>
                <w:spacing w:val="-3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общественного</w:t>
            </w:r>
            <w:r w:rsidRPr="00AD58DF">
              <w:rPr>
                <w:i/>
                <w:spacing w:val="2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деятеля,</w:t>
            </w:r>
            <w:r w:rsidRPr="00AD58DF">
              <w:rPr>
                <w:i/>
                <w:spacing w:val="-4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заслуженного</w:t>
            </w:r>
            <w:r w:rsidRPr="00AD58DF">
              <w:rPr>
                <w:i/>
                <w:spacing w:val="-6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учителя</w:t>
            </w:r>
            <w:r w:rsidRPr="00AD58DF">
              <w:rPr>
                <w:i/>
                <w:spacing w:val="-6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Казахстана</w:t>
            </w:r>
            <w:r w:rsidRPr="00AD58DF">
              <w:rPr>
                <w:i/>
                <w:spacing w:val="-67"/>
                <w:lang w:eastAsia="en-US"/>
              </w:rPr>
              <w:t xml:space="preserve">                                                           </w:t>
            </w:r>
            <w:r w:rsidRPr="00AD58DF">
              <w:rPr>
                <w:i/>
                <w:lang w:eastAsia="en-US"/>
              </w:rPr>
              <w:t>Спандияра Кобеева</w:t>
            </w:r>
          </w:p>
          <w:p w14:paraId="735F7BA0" w14:textId="77777777" w:rsidR="00873100" w:rsidRPr="00AD58DF" w:rsidRDefault="00873100" w:rsidP="00CF608B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284"/>
              </w:tabs>
              <w:autoSpaceDE w:val="0"/>
              <w:autoSpaceDN w:val="0"/>
              <w:ind w:left="0" w:right="873" w:firstLine="0"/>
              <w:contextualSpacing w:val="0"/>
              <w:rPr>
                <w:i/>
                <w:lang w:eastAsia="en-US"/>
              </w:rPr>
            </w:pPr>
            <w:bookmarkStart w:id="3" w:name="_165-летие_со_дня_рождения_славного_сын"/>
            <w:bookmarkEnd w:id="3"/>
            <w:r w:rsidRPr="00AD58DF">
              <w:rPr>
                <w:i/>
                <w:lang w:eastAsia="en-US"/>
              </w:rPr>
              <w:t>165-летие</w:t>
            </w:r>
            <w:r w:rsidRPr="00AD58DF">
              <w:rPr>
                <w:i/>
                <w:spacing w:val="60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со</w:t>
            </w:r>
            <w:r w:rsidRPr="00AD58DF">
              <w:rPr>
                <w:i/>
                <w:spacing w:val="5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дня</w:t>
            </w:r>
            <w:r w:rsidRPr="00AD58DF">
              <w:rPr>
                <w:i/>
                <w:spacing w:val="5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рождения</w:t>
            </w:r>
            <w:r w:rsidRPr="00AD58DF">
              <w:rPr>
                <w:i/>
                <w:spacing w:val="5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славного</w:t>
            </w:r>
            <w:r w:rsidRPr="00AD58DF">
              <w:rPr>
                <w:i/>
                <w:spacing w:val="5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сына</w:t>
            </w:r>
            <w:r w:rsidRPr="00AD58DF">
              <w:rPr>
                <w:i/>
                <w:spacing w:val="5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Алаша,</w:t>
            </w:r>
            <w:r w:rsidRPr="00AD58DF">
              <w:rPr>
                <w:i/>
                <w:spacing w:val="61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одного</w:t>
            </w:r>
            <w:r w:rsidRPr="00AD58DF">
              <w:rPr>
                <w:i/>
                <w:spacing w:val="60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из</w:t>
            </w:r>
            <w:r w:rsidRPr="00AD58DF">
              <w:rPr>
                <w:i/>
                <w:spacing w:val="60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выдающихся</w:t>
            </w:r>
            <w:r w:rsidRPr="00AD58DF">
              <w:rPr>
                <w:i/>
                <w:spacing w:val="5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казахских</w:t>
            </w:r>
            <w:r w:rsidRPr="00AD58DF">
              <w:rPr>
                <w:i/>
                <w:spacing w:val="5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акынов,</w:t>
            </w:r>
            <w:r w:rsidRPr="00AD58DF">
              <w:rPr>
                <w:i/>
                <w:spacing w:val="60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этнографа,</w:t>
            </w:r>
            <w:r w:rsidRPr="00AD58DF">
              <w:rPr>
                <w:i/>
                <w:spacing w:val="-67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мыслителя и</w:t>
            </w:r>
            <w:r w:rsidRPr="00AD58DF">
              <w:rPr>
                <w:i/>
                <w:spacing w:val="1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ученого</w:t>
            </w:r>
            <w:r w:rsidRPr="00AD58DF">
              <w:rPr>
                <w:i/>
                <w:spacing w:val="1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Машхура-Жусупа</w:t>
            </w:r>
            <w:r w:rsidRPr="00AD58DF">
              <w:rPr>
                <w:i/>
                <w:spacing w:val="5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Копеева</w:t>
            </w:r>
          </w:p>
          <w:p w14:paraId="3116AD73" w14:textId="77777777" w:rsidR="00873100" w:rsidRPr="00AD58DF" w:rsidRDefault="00873100" w:rsidP="00CF608B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284"/>
              </w:tabs>
              <w:autoSpaceDE w:val="0"/>
              <w:autoSpaceDN w:val="0"/>
              <w:spacing w:line="322" w:lineRule="exact"/>
              <w:ind w:left="0" w:firstLine="0"/>
              <w:contextualSpacing w:val="0"/>
              <w:rPr>
                <w:i/>
                <w:lang w:eastAsia="en-US"/>
              </w:rPr>
            </w:pPr>
            <w:bookmarkStart w:id="4" w:name="_165-летие_со_дня_рождения_поэта,_писат"/>
            <w:bookmarkEnd w:id="4"/>
            <w:r w:rsidRPr="00AD58DF">
              <w:rPr>
                <w:i/>
                <w:lang w:eastAsia="en-US"/>
              </w:rPr>
              <w:t>165-летие</w:t>
            </w:r>
            <w:r w:rsidRPr="00AD58DF">
              <w:rPr>
                <w:i/>
                <w:spacing w:val="-4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со</w:t>
            </w:r>
            <w:r w:rsidRPr="00AD58DF">
              <w:rPr>
                <w:i/>
                <w:spacing w:val="-5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дня</w:t>
            </w:r>
            <w:r w:rsidRPr="00AD58DF">
              <w:rPr>
                <w:i/>
                <w:spacing w:val="-5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рождения</w:t>
            </w:r>
            <w:r w:rsidRPr="00AD58DF">
              <w:rPr>
                <w:i/>
                <w:spacing w:val="-5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поэта,</w:t>
            </w:r>
            <w:r w:rsidRPr="00AD58DF">
              <w:rPr>
                <w:i/>
                <w:spacing w:val="-2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писателя,</w:t>
            </w:r>
            <w:r w:rsidRPr="00AD58DF">
              <w:rPr>
                <w:i/>
                <w:spacing w:val="-2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философа,</w:t>
            </w:r>
            <w:r w:rsidRPr="00AD58DF">
              <w:rPr>
                <w:i/>
                <w:spacing w:val="-2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историка</w:t>
            </w:r>
            <w:r w:rsidRPr="00AD58DF">
              <w:rPr>
                <w:i/>
                <w:spacing w:val="-5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и</w:t>
            </w:r>
            <w:r w:rsidRPr="00AD58DF">
              <w:rPr>
                <w:i/>
                <w:spacing w:val="-5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композитора</w:t>
            </w:r>
            <w:r w:rsidRPr="00AD58DF">
              <w:rPr>
                <w:i/>
                <w:spacing w:val="-4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Шакарима</w:t>
            </w:r>
            <w:r w:rsidRPr="00AD58DF">
              <w:rPr>
                <w:i/>
                <w:spacing w:val="-5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Кудайбердиева</w:t>
            </w:r>
          </w:p>
          <w:p w14:paraId="4E08E639" w14:textId="77777777" w:rsidR="00873100" w:rsidRPr="00AD58DF" w:rsidRDefault="00873100" w:rsidP="00CF608B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284"/>
                <w:tab w:val="left" w:pos="3284"/>
                <w:tab w:val="left" w:pos="3749"/>
                <w:tab w:val="left" w:pos="4358"/>
                <w:tab w:val="left" w:pos="5768"/>
                <w:tab w:val="left" w:pos="7596"/>
                <w:tab w:val="left" w:pos="9082"/>
                <w:tab w:val="left" w:pos="10473"/>
                <w:tab w:val="left" w:pos="12195"/>
                <w:tab w:val="left" w:pos="13874"/>
                <w:tab w:val="left" w:pos="14881"/>
              </w:tabs>
              <w:autoSpaceDE w:val="0"/>
              <w:autoSpaceDN w:val="0"/>
              <w:ind w:left="0" w:right="866" w:firstLine="0"/>
              <w:contextualSpacing w:val="0"/>
              <w:rPr>
                <w:i/>
                <w:lang w:eastAsia="en-US"/>
              </w:rPr>
            </w:pPr>
            <w:bookmarkStart w:id="5" w:name="_135-летие_со_дня_рождения_выдающегося_"/>
            <w:bookmarkEnd w:id="5"/>
            <w:r w:rsidRPr="00AD58DF">
              <w:rPr>
                <w:i/>
                <w:lang w:eastAsia="en-US"/>
              </w:rPr>
              <w:lastRenderedPageBreak/>
              <w:t>135-летие</w:t>
            </w:r>
            <w:r w:rsidRPr="00AD58DF">
              <w:rPr>
                <w:i/>
                <w:lang w:eastAsia="en-US"/>
              </w:rPr>
              <w:tab/>
              <w:t>со</w:t>
            </w:r>
            <w:r w:rsidRPr="00AD58DF">
              <w:rPr>
                <w:i/>
                <w:lang w:eastAsia="en-US"/>
              </w:rPr>
              <w:tab/>
              <w:t>дня</w:t>
            </w:r>
            <w:r w:rsidRPr="00AD58DF">
              <w:rPr>
                <w:i/>
                <w:lang w:eastAsia="en-US"/>
              </w:rPr>
              <w:tab/>
              <w:t>рождения</w:t>
            </w:r>
            <w:r w:rsidRPr="00AD58DF">
              <w:rPr>
                <w:i/>
                <w:lang w:eastAsia="en-US"/>
              </w:rPr>
              <w:tab/>
              <w:t>выдающегося</w:t>
            </w:r>
            <w:r w:rsidRPr="00AD58DF">
              <w:rPr>
                <w:i/>
                <w:lang w:eastAsia="en-US"/>
              </w:rPr>
              <w:tab/>
              <w:t>казахского</w:t>
            </w:r>
            <w:r w:rsidRPr="00AD58DF">
              <w:rPr>
                <w:i/>
                <w:lang w:eastAsia="en-US"/>
              </w:rPr>
              <w:tab/>
              <w:t>писателя,</w:t>
            </w:r>
            <w:r w:rsidRPr="00AD58DF">
              <w:rPr>
                <w:i/>
                <w:lang w:eastAsia="en-US"/>
              </w:rPr>
              <w:tab/>
              <w:t>драматурга,</w:t>
            </w:r>
            <w:r w:rsidRPr="00AD58DF">
              <w:rPr>
                <w:i/>
                <w:lang w:eastAsia="en-US"/>
              </w:rPr>
              <w:tab/>
              <w:t>публициста,</w:t>
            </w:r>
            <w:r w:rsidRPr="00AD58DF">
              <w:rPr>
                <w:i/>
                <w:lang w:eastAsia="en-US"/>
              </w:rPr>
              <w:tab/>
              <w:t>одного</w:t>
            </w:r>
            <w:r w:rsidRPr="00AD58DF">
              <w:rPr>
                <w:i/>
                <w:lang w:eastAsia="en-US"/>
              </w:rPr>
              <w:tab/>
            </w:r>
            <w:r w:rsidRPr="00AD58DF">
              <w:rPr>
                <w:i/>
                <w:spacing w:val="-2"/>
                <w:lang w:eastAsia="en-US"/>
              </w:rPr>
              <w:t>из</w:t>
            </w:r>
            <w:r w:rsidRPr="00AD58DF">
              <w:rPr>
                <w:i/>
                <w:spacing w:val="-67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основателей казахской</w:t>
            </w:r>
            <w:r w:rsidRPr="00AD58DF">
              <w:rPr>
                <w:i/>
                <w:spacing w:val="1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литературы</w:t>
            </w:r>
            <w:r w:rsidRPr="00AD58DF">
              <w:rPr>
                <w:i/>
                <w:spacing w:val="-1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Жусипбека</w:t>
            </w:r>
            <w:r w:rsidRPr="00AD58DF">
              <w:rPr>
                <w:i/>
                <w:spacing w:val="1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Аймаутова</w:t>
            </w:r>
          </w:p>
          <w:p w14:paraId="4675038E" w14:textId="77777777" w:rsidR="00873100" w:rsidRPr="00AD58DF" w:rsidRDefault="00873100" w:rsidP="00CF608B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284"/>
              </w:tabs>
              <w:autoSpaceDE w:val="0"/>
              <w:autoSpaceDN w:val="0"/>
              <w:ind w:left="0" w:right="859" w:firstLine="0"/>
              <w:contextualSpacing w:val="0"/>
              <w:rPr>
                <w:i/>
                <w:lang w:eastAsia="en-US"/>
              </w:rPr>
            </w:pPr>
            <w:bookmarkStart w:id="6" w:name="_130-летие_со_дня_рождения_деятеля_движ"/>
            <w:bookmarkEnd w:id="6"/>
            <w:r w:rsidRPr="00AD58DF">
              <w:rPr>
                <w:i/>
                <w:lang w:eastAsia="en-US"/>
              </w:rPr>
              <w:t>130-летие</w:t>
            </w:r>
            <w:r w:rsidRPr="00AD58DF">
              <w:rPr>
                <w:i/>
                <w:spacing w:val="1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со</w:t>
            </w:r>
            <w:r w:rsidRPr="00AD58DF">
              <w:rPr>
                <w:i/>
                <w:spacing w:val="1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дня</w:t>
            </w:r>
            <w:r w:rsidRPr="00AD58DF">
              <w:rPr>
                <w:i/>
                <w:spacing w:val="1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рождения</w:t>
            </w:r>
            <w:r w:rsidRPr="00AD58DF">
              <w:rPr>
                <w:i/>
                <w:spacing w:val="1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деятеля</w:t>
            </w:r>
            <w:r w:rsidRPr="00AD58DF">
              <w:rPr>
                <w:i/>
                <w:spacing w:val="1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движения</w:t>
            </w:r>
            <w:r w:rsidRPr="00AD58DF">
              <w:rPr>
                <w:i/>
                <w:spacing w:val="1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Алаш,</w:t>
            </w:r>
            <w:r w:rsidRPr="00AD58DF">
              <w:rPr>
                <w:i/>
                <w:spacing w:val="22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поэта,</w:t>
            </w:r>
            <w:r w:rsidRPr="00AD58DF">
              <w:rPr>
                <w:i/>
                <w:spacing w:val="22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яркой</w:t>
            </w:r>
            <w:r w:rsidRPr="00AD58DF">
              <w:rPr>
                <w:i/>
                <w:spacing w:val="18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звезды</w:t>
            </w:r>
            <w:r w:rsidRPr="00AD58DF">
              <w:rPr>
                <w:i/>
                <w:spacing w:val="28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казахской</w:t>
            </w:r>
            <w:r w:rsidRPr="00AD58DF">
              <w:rPr>
                <w:i/>
                <w:spacing w:val="1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литературы</w:t>
            </w:r>
            <w:r w:rsidRPr="00AD58DF">
              <w:rPr>
                <w:i/>
                <w:spacing w:val="18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Магжана</w:t>
            </w:r>
            <w:r w:rsidRPr="00AD58DF">
              <w:rPr>
                <w:i/>
                <w:spacing w:val="-67"/>
                <w:lang w:eastAsia="en-US"/>
              </w:rPr>
              <w:t xml:space="preserve">      </w:t>
            </w:r>
            <w:r w:rsidRPr="00AD58DF">
              <w:rPr>
                <w:i/>
                <w:lang w:eastAsia="en-US"/>
              </w:rPr>
              <w:t xml:space="preserve">  Жумабаева</w:t>
            </w:r>
          </w:p>
          <w:p w14:paraId="1216392D" w14:textId="77777777" w:rsidR="00873100" w:rsidRPr="00AD58DF" w:rsidRDefault="00873100" w:rsidP="00CF608B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284"/>
              </w:tabs>
              <w:autoSpaceDE w:val="0"/>
              <w:autoSpaceDN w:val="0"/>
              <w:spacing w:before="3"/>
              <w:ind w:left="0" w:right="873" w:firstLine="0"/>
              <w:contextualSpacing w:val="0"/>
              <w:rPr>
                <w:i/>
                <w:lang w:eastAsia="en-US"/>
              </w:rPr>
            </w:pPr>
            <w:bookmarkStart w:id="7" w:name="_130-летие_со_дня_рождения_выдающегося_"/>
            <w:bookmarkEnd w:id="7"/>
            <w:r w:rsidRPr="00AD58DF">
              <w:rPr>
                <w:i/>
                <w:lang w:eastAsia="en-US"/>
              </w:rPr>
              <w:t>130-летие со дня рождения выдающегося казахского поэта, писателя начала 20 века, мыслителя, демократа</w:t>
            </w:r>
            <w:r w:rsidRPr="00AD58DF">
              <w:rPr>
                <w:i/>
                <w:spacing w:val="-67"/>
                <w:lang w:eastAsia="en-US"/>
              </w:rPr>
              <w:t xml:space="preserve">             </w:t>
            </w:r>
            <w:r w:rsidRPr="00AD58DF">
              <w:rPr>
                <w:i/>
                <w:lang w:eastAsia="en-US"/>
              </w:rPr>
              <w:t>Султанмахмута</w:t>
            </w:r>
            <w:r w:rsidRPr="00AD58DF">
              <w:rPr>
                <w:i/>
                <w:spacing w:val="1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Торайгырова</w:t>
            </w:r>
          </w:p>
          <w:p w14:paraId="799C3DF9" w14:textId="77777777" w:rsidR="00873100" w:rsidRPr="00AD58DF" w:rsidRDefault="00873100" w:rsidP="00CF608B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284"/>
              </w:tabs>
              <w:autoSpaceDE w:val="0"/>
              <w:autoSpaceDN w:val="0"/>
              <w:ind w:left="0" w:right="858" w:firstLine="0"/>
              <w:contextualSpacing w:val="0"/>
              <w:rPr>
                <w:i/>
                <w:lang w:eastAsia="en-US"/>
              </w:rPr>
            </w:pPr>
            <w:bookmarkStart w:id="8" w:name="_130-летие_со_дня_рождения_поэта,_писат"/>
            <w:bookmarkEnd w:id="8"/>
            <w:r w:rsidRPr="00AD58DF">
              <w:rPr>
                <w:i/>
                <w:lang w:eastAsia="en-US"/>
              </w:rPr>
              <w:t>130-летие</w:t>
            </w:r>
            <w:r w:rsidRPr="00AD58DF">
              <w:rPr>
                <w:i/>
                <w:spacing w:val="38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со</w:t>
            </w:r>
            <w:r w:rsidRPr="00AD58DF">
              <w:rPr>
                <w:i/>
                <w:spacing w:val="37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дня</w:t>
            </w:r>
            <w:r w:rsidRPr="00AD58DF">
              <w:rPr>
                <w:i/>
                <w:spacing w:val="39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рождения</w:t>
            </w:r>
            <w:r w:rsidRPr="00AD58DF">
              <w:rPr>
                <w:i/>
                <w:spacing w:val="37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поэта,</w:t>
            </w:r>
            <w:r w:rsidRPr="00AD58DF">
              <w:rPr>
                <w:i/>
                <w:spacing w:val="41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писателя,</w:t>
            </w:r>
            <w:r w:rsidRPr="00AD58DF">
              <w:rPr>
                <w:i/>
                <w:spacing w:val="40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видного</w:t>
            </w:r>
            <w:r w:rsidRPr="00AD58DF">
              <w:rPr>
                <w:i/>
                <w:spacing w:val="38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государственного</w:t>
            </w:r>
            <w:r w:rsidRPr="00AD58DF">
              <w:rPr>
                <w:i/>
                <w:spacing w:val="37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и</w:t>
            </w:r>
            <w:r w:rsidRPr="00AD58DF">
              <w:rPr>
                <w:i/>
                <w:spacing w:val="38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общественного</w:t>
            </w:r>
            <w:r w:rsidRPr="00AD58DF">
              <w:rPr>
                <w:i/>
                <w:spacing w:val="37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деятеля</w:t>
            </w:r>
            <w:r w:rsidRPr="00AD58DF">
              <w:rPr>
                <w:i/>
                <w:spacing w:val="38"/>
                <w:lang w:eastAsia="en-US"/>
              </w:rPr>
              <w:t xml:space="preserve"> </w:t>
            </w:r>
            <w:r w:rsidRPr="00AD58DF">
              <w:rPr>
                <w:i/>
                <w:lang w:eastAsia="en-US"/>
              </w:rPr>
              <w:t>Сакена</w:t>
            </w:r>
            <w:r w:rsidRPr="00AD58DF">
              <w:rPr>
                <w:i/>
                <w:spacing w:val="-67"/>
                <w:lang w:eastAsia="en-US"/>
              </w:rPr>
              <w:t xml:space="preserve">       </w:t>
            </w:r>
            <w:r w:rsidRPr="00AD58DF">
              <w:rPr>
                <w:i/>
                <w:lang w:eastAsia="en-US"/>
              </w:rPr>
              <w:t>Сейфуллина</w:t>
            </w:r>
          </w:p>
        </w:tc>
      </w:tr>
      <w:tr w:rsidR="00873100" w:rsidRPr="008A4F6B" w14:paraId="13978453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92CDDC"/>
          </w:tcPr>
          <w:p w14:paraId="4B839FD5" w14:textId="77777777" w:rsidR="00873100" w:rsidRPr="00AD58DF" w:rsidRDefault="00873100" w:rsidP="00CF608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8DF">
              <w:rPr>
                <w:b/>
                <w:bCs/>
                <w:sz w:val="24"/>
                <w:szCs w:val="24"/>
                <w:lang w:val="kk-KZ" w:eastAsia="en-US"/>
              </w:rPr>
              <w:lastRenderedPageBreak/>
              <w:t>ҰЛТТЫҚ МҮДДЕ / НАЦИОНАЛЬНЫЙ ИНТЕРЕС</w:t>
            </w:r>
          </w:p>
        </w:tc>
      </w:tr>
      <w:tr w:rsidR="00873100" w:rsidRPr="008A4F6B" w14:paraId="066BA8C0" w14:textId="77777777" w:rsidTr="009F6E59">
        <w:trPr>
          <w:gridBefore w:val="1"/>
          <w:wBefore w:w="34" w:type="dxa"/>
          <w:trHeight w:val="812"/>
        </w:trPr>
        <w:tc>
          <w:tcPr>
            <w:tcW w:w="817" w:type="dxa"/>
            <w:shd w:val="clear" w:color="auto" w:fill="auto"/>
          </w:tcPr>
          <w:p w14:paraId="116B418B" w14:textId="2793D54C" w:rsidR="00873100" w:rsidRPr="00187F30" w:rsidRDefault="0087310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CD8A0A7" w14:textId="77777777" w:rsidR="00873100" w:rsidRPr="00873100" w:rsidRDefault="00873100" w:rsidP="00CF608B">
            <w:pPr>
              <w:pStyle w:val="af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73100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  <w:p w14:paraId="0D97FD47" w14:textId="77777777" w:rsidR="00873100" w:rsidRPr="00873100" w:rsidRDefault="00873100" w:rsidP="00CF608B">
            <w:pPr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 xml:space="preserve"> «Ұстаз! Сіздің алдыңызда....» (Учитель! Перед</w:t>
            </w:r>
          </w:p>
          <w:p w14:paraId="5ABE21AC" w14:textId="1ADC567D" w:rsidR="00873100" w:rsidRPr="00873100" w:rsidRDefault="00873100" w:rsidP="00CF608B">
            <w:pPr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873100">
              <w:rPr>
                <w:sz w:val="24"/>
                <w:szCs w:val="24"/>
              </w:rPr>
              <w:t xml:space="preserve">именем твоим…)» (реализация проекта «Читающий колледж») </w:t>
            </w:r>
            <w:r w:rsidRPr="00873100">
              <w:rPr>
                <w:b/>
                <w:sz w:val="24"/>
                <w:szCs w:val="24"/>
              </w:rPr>
              <w:t>1-2 курсы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11EEB265" w14:textId="77777777" w:rsidR="00873100" w:rsidRPr="00873100" w:rsidRDefault="00873100" w:rsidP="00873100">
            <w:pPr>
              <w:jc w:val="center"/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октябрь</w:t>
            </w:r>
          </w:p>
          <w:p w14:paraId="4B1EBBD2" w14:textId="1F15EB3C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75183630" w14:textId="35724912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3100"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CE3B38B" w14:textId="3AC35A00" w:rsidR="00873100" w:rsidRPr="00AD58DF" w:rsidRDefault="00873100" w:rsidP="00873100">
            <w:pPr>
              <w:rPr>
                <w:sz w:val="24"/>
                <w:szCs w:val="24"/>
                <w:lang w:eastAsia="en-US"/>
              </w:rPr>
            </w:pPr>
            <w:r w:rsidRPr="00AD58DF">
              <w:rPr>
                <w:sz w:val="24"/>
                <w:szCs w:val="24"/>
                <w:lang w:eastAsia="en-US"/>
              </w:rPr>
              <w:t>руководители  учебных групп</w:t>
            </w:r>
            <w:r>
              <w:rPr>
                <w:sz w:val="24"/>
                <w:szCs w:val="24"/>
                <w:lang w:eastAsia="en-US"/>
              </w:rPr>
              <w:t xml:space="preserve"> 1-2 курсов </w:t>
            </w:r>
          </w:p>
        </w:tc>
      </w:tr>
      <w:tr w:rsidR="00873100" w:rsidRPr="008A4F6B" w14:paraId="0574E648" w14:textId="77777777" w:rsidTr="009F6E59">
        <w:trPr>
          <w:gridBefore w:val="1"/>
          <w:wBefore w:w="34" w:type="dxa"/>
          <w:trHeight w:val="812"/>
        </w:trPr>
        <w:tc>
          <w:tcPr>
            <w:tcW w:w="817" w:type="dxa"/>
            <w:shd w:val="clear" w:color="auto" w:fill="auto"/>
          </w:tcPr>
          <w:p w14:paraId="1BE69C0C" w14:textId="77777777" w:rsidR="00873100" w:rsidRPr="00187F30" w:rsidRDefault="0087310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6EDC17D" w14:textId="4C18577F" w:rsidR="00873100" w:rsidRPr="00873100" w:rsidRDefault="00873100" w:rsidP="00CF608B">
            <w:pPr>
              <w:jc w:val="both"/>
              <w:rPr>
                <w:sz w:val="24"/>
                <w:szCs w:val="24"/>
                <w:lang w:eastAsia="en-US"/>
              </w:rPr>
            </w:pPr>
            <w:r w:rsidRPr="00873100">
              <w:rPr>
                <w:b/>
                <w:sz w:val="24"/>
                <w:szCs w:val="24"/>
                <w:lang w:eastAsia="en-US"/>
              </w:rPr>
              <w:t xml:space="preserve">Концерт </w:t>
            </w:r>
            <w:r w:rsidRPr="00873100">
              <w:rPr>
                <w:sz w:val="24"/>
                <w:szCs w:val="24"/>
                <w:lang w:eastAsia="en-US"/>
              </w:rPr>
              <w:t>«Спешим поздравить Вас, Учитель!», посвященный Дню Учителя</w:t>
            </w:r>
          </w:p>
          <w:p w14:paraId="3DBC824A" w14:textId="77777777" w:rsidR="00873100" w:rsidRPr="00873100" w:rsidRDefault="00873100" w:rsidP="00CF608B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78FD3739" w14:textId="3B89A1ED" w:rsidR="00873100" w:rsidRPr="00873100" w:rsidRDefault="00873100" w:rsidP="00CF60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73100">
              <w:rPr>
                <w:b/>
                <w:sz w:val="24"/>
                <w:szCs w:val="24"/>
                <w:lang w:eastAsia="en-US"/>
              </w:rPr>
              <w:t>День самоуправления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246AE8B1" w14:textId="77777777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октябрь</w:t>
            </w:r>
          </w:p>
          <w:p w14:paraId="253C6EC2" w14:textId="77777777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6A154A12" w14:textId="3965F48C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  <w:p w14:paraId="4DC793C4" w14:textId="7AF86954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в социальных сетях</w:t>
            </w:r>
          </w:p>
          <w:p w14:paraId="1A71D56E" w14:textId="630D027E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C15A558" w14:textId="5F2230F1" w:rsidR="00873100" w:rsidRPr="00AD58DF" w:rsidRDefault="00873100" w:rsidP="00873100">
            <w:pPr>
              <w:rPr>
                <w:sz w:val="24"/>
                <w:szCs w:val="24"/>
                <w:lang w:eastAsia="en-US"/>
              </w:rPr>
            </w:pPr>
            <w:r w:rsidRPr="00AD58DF"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t>, ответственная группа Председатель КДМ</w:t>
            </w:r>
          </w:p>
        </w:tc>
      </w:tr>
      <w:tr w:rsidR="00873100" w:rsidRPr="008A4F6B" w14:paraId="170C003C" w14:textId="77777777" w:rsidTr="004A2AED">
        <w:trPr>
          <w:gridBefore w:val="1"/>
          <w:wBefore w:w="34" w:type="dxa"/>
          <w:trHeight w:val="812"/>
        </w:trPr>
        <w:tc>
          <w:tcPr>
            <w:tcW w:w="817" w:type="dxa"/>
            <w:shd w:val="clear" w:color="auto" w:fill="auto"/>
          </w:tcPr>
          <w:p w14:paraId="4ADCD974" w14:textId="45878160" w:rsidR="00873100" w:rsidRPr="00187F30" w:rsidRDefault="0087310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58F15C7" w14:textId="6BC34C6D" w:rsidR="00873100" w:rsidRPr="00873100" w:rsidRDefault="00873100" w:rsidP="00CF608B">
            <w:pPr>
              <w:rPr>
                <w:b/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b/>
                <w:bCs/>
                <w:sz w:val="24"/>
                <w:szCs w:val="24"/>
                <w:lang w:val="kk-KZ" w:eastAsia="en-US"/>
              </w:rPr>
              <w:t>Торжественное мероприятие</w:t>
            </w:r>
            <w:r w:rsidRPr="00873100">
              <w:rPr>
                <w:sz w:val="24"/>
                <w:szCs w:val="24"/>
                <w:lang w:eastAsia="en-US"/>
              </w:rPr>
              <w:t>, посвященное Дню Республики Казахстан  «Туған жер- тұғырың, туған ел- қыдырың»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43C6D999" w14:textId="77777777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октябрь</w:t>
            </w:r>
          </w:p>
          <w:p w14:paraId="2D433694" w14:textId="32AC0175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33C4E3DB" w14:textId="2D7FA394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Разработка мероприятия</w:t>
            </w:r>
          </w:p>
          <w:p w14:paraId="23660E05" w14:textId="77777777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  <w:p w14:paraId="0691A9F4" w14:textId="77777777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D3497E8" w14:textId="77777777" w:rsidR="00873100" w:rsidRPr="00AD58DF" w:rsidRDefault="00873100" w:rsidP="00873100">
            <w:pPr>
              <w:rPr>
                <w:sz w:val="24"/>
                <w:szCs w:val="24"/>
                <w:lang w:eastAsia="en-US"/>
              </w:rPr>
            </w:pPr>
            <w:r w:rsidRPr="00AD58DF"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14:paraId="1D31B57B" w14:textId="32C69F84" w:rsidR="00873100" w:rsidRPr="00AD58DF" w:rsidRDefault="00873100" w:rsidP="008731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ответственная группа</w:t>
            </w:r>
          </w:p>
        </w:tc>
      </w:tr>
      <w:tr w:rsidR="00873100" w:rsidRPr="008A4F6B" w14:paraId="11FB0344" w14:textId="77777777" w:rsidTr="003C7DC1">
        <w:trPr>
          <w:gridBefore w:val="1"/>
          <w:wBefore w:w="34" w:type="dxa"/>
          <w:trHeight w:val="812"/>
        </w:trPr>
        <w:tc>
          <w:tcPr>
            <w:tcW w:w="817" w:type="dxa"/>
            <w:shd w:val="clear" w:color="auto" w:fill="auto"/>
          </w:tcPr>
          <w:p w14:paraId="0D341320" w14:textId="77777777" w:rsidR="00873100" w:rsidRPr="00187F30" w:rsidRDefault="0087310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0ED5DA0" w14:textId="6853D45D" w:rsidR="00873100" w:rsidRPr="00873100" w:rsidRDefault="00873100" w:rsidP="00CF608B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rFonts w:eastAsia="WenQuanYi Micro Hei"/>
                <w:b/>
                <w:sz w:val="24"/>
                <w:szCs w:val="24"/>
                <w:lang w:eastAsia="en-US"/>
              </w:rPr>
              <w:t>Круглый стол</w:t>
            </w:r>
            <w:r w:rsidRPr="00873100">
              <w:rPr>
                <w:rFonts w:eastAsia="WenQuanYi Micro Hei"/>
                <w:sz w:val="24"/>
                <w:szCs w:val="24"/>
                <w:lang w:eastAsia="en-US"/>
              </w:rPr>
              <w:t xml:space="preserve"> </w:t>
            </w:r>
            <w:r w:rsidRPr="00873100">
              <w:rPr>
                <w:sz w:val="24"/>
                <w:szCs w:val="24"/>
                <w:lang w:eastAsia="en-US"/>
              </w:rPr>
              <w:t>«</w:t>
            </w:r>
            <w:r w:rsidRPr="00873100">
              <w:rPr>
                <w:bCs/>
                <w:color w:val="333333"/>
                <w:sz w:val="24"/>
                <w:szCs w:val="24"/>
                <w:shd w:val="clear" w:color="auto" w:fill="FFFFFF"/>
              </w:rPr>
              <w:t>Духовное</w:t>
            </w:r>
            <w:r w:rsidRPr="0087310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73100">
              <w:rPr>
                <w:bCs/>
                <w:color w:val="333333"/>
                <w:sz w:val="24"/>
                <w:szCs w:val="24"/>
                <w:shd w:val="clear" w:color="auto" w:fill="FFFFFF"/>
              </w:rPr>
              <w:t>согласие</w:t>
            </w:r>
            <w:r w:rsidRPr="00873100">
              <w:rPr>
                <w:color w:val="333333"/>
                <w:sz w:val="24"/>
                <w:szCs w:val="24"/>
                <w:shd w:val="clear" w:color="auto" w:fill="FFFFFF"/>
              </w:rPr>
              <w:t> – фундамент мира и стабильности в обществе</w:t>
            </w:r>
            <w:r w:rsidRPr="00873100">
              <w:rPr>
                <w:sz w:val="24"/>
                <w:szCs w:val="24"/>
                <w:lang w:eastAsia="en-US"/>
              </w:rPr>
              <w:t>» (</w:t>
            </w:r>
            <w:r>
              <w:rPr>
                <w:rFonts w:eastAsia="WenQuanYi Micro Hei"/>
                <w:iCs/>
                <w:kern w:val="1"/>
                <w:sz w:val="24"/>
                <w:szCs w:val="24"/>
                <w:lang w:eastAsia="hi-IN" w:bidi="hi-IN"/>
              </w:rPr>
              <w:t>18 октября</w:t>
            </w:r>
            <w:r w:rsidRPr="00873100">
              <w:rPr>
                <w:rFonts w:eastAsia="WenQuanYi Micro Hei"/>
                <w:iCs/>
                <w:kern w:val="1"/>
                <w:sz w:val="24"/>
                <w:szCs w:val="24"/>
                <w:lang w:eastAsia="hi-IN" w:bidi="hi-IN"/>
              </w:rPr>
              <w:t>)</w:t>
            </w:r>
            <w:r w:rsidR="00A435C0">
              <w:rPr>
                <w:rFonts w:eastAsia="WenQuanYi Micro Hei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21CE61E8" w14:textId="77777777" w:rsidR="00873100" w:rsidRPr="00873100" w:rsidRDefault="00873100" w:rsidP="00CF608B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14:paraId="7D2D6FDB" w14:textId="77777777" w:rsidR="00873100" w:rsidRPr="00873100" w:rsidRDefault="00873100" w:rsidP="00873100">
            <w:pPr>
              <w:jc w:val="center"/>
              <w:rPr>
                <w:rFonts w:eastAsia="WenQuanYi Micro Hei"/>
                <w:iCs/>
                <w:kern w:val="1"/>
                <w:sz w:val="24"/>
                <w:szCs w:val="24"/>
                <w:lang w:eastAsia="hi-IN" w:bidi="hi-IN"/>
              </w:rPr>
            </w:pPr>
            <w:r w:rsidRPr="00873100">
              <w:rPr>
                <w:rFonts w:eastAsia="WenQuanYi Micro Hei"/>
                <w:iCs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14:paraId="058ECC5D" w14:textId="0BC0A126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693B23A0" w14:textId="5116F7CB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bCs/>
                <w:sz w:val="24"/>
                <w:szCs w:val="24"/>
                <w:lang w:val="kk-KZ" w:eastAsia="en-US"/>
              </w:rPr>
              <w:t>разработка мероприятия</w:t>
            </w:r>
          </w:p>
          <w:p w14:paraId="1CD2AA5D" w14:textId="5811E95E" w:rsidR="00873100" w:rsidRPr="00873100" w:rsidRDefault="0087310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в социальных сетях</w:t>
            </w:r>
          </w:p>
          <w:p w14:paraId="5242BF69" w14:textId="77777777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64453FE" w14:textId="77777777" w:rsidR="00873100" w:rsidRDefault="00873100" w:rsidP="00873100">
            <w:pPr>
              <w:rPr>
                <w:sz w:val="24"/>
                <w:szCs w:val="24"/>
                <w:lang w:eastAsia="en-US"/>
              </w:rPr>
            </w:pPr>
            <w:r w:rsidRPr="00AD58DF">
              <w:rPr>
                <w:sz w:val="24"/>
                <w:szCs w:val="24"/>
                <w:lang w:eastAsia="en-US"/>
              </w:rPr>
              <w:t>Руководитель ИРГ</w:t>
            </w:r>
          </w:p>
          <w:p w14:paraId="65B5FEC0" w14:textId="5F3CF32D" w:rsidR="00873100" w:rsidRPr="00AD58DF" w:rsidRDefault="00873100" w:rsidP="00873100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0" w:rsidRPr="008A4F6B" w14:paraId="30ED5988" w14:textId="77777777" w:rsidTr="00873100">
        <w:trPr>
          <w:gridBefore w:val="1"/>
          <w:wBefore w:w="34" w:type="dxa"/>
          <w:trHeight w:val="812"/>
        </w:trPr>
        <w:tc>
          <w:tcPr>
            <w:tcW w:w="817" w:type="dxa"/>
            <w:shd w:val="clear" w:color="auto" w:fill="auto"/>
          </w:tcPr>
          <w:p w14:paraId="3DC60170" w14:textId="77777777" w:rsidR="00873100" w:rsidRPr="00187F30" w:rsidRDefault="0087310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031FE40" w14:textId="4381C1C7" w:rsidR="00873100" w:rsidRPr="00873100" w:rsidRDefault="00873100" w:rsidP="00873100">
            <w:pPr>
              <w:rPr>
                <w:rFonts w:eastAsia="WenQuanYi Micro Hei"/>
                <w:b/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 xml:space="preserve">Организация проведение выборов Президента Студенческого Парламента 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3F3E0F08" w14:textId="77777777" w:rsidR="00873100" w:rsidRPr="00873100" w:rsidRDefault="00873100" w:rsidP="00873100">
            <w:pPr>
              <w:jc w:val="center"/>
              <w:rPr>
                <w:rFonts w:eastAsia="WenQuanYi Micro Hei"/>
                <w:iCs/>
                <w:kern w:val="1"/>
                <w:sz w:val="24"/>
                <w:szCs w:val="24"/>
                <w:lang w:eastAsia="hi-IN" w:bidi="hi-IN"/>
              </w:rPr>
            </w:pPr>
            <w:r w:rsidRPr="00873100">
              <w:rPr>
                <w:rFonts w:eastAsia="WenQuanYi Micro Hei"/>
                <w:iCs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14:paraId="48F3D1EA" w14:textId="77777777" w:rsidR="00873100" w:rsidRPr="00873100" w:rsidRDefault="00873100" w:rsidP="00873100">
            <w:pPr>
              <w:jc w:val="center"/>
              <w:rPr>
                <w:rFonts w:eastAsia="WenQuanYi Micro Hei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4CC8D0CE" w14:textId="3BB67CF2" w:rsidR="00873100" w:rsidRPr="00873100" w:rsidRDefault="0087310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73100">
              <w:rPr>
                <w:sz w:val="24"/>
                <w:szCs w:val="24"/>
              </w:rPr>
              <w:t>список состава студенческого Парламента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2E41F43" w14:textId="77777777" w:rsidR="00873100" w:rsidRPr="00186C1D" w:rsidRDefault="00873100" w:rsidP="00873100">
            <w:pPr>
              <w:pStyle w:val="Default"/>
            </w:pPr>
            <w:r w:rsidRPr="00186C1D">
              <w:t>Зам. директора по ВР, КДМ,</w:t>
            </w:r>
          </w:p>
          <w:p w14:paraId="649034E4" w14:textId="6F570B56" w:rsidR="00873100" w:rsidRPr="00186C1D" w:rsidRDefault="00873100" w:rsidP="00873100">
            <w:pPr>
              <w:pStyle w:val="Default"/>
            </w:pPr>
            <w:r>
              <w:t>С</w:t>
            </w:r>
            <w:r w:rsidRPr="00186C1D">
              <w:t>туденческий Парламент</w:t>
            </w:r>
          </w:p>
          <w:p w14:paraId="4EFF3DA9" w14:textId="77777777" w:rsidR="00873100" w:rsidRPr="00AD58DF" w:rsidRDefault="00873100" w:rsidP="00873100">
            <w:pPr>
              <w:rPr>
                <w:sz w:val="24"/>
                <w:szCs w:val="24"/>
                <w:lang w:eastAsia="en-US"/>
              </w:rPr>
            </w:pPr>
          </w:p>
        </w:tc>
      </w:tr>
      <w:tr w:rsidR="00EE44D1" w:rsidRPr="008A4F6B" w14:paraId="297A9848" w14:textId="77777777" w:rsidTr="00873100">
        <w:trPr>
          <w:gridBefore w:val="1"/>
          <w:wBefore w:w="34" w:type="dxa"/>
          <w:trHeight w:val="812"/>
        </w:trPr>
        <w:tc>
          <w:tcPr>
            <w:tcW w:w="817" w:type="dxa"/>
            <w:shd w:val="clear" w:color="auto" w:fill="auto"/>
          </w:tcPr>
          <w:p w14:paraId="3BA59802" w14:textId="77777777" w:rsidR="00EE44D1" w:rsidRPr="00187F30" w:rsidRDefault="00EE44D1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AC54F94" w14:textId="5E21A89F" w:rsidR="00EE44D1" w:rsidRPr="00873100" w:rsidRDefault="00EE44D1" w:rsidP="0025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Викторина «</w:t>
            </w:r>
            <w:r w:rsidRPr="00DE146B">
              <w:rPr>
                <w:sz w:val="24"/>
                <w:szCs w:val="24"/>
                <w:lang w:eastAsia="en-US"/>
              </w:rPr>
              <w:t>Сбывшиеся м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DE146B">
              <w:rPr>
                <w:sz w:val="24"/>
                <w:szCs w:val="24"/>
                <w:lang w:eastAsia="en-US"/>
              </w:rPr>
              <w:t>чты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E14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(по творчеству </w:t>
            </w:r>
            <w:r w:rsidRPr="00DE146B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DE146B">
              <w:rPr>
                <w:sz w:val="24"/>
                <w:szCs w:val="24"/>
                <w:lang w:eastAsia="en-US"/>
              </w:rPr>
              <w:t>Кобеев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DE14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М.</w:t>
            </w:r>
            <w:r w:rsidRPr="00DE146B">
              <w:rPr>
                <w:sz w:val="24"/>
                <w:szCs w:val="24"/>
                <w:lang w:eastAsia="en-US"/>
              </w:rPr>
              <w:t>Копеева, Ш.</w:t>
            </w:r>
            <w:r>
              <w:rPr>
                <w:sz w:val="24"/>
                <w:szCs w:val="24"/>
                <w:lang w:eastAsia="en-US"/>
              </w:rPr>
              <w:t>Кудайбердиева)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5E8ACC36" w14:textId="13B67FE3" w:rsidR="00EE44D1" w:rsidRPr="00873100" w:rsidRDefault="00EE44D1" w:rsidP="00873100">
            <w:pPr>
              <w:jc w:val="center"/>
              <w:rPr>
                <w:rFonts w:eastAsia="WenQuanYi Micro Hei"/>
                <w:iCs/>
                <w:kern w:val="1"/>
                <w:sz w:val="24"/>
                <w:szCs w:val="24"/>
                <w:lang w:eastAsia="hi-IN" w:bidi="hi-IN"/>
              </w:rPr>
            </w:pPr>
            <w:r w:rsidRPr="000D5FBB">
              <w:rPr>
                <w:rFonts w:eastAsia="WenQuanYi Micro Hei"/>
                <w:iCs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DC91F98" w14:textId="2041FD02" w:rsidR="00EE44D1" w:rsidRPr="00873100" w:rsidRDefault="00EE44D1" w:rsidP="0087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7CDB3E0" w14:textId="25D537F3" w:rsidR="00EE44D1" w:rsidRPr="00186C1D" w:rsidRDefault="00EE44D1" w:rsidP="00873100">
            <w:pPr>
              <w:pStyle w:val="Default"/>
            </w:pPr>
            <w:r>
              <w:rPr>
                <w:lang w:eastAsia="en-US"/>
              </w:rPr>
              <w:t>библиотекарь</w:t>
            </w:r>
          </w:p>
        </w:tc>
      </w:tr>
      <w:tr w:rsidR="00EE44D1" w:rsidRPr="008A4F6B" w14:paraId="29247FA1" w14:textId="77777777" w:rsidTr="009F6E59">
        <w:trPr>
          <w:gridBefore w:val="1"/>
          <w:wBefore w:w="34" w:type="dxa"/>
          <w:trHeight w:val="812"/>
        </w:trPr>
        <w:tc>
          <w:tcPr>
            <w:tcW w:w="817" w:type="dxa"/>
            <w:shd w:val="clear" w:color="auto" w:fill="auto"/>
          </w:tcPr>
          <w:p w14:paraId="3372C59E" w14:textId="77777777" w:rsidR="00EE44D1" w:rsidRPr="00187F30" w:rsidRDefault="00EE44D1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5141E61" w14:textId="37824BDA" w:rsidR="00EE44D1" w:rsidRPr="00873100" w:rsidRDefault="00EE44D1" w:rsidP="00252AB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DE146B">
              <w:rPr>
                <w:sz w:val="24"/>
                <w:szCs w:val="24"/>
                <w:lang w:eastAsia="en-US"/>
              </w:rPr>
              <w:t>нижн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DE146B">
              <w:rPr>
                <w:sz w:val="24"/>
                <w:szCs w:val="24"/>
                <w:lang w:eastAsia="en-US"/>
              </w:rPr>
              <w:t xml:space="preserve"> выставк</w:t>
            </w:r>
            <w:r>
              <w:rPr>
                <w:sz w:val="24"/>
                <w:szCs w:val="24"/>
                <w:lang w:eastAsia="en-US"/>
              </w:rPr>
              <w:t>а «</w:t>
            </w:r>
            <w:r w:rsidRPr="00DE146B">
              <w:rPr>
                <w:sz w:val="24"/>
                <w:szCs w:val="24"/>
                <w:lang w:eastAsia="en-US"/>
              </w:rPr>
              <w:t>Тайны.Судьбы.Имена</w:t>
            </w:r>
            <w:r>
              <w:rPr>
                <w:sz w:val="24"/>
                <w:szCs w:val="24"/>
                <w:lang w:eastAsia="en-US"/>
              </w:rPr>
              <w:t xml:space="preserve">» (по творчеству </w:t>
            </w:r>
            <w:r w:rsidRPr="00DE146B">
              <w:rPr>
                <w:sz w:val="24"/>
                <w:szCs w:val="24"/>
                <w:lang w:eastAsia="en-US"/>
              </w:rPr>
              <w:t>Ж.Аймаутов</w:t>
            </w:r>
            <w:r>
              <w:rPr>
                <w:sz w:val="24"/>
                <w:szCs w:val="24"/>
                <w:lang w:eastAsia="en-US"/>
              </w:rPr>
              <w:t>а, М.Жумабаева</w:t>
            </w:r>
            <w:r w:rsidRPr="00DE14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С.Торайгырова,</w:t>
            </w:r>
            <w:r w:rsidRPr="00DE146B">
              <w:rPr>
                <w:sz w:val="24"/>
                <w:szCs w:val="24"/>
                <w:lang w:eastAsia="en-US"/>
              </w:rPr>
              <w:t xml:space="preserve"> С. Сейфулин</w:t>
            </w:r>
            <w:r>
              <w:rPr>
                <w:sz w:val="24"/>
                <w:szCs w:val="24"/>
                <w:lang w:eastAsia="en-US"/>
              </w:rPr>
              <w:t xml:space="preserve">а) </w:t>
            </w:r>
            <w:r w:rsidRPr="00DE146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7FDE6339" w14:textId="6234D7A7" w:rsidR="00EE44D1" w:rsidRPr="00873100" w:rsidRDefault="00EE44D1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0D5FBB">
              <w:rPr>
                <w:rFonts w:eastAsia="WenQuanYi Micro Hei"/>
                <w:iCs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19188CE" w14:textId="2DD045C2" w:rsidR="00EE44D1" w:rsidRPr="00873100" w:rsidRDefault="00EE44D1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73A0D7F" w14:textId="2A379DC3" w:rsidR="00EE44D1" w:rsidRPr="00AD58DF" w:rsidRDefault="00EE44D1" w:rsidP="00CF60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EE44D1" w:rsidRPr="008A4F6B" w14:paraId="2C5C5704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C2D69B"/>
          </w:tcPr>
          <w:p w14:paraId="44E8A705" w14:textId="77777777" w:rsidR="00EE44D1" w:rsidRPr="00AD58DF" w:rsidRDefault="00EE44D1" w:rsidP="005160CA">
            <w:pPr>
              <w:ind w:left="720"/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 w:rsidRPr="00AD58DF">
              <w:rPr>
                <w:b/>
                <w:bCs/>
                <w:sz w:val="24"/>
                <w:szCs w:val="24"/>
                <w:lang w:val="kk-KZ" w:eastAsia="en-US"/>
              </w:rPr>
              <w:t>АР- ҰЯТ / СОВЕСТЬ</w:t>
            </w:r>
          </w:p>
        </w:tc>
      </w:tr>
      <w:tr w:rsidR="00A435C0" w:rsidRPr="008A4F6B" w14:paraId="430767A3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D85786E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3D5FAC4" w14:textId="77777777" w:rsidR="00A435C0" w:rsidRPr="00873100" w:rsidRDefault="00A435C0" w:rsidP="0005691B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b/>
                <w:sz w:val="24"/>
                <w:szCs w:val="24"/>
                <w:lang w:eastAsia="en-US"/>
              </w:rPr>
              <w:t xml:space="preserve">Акция </w:t>
            </w:r>
            <w:r w:rsidRPr="00873100">
              <w:rPr>
                <w:sz w:val="24"/>
                <w:szCs w:val="24"/>
                <w:lang w:eastAsia="en-US"/>
              </w:rPr>
              <w:t>«</w:t>
            </w:r>
            <w:r w:rsidRPr="00873100">
              <w:rPr>
                <w:sz w:val="24"/>
                <w:szCs w:val="24"/>
              </w:rPr>
              <w:t>Помоги пожилому человеку</w:t>
            </w:r>
            <w:r w:rsidRPr="00873100">
              <w:rPr>
                <w:sz w:val="24"/>
                <w:szCs w:val="24"/>
                <w:lang w:eastAsia="en-US"/>
              </w:rPr>
              <w:t>» ко Дню пожилого человека</w:t>
            </w:r>
          </w:p>
          <w:p w14:paraId="3469FBE3" w14:textId="2295815C" w:rsidR="00A435C0" w:rsidRPr="00873100" w:rsidRDefault="00A435C0" w:rsidP="00CF608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14:paraId="3301EDBF" w14:textId="77777777" w:rsidR="00A435C0" w:rsidRPr="00873100" w:rsidRDefault="00A435C0" w:rsidP="0005691B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октябрь</w:t>
            </w:r>
          </w:p>
          <w:p w14:paraId="60F10AE8" w14:textId="205E9DCC" w:rsidR="00A435C0" w:rsidRPr="00873100" w:rsidRDefault="00A435C0" w:rsidP="0087310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1A3C3F26" w14:textId="6C0A893B" w:rsidR="00A435C0" w:rsidRPr="00873100" w:rsidRDefault="00A435C0" w:rsidP="0087310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44F589E" w14:textId="6B3F9C42" w:rsidR="00A435C0" w:rsidRPr="00873100" w:rsidRDefault="00A435C0" w:rsidP="00873100">
            <w:pPr>
              <w:rPr>
                <w:bCs/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Председатель КДМ</w:t>
            </w:r>
          </w:p>
        </w:tc>
      </w:tr>
      <w:tr w:rsidR="00A435C0" w:rsidRPr="008A4F6B" w14:paraId="35D50964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B184AF3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CDE09DD" w14:textId="77777777" w:rsidR="00A435C0" w:rsidRPr="00873100" w:rsidRDefault="00A435C0" w:rsidP="001779DC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873100">
              <w:rPr>
                <w:rFonts w:ascii="Times New Roman" w:hAnsi="Times New Roman"/>
                <w:b/>
                <w:sz w:val="24"/>
                <w:szCs w:val="24"/>
              </w:rPr>
              <w:t>Правовой час.</w:t>
            </w:r>
            <w:r w:rsidRPr="00873100">
              <w:rPr>
                <w:rFonts w:ascii="Times New Roman" w:hAnsi="Times New Roman"/>
                <w:sz w:val="24"/>
                <w:szCs w:val="24"/>
              </w:rPr>
              <w:t xml:space="preserve"> Ответственность за буллинг</w:t>
            </w:r>
            <w:r w:rsidRPr="008731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731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10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3100">
              <w:rPr>
                <w:rFonts w:ascii="Times New Roman" w:hAnsi="Times New Roman"/>
                <w:sz w:val="24"/>
                <w:szCs w:val="24"/>
              </w:rPr>
              <w:t>кибербуллинг среди</w:t>
            </w:r>
            <w:r w:rsidRPr="008731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73100">
              <w:rPr>
                <w:rFonts w:ascii="Times New Roman" w:hAnsi="Times New Roman"/>
                <w:sz w:val="24"/>
                <w:szCs w:val="24"/>
              </w:rPr>
              <w:t xml:space="preserve">подростков </w:t>
            </w:r>
            <w:r w:rsidRPr="00873100">
              <w:rPr>
                <w:rFonts w:ascii="Times New Roman" w:hAnsi="Times New Roman"/>
                <w:i/>
                <w:sz w:val="24"/>
                <w:szCs w:val="24"/>
              </w:rPr>
              <w:t xml:space="preserve">(с  участием представителей  правоохранительных органов) </w:t>
            </w:r>
          </w:p>
          <w:p w14:paraId="3D2D1BEE" w14:textId="77777777" w:rsidR="00A435C0" w:rsidRPr="00873100" w:rsidRDefault="00A435C0" w:rsidP="001779DC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004FB4" w14:textId="06955F98" w:rsidR="00A435C0" w:rsidRPr="006C2403" w:rsidRDefault="00A435C0" w:rsidP="00CF608B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873100">
              <w:rPr>
                <w:rFonts w:ascii="Times New Roman" w:hAnsi="Times New Roman"/>
                <w:b/>
                <w:sz w:val="24"/>
                <w:szCs w:val="24"/>
              </w:rPr>
              <w:t>Разъяснительная беседа</w:t>
            </w:r>
            <w:r w:rsidRPr="00873100">
              <w:rPr>
                <w:rFonts w:ascii="Times New Roman" w:hAnsi="Times New Roman"/>
                <w:sz w:val="24"/>
                <w:szCs w:val="24"/>
              </w:rPr>
              <w:t xml:space="preserve">  «Законодательная основа детского труда. Правовые способы защиты конституционных прав. Безопасность в интернет-пространстве» </w:t>
            </w:r>
            <w:r w:rsidRPr="00873100">
              <w:rPr>
                <w:rFonts w:ascii="Times New Roman" w:hAnsi="Times New Roman"/>
                <w:i/>
                <w:sz w:val="24"/>
                <w:szCs w:val="24"/>
              </w:rPr>
              <w:t>с участием правоохранительных органов</w:t>
            </w:r>
            <w:r w:rsidRPr="008731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2B80ED70" w14:textId="77777777" w:rsidR="00A435C0" w:rsidRPr="00873100" w:rsidRDefault="00A435C0" w:rsidP="001779DC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октябрь</w:t>
            </w:r>
          </w:p>
          <w:p w14:paraId="0CFE76F3" w14:textId="6636384B" w:rsidR="00A435C0" w:rsidRPr="006C2403" w:rsidRDefault="00A435C0" w:rsidP="008731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0C21A367" w14:textId="77777777" w:rsidR="00A435C0" w:rsidRPr="00873100" w:rsidRDefault="00A435C0" w:rsidP="001779DC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bCs/>
                <w:sz w:val="24"/>
                <w:szCs w:val="24"/>
                <w:lang w:val="kk-KZ" w:eastAsia="en-US"/>
              </w:rPr>
              <w:t>план-сценарий</w:t>
            </w:r>
          </w:p>
          <w:p w14:paraId="0186655D" w14:textId="77777777" w:rsidR="00A435C0" w:rsidRPr="00873100" w:rsidRDefault="00A435C0" w:rsidP="001779DC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  <w:p w14:paraId="1925F17E" w14:textId="622FFE28" w:rsidR="00A435C0" w:rsidRPr="006C2403" w:rsidRDefault="00A435C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BEB4414" w14:textId="77777777" w:rsidR="00A435C0" w:rsidRPr="00873100" w:rsidRDefault="00A435C0" w:rsidP="001779DC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зам.директора по УВР</w:t>
            </w:r>
          </w:p>
          <w:p w14:paraId="2B9F7BF3" w14:textId="77777777" w:rsidR="00A435C0" w:rsidRPr="00873100" w:rsidRDefault="00A435C0" w:rsidP="001779DC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5FAE1E80" w14:textId="2062DF9A" w:rsidR="00A435C0" w:rsidRPr="006C2403" w:rsidRDefault="00A435C0" w:rsidP="00873100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8A4F6B" w14:paraId="09267541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EEB7BFC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B005959" w14:textId="752FE4F6" w:rsidR="00A435C0" w:rsidRPr="00873100" w:rsidRDefault="00A435C0" w:rsidP="00CF608B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6C2403">
              <w:rPr>
                <w:rFonts w:ascii="Times New Roman" w:hAnsi="Times New Roman"/>
                <w:sz w:val="24"/>
                <w:szCs w:val="24"/>
              </w:rPr>
              <w:t>Анкетирование на выявление буллинга и кибербуллинга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07708D44" w14:textId="496FB398" w:rsidR="00A435C0" w:rsidRPr="00873100" w:rsidRDefault="00A435C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3E82CC5" w14:textId="5D499C5E" w:rsidR="00A435C0" w:rsidRPr="00873100" w:rsidRDefault="00A435C0" w:rsidP="0087310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6C2403">
              <w:rPr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C00AD4B" w14:textId="77777777" w:rsidR="00A435C0" w:rsidRPr="006C2403" w:rsidRDefault="00A435C0" w:rsidP="008519D1">
            <w:pPr>
              <w:rPr>
                <w:sz w:val="24"/>
                <w:szCs w:val="24"/>
              </w:rPr>
            </w:pPr>
            <w:r w:rsidRPr="006C2403">
              <w:rPr>
                <w:sz w:val="24"/>
                <w:szCs w:val="24"/>
              </w:rPr>
              <w:t>педагог-психолог, социальный педагог,</w:t>
            </w:r>
          </w:p>
          <w:p w14:paraId="7D0A247B" w14:textId="71050CB4" w:rsidR="00A435C0" w:rsidRPr="00873100" w:rsidRDefault="00A435C0" w:rsidP="00873100">
            <w:pPr>
              <w:rPr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8A4F6B" w14:paraId="35E7F96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9E3AB9F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E04B8F8" w14:textId="77777777" w:rsidR="00A435C0" w:rsidRPr="00873100" w:rsidRDefault="00A435C0" w:rsidP="00CF608B">
            <w:pPr>
              <w:pStyle w:val="TableParagraph"/>
              <w:spacing w:line="294" w:lineRule="exact"/>
              <w:ind w:left="33"/>
              <w:rPr>
                <w:sz w:val="24"/>
                <w:szCs w:val="24"/>
              </w:rPr>
            </w:pPr>
            <w:r w:rsidRPr="00873100">
              <w:rPr>
                <w:b/>
                <w:sz w:val="24"/>
                <w:szCs w:val="24"/>
              </w:rPr>
              <w:t>Видео-челлендж</w:t>
            </w:r>
            <w:r w:rsidRPr="00873100">
              <w:rPr>
                <w:spacing w:val="-4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на</w:t>
            </w:r>
            <w:r w:rsidRPr="00873100">
              <w:rPr>
                <w:spacing w:val="-3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темы:</w:t>
            </w:r>
          </w:p>
          <w:p w14:paraId="7638E67F" w14:textId="04475A69" w:rsidR="00A435C0" w:rsidRPr="00873100" w:rsidRDefault="00A435C0" w:rsidP="00CF608B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«Личная</w:t>
            </w:r>
            <w:r w:rsidRPr="00873100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безопасность»</w:t>
            </w:r>
          </w:p>
          <w:p w14:paraId="7206A7CA" w14:textId="5AE3CB04" w:rsidR="00A435C0" w:rsidRPr="00873100" w:rsidRDefault="00A435C0" w:rsidP="00CF608B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«Уважение</w:t>
            </w:r>
            <w:r w:rsidRPr="00873100">
              <w:rPr>
                <w:spacing w:val="-4"/>
                <w:sz w:val="24"/>
                <w:szCs w:val="24"/>
              </w:rPr>
              <w:t xml:space="preserve"> </w:t>
            </w:r>
            <w:r w:rsidRPr="00873100">
              <w:rPr>
                <w:sz w:val="24"/>
                <w:szCs w:val="24"/>
              </w:rPr>
              <w:t>к</w:t>
            </w:r>
            <w:r w:rsidRPr="00873100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старшим»</w:t>
            </w:r>
          </w:p>
          <w:p w14:paraId="6E3BCD6C" w14:textId="045FF562" w:rsidR="00A435C0" w:rsidRPr="00873100" w:rsidRDefault="00A435C0" w:rsidP="00CF608B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«Самозащита»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5C244BCD" w14:textId="77777777" w:rsidR="00A435C0" w:rsidRPr="00873100" w:rsidRDefault="00A435C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октябрь</w:t>
            </w:r>
          </w:p>
          <w:p w14:paraId="0744A033" w14:textId="68D86FA0" w:rsidR="00A435C0" w:rsidRPr="00873100" w:rsidRDefault="00A435C0" w:rsidP="008731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6EC270A8" w14:textId="0C0D1C7D" w:rsidR="00A435C0" w:rsidRPr="00873100" w:rsidRDefault="00A435C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  <w:lang w:eastAsia="en-US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598B002" w14:textId="1A30FEDE" w:rsidR="00A435C0" w:rsidRPr="00873100" w:rsidRDefault="00A435C0" w:rsidP="00873100">
            <w:pPr>
              <w:rPr>
                <w:bCs/>
                <w:sz w:val="24"/>
                <w:szCs w:val="24"/>
                <w:lang w:eastAsia="en-US"/>
              </w:rPr>
            </w:pPr>
            <w:r w:rsidRPr="00873100">
              <w:rPr>
                <w:bCs/>
                <w:sz w:val="24"/>
                <w:szCs w:val="24"/>
                <w:lang w:eastAsia="en-US"/>
              </w:rPr>
              <w:t>Социальный педагог</w:t>
            </w:r>
          </w:p>
          <w:p w14:paraId="3468DCB6" w14:textId="6652BB28" w:rsidR="00A435C0" w:rsidRPr="00873100" w:rsidRDefault="00A435C0" w:rsidP="008731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Студенческий Парламент</w:t>
            </w:r>
          </w:p>
        </w:tc>
      </w:tr>
      <w:tr w:rsidR="00A435C0" w:rsidRPr="008A4F6B" w14:paraId="381E7476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FCF5B50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0EEBB32" w14:textId="6CA32337" w:rsidR="00A435C0" w:rsidRPr="00873100" w:rsidRDefault="00A435C0" w:rsidP="00CF608B">
            <w:pPr>
              <w:rPr>
                <w:b/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Мероприятие ко Дню опекуна «День доброго сердца»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14542CF7" w14:textId="77777777" w:rsidR="00A435C0" w:rsidRPr="00873100" w:rsidRDefault="00A435C0" w:rsidP="00873100">
            <w:pPr>
              <w:jc w:val="center"/>
              <w:rPr>
                <w:sz w:val="24"/>
                <w:szCs w:val="24"/>
              </w:rPr>
            </w:pPr>
            <w:r w:rsidRPr="00873100">
              <w:rPr>
                <w:sz w:val="24"/>
                <w:szCs w:val="24"/>
              </w:rPr>
              <w:t>октябрь</w:t>
            </w:r>
          </w:p>
          <w:p w14:paraId="01902A4F" w14:textId="60E5686E" w:rsidR="00A435C0" w:rsidRPr="00873100" w:rsidRDefault="00A435C0" w:rsidP="008731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12B3D492" w14:textId="2ADFBFEF" w:rsidR="00A435C0" w:rsidRPr="00873100" w:rsidRDefault="00A435C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7EE9D8A" w14:textId="64D30978" w:rsidR="00A435C0" w:rsidRPr="00873100" w:rsidRDefault="00A435C0" w:rsidP="00873100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A435C0" w:rsidRPr="008A4F6B" w14:paraId="4C421B1F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19BE184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4276D8E" w14:textId="5F55C473" w:rsidR="00A435C0" w:rsidRPr="00873100" w:rsidRDefault="00A435C0" w:rsidP="00CF608B">
            <w:pPr>
              <w:rPr>
                <w:b/>
                <w:sz w:val="24"/>
                <w:szCs w:val="24"/>
                <w:lang w:eastAsia="en-US"/>
              </w:rPr>
            </w:pPr>
            <w:r w:rsidRPr="00873100">
              <w:rPr>
                <w:spacing w:val="-4"/>
                <w:sz w:val="24"/>
                <w:szCs w:val="24"/>
              </w:rPr>
              <w:t>Акция «Знать должен каждый!» (распространение памятки «Что делать, если у вас вымогают взятку»)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47A2A9F1" w14:textId="592D10F2" w:rsidR="00A435C0" w:rsidRPr="00873100" w:rsidRDefault="00A435C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rFonts w:eastAsia="Calibri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65E55B9" w14:textId="30F0050F" w:rsidR="00A435C0" w:rsidRPr="00873100" w:rsidRDefault="00A435C0" w:rsidP="00873100">
            <w:pPr>
              <w:jc w:val="center"/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C0B6583" w14:textId="068D5AA8" w:rsidR="00A435C0" w:rsidRPr="00873100" w:rsidRDefault="00A435C0" w:rsidP="00873100">
            <w:pPr>
              <w:rPr>
                <w:sz w:val="24"/>
                <w:szCs w:val="24"/>
                <w:lang w:eastAsia="en-US"/>
              </w:rPr>
            </w:pPr>
            <w:r w:rsidRPr="00873100">
              <w:rPr>
                <w:sz w:val="24"/>
                <w:szCs w:val="24"/>
              </w:rPr>
              <w:t>Председатель КДМ</w:t>
            </w:r>
          </w:p>
        </w:tc>
      </w:tr>
      <w:tr w:rsidR="00A435C0" w:rsidRPr="008A4F6B" w14:paraId="4A16A18E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FBD4B4"/>
          </w:tcPr>
          <w:p w14:paraId="146A38ED" w14:textId="62BE95C3" w:rsidR="00A435C0" w:rsidRPr="00AD58DF" w:rsidRDefault="00A435C0" w:rsidP="005160CA">
            <w:pPr>
              <w:ind w:left="720"/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 w:rsidRPr="00AD58DF">
              <w:rPr>
                <w:b/>
                <w:bCs/>
                <w:sz w:val="24"/>
                <w:szCs w:val="24"/>
                <w:lang w:val="kk-KZ" w:eastAsia="en-US"/>
              </w:rPr>
              <w:t>ТАЛАП/ СТРЕМЛЕНИЕ</w:t>
            </w:r>
          </w:p>
        </w:tc>
      </w:tr>
      <w:tr w:rsidR="00A435C0" w:rsidRPr="008A4F6B" w14:paraId="3F4D2EB8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3370F62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255F2DA" w14:textId="5CA492BB" w:rsidR="00A435C0" w:rsidRPr="006C2403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  <w:rPr>
                <w:color w:val="000000"/>
                <w:lang w:val="kk-KZ" w:eastAsia="en-US"/>
              </w:rPr>
            </w:pPr>
            <w:r w:rsidRPr="006C2403">
              <w:rPr>
                <w:b/>
                <w:color w:val="000000"/>
              </w:rPr>
              <w:t>Круглый стол</w:t>
            </w:r>
            <w:r w:rsidRPr="006C2403">
              <w:rPr>
                <w:color w:val="000000"/>
              </w:rPr>
              <w:t xml:space="preserve">  о ценности честного труда «Бес</w:t>
            </w:r>
            <w:r w:rsidRPr="006C2403">
              <w:rPr>
                <w:color w:val="000000"/>
                <w:spacing w:val="-2"/>
              </w:rPr>
              <w:t xml:space="preserve"> </w:t>
            </w:r>
            <w:r w:rsidRPr="006C2403">
              <w:rPr>
                <w:color w:val="000000"/>
              </w:rPr>
              <w:t>нәрсеге</w:t>
            </w:r>
            <w:r w:rsidRPr="006C2403">
              <w:rPr>
                <w:color w:val="000000"/>
                <w:spacing w:val="-2"/>
              </w:rPr>
              <w:t xml:space="preserve"> </w:t>
            </w:r>
            <w:r w:rsidRPr="006C2403">
              <w:rPr>
                <w:color w:val="000000"/>
              </w:rPr>
              <w:t>асық</w:t>
            </w:r>
            <w:r w:rsidRPr="006C2403">
              <w:rPr>
                <w:color w:val="000000"/>
                <w:spacing w:val="-3"/>
              </w:rPr>
              <w:t xml:space="preserve"> </w:t>
            </w:r>
            <w:r w:rsidRPr="006C2403">
              <w:rPr>
                <w:color w:val="000000"/>
              </w:rPr>
              <w:t>бол...»</w:t>
            </w:r>
            <w:r w:rsidRPr="006C2403">
              <w:rPr>
                <w:color w:val="000000"/>
                <w:spacing w:val="-1"/>
              </w:rPr>
              <w:t xml:space="preserve"> </w:t>
            </w:r>
            <w:r w:rsidRPr="006C2403">
              <w:rPr>
                <w:color w:val="000000"/>
              </w:rPr>
              <w:t>(К пяти</w:t>
            </w:r>
            <w:r w:rsidRPr="006C2403">
              <w:rPr>
                <w:color w:val="000000"/>
                <w:spacing w:val="-6"/>
              </w:rPr>
              <w:t xml:space="preserve"> </w:t>
            </w:r>
            <w:r w:rsidRPr="006C2403">
              <w:rPr>
                <w:color w:val="000000"/>
              </w:rPr>
              <w:t>вещам</w:t>
            </w:r>
            <w:r w:rsidRPr="006C2403">
              <w:rPr>
                <w:color w:val="000000"/>
                <w:spacing w:val="-4"/>
              </w:rPr>
              <w:t xml:space="preserve"> </w:t>
            </w:r>
            <w:r w:rsidRPr="006C2403">
              <w:rPr>
                <w:color w:val="000000"/>
              </w:rPr>
              <w:t>стремленье знаний...)</w:t>
            </w:r>
            <w:r w:rsidRPr="006C2403">
              <w:rPr>
                <w:color w:val="000000"/>
                <w:spacing w:val="-5"/>
              </w:rPr>
              <w:t xml:space="preserve"> </w:t>
            </w:r>
            <w:r w:rsidRPr="006C2403">
              <w:rPr>
                <w:color w:val="000000"/>
              </w:rPr>
              <w:t>»</w:t>
            </w:r>
            <w:r w:rsidRPr="006C2403">
              <w:rPr>
                <w:color w:val="000000"/>
                <w:spacing w:val="-2"/>
              </w:rPr>
              <w:t xml:space="preserve"> </w:t>
            </w:r>
            <w:r w:rsidRPr="006C2403">
              <w:rPr>
                <w:i/>
                <w:color w:val="000000"/>
              </w:rPr>
              <w:t>(реализация проекта</w:t>
            </w:r>
            <w:r w:rsidRPr="006C2403">
              <w:rPr>
                <w:i/>
                <w:color w:val="000000"/>
                <w:spacing w:val="-5"/>
              </w:rPr>
              <w:t xml:space="preserve"> </w:t>
            </w:r>
            <w:r w:rsidRPr="006C2403">
              <w:rPr>
                <w:i/>
                <w:color w:val="000000"/>
              </w:rPr>
              <w:t>«Жеткіншектің Жеті</w:t>
            </w:r>
            <w:r w:rsidRPr="006C2403">
              <w:rPr>
                <w:i/>
                <w:color w:val="000000"/>
                <w:spacing w:val="-3"/>
              </w:rPr>
              <w:t xml:space="preserve"> </w:t>
            </w:r>
            <w:r w:rsidRPr="006C2403">
              <w:rPr>
                <w:i/>
                <w:color w:val="000000"/>
              </w:rPr>
              <w:t>Жарғысы»)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309DF277" w14:textId="77777777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  <w:p w14:paraId="06525D48" w14:textId="0E405716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580A42A7" w14:textId="77777777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bCs/>
                <w:color w:val="000000"/>
                <w:sz w:val="24"/>
                <w:szCs w:val="24"/>
                <w:lang w:val="kk-KZ" w:eastAsia="en-US"/>
              </w:rPr>
              <w:t>план-сценарий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>,</w:t>
            </w:r>
          </w:p>
          <w:p w14:paraId="20D13C98" w14:textId="1CABD3FE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color w:val="000000"/>
                <w:sz w:val="24"/>
                <w:szCs w:val="24"/>
                <w:lang w:eastAsia="en-US"/>
              </w:rPr>
              <w:t>информация на сайт и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60E57DB" w14:textId="54933CDF" w:rsidR="00A435C0" w:rsidRPr="006C2403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 xml:space="preserve">Руководитель клуба «Саналы  </w:t>
            </w:r>
            <w:r w:rsidRPr="006C2403">
              <w:rPr>
                <w:sz w:val="24"/>
                <w:szCs w:val="24"/>
                <w:lang w:val="kk-KZ" w:eastAsia="en-US"/>
              </w:rPr>
              <w:t>ұ</w:t>
            </w:r>
            <w:r w:rsidRPr="006C2403">
              <w:rPr>
                <w:sz w:val="24"/>
                <w:szCs w:val="24"/>
                <w:lang w:eastAsia="en-US"/>
              </w:rPr>
              <w:t>рпа</w:t>
            </w:r>
            <w:r w:rsidRPr="006C2403">
              <w:rPr>
                <w:sz w:val="24"/>
                <w:szCs w:val="24"/>
                <w:lang w:val="kk-KZ" w:eastAsia="en-US"/>
              </w:rPr>
              <w:t>қ</w:t>
            </w:r>
            <w:r w:rsidRPr="006C2403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A435C0" w:rsidRPr="008A4F6B" w14:paraId="7B99E43F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630DE1B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BC5A067" w14:textId="7D6281E9" w:rsidR="00A435C0" w:rsidRPr="006C2403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  <w:rPr>
                <w:color w:val="000000"/>
                <w:shd w:val="clear" w:color="auto" w:fill="FFFFFF"/>
              </w:rPr>
            </w:pPr>
            <w:r w:rsidRPr="006C2403">
              <w:rPr>
                <w:b/>
                <w:color w:val="000000"/>
              </w:rPr>
              <w:t>Презентация «</w:t>
            </w:r>
            <w:r w:rsidRPr="006C2403">
              <w:rPr>
                <w:color w:val="000000"/>
              </w:rPr>
              <w:t>Мои</w:t>
            </w:r>
            <w:r w:rsidRPr="006C2403">
              <w:rPr>
                <w:color w:val="000000"/>
                <w:spacing w:val="-3"/>
              </w:rPr>
              <w:t xml:space="preserve"> </w:t>
            </w:r>
            <w:r w:rsidRPr="006C2403">
              <w:rPr>
                <w:color w:val="000000"/>
              </w:rPr>
              <w:t>бизнес</w:t>
            </w:r>
            <w:r w:rsidRPr="006C2403">
              <w:rPr>
                <w:color w:val="000000"/>
                <w:spacing w:val="-2"/>
              </w:rPr>
              <w:t xml:space="preserve"> </w:t>
            </w:r>
            <w:r w:rsidRPr="006C2403">
              <w:rPr>
                <w:color w:val="000000"/>
              </w:rPr>
              <w:t>идеи» (реализация</w:t>
            </w:r>
            <w:r w:rsidRPr="006C2403">
              <w:rPr>
                <w:color w:val="000000"/>
                <w:spacing w:val="-5"/>
              </w:rPr>
              <w:t xml:space="preserve"> </w:t>
            </w:r>
            <w:r w:rsidRPr="006C2403">
              <w:rPr>
                <w:color w:val="000000"/>
              </w:rPr>
              <w:t>проекта «Еңбегі</w:t>
            </w:r>
            <w:r w:rsidRPr="006C2403">
              <w:rPr>
                <w:color w:val="000000"/>
                <w:spacing w:val="-3"/>
              </w:rPr>
              <w:t xml:space="preserve"> </w:t>
            </w:r>
            <w:r w:rsidRPr="006C2403">
              <w:rPr>
                <w:color w:val="000000"/>
              </w:rPr>
              <w:t>адал</w:t>
            </w:r>
            <w:r w:rsidRPr="006C2403">
              <w:rPr>
                <w:color w:val="000000"/>
                <w:spacing w:val="-3"/>
              </w:rPr>
              <w:t xml:space="preserve"> </w:t>
            </w:r>
            <w:r w:rsidRPr="006C2403">
              <w:rPr>
                <w:color w:val="000000"/>
              </w:rPr>
              <w:t>жас</w:t>
            </w:r>
            <w:r w:rsidRPr="006C2403">
              <w:rPr>
                <w:color w:val="000000"/>
                <w:spacing w:val="-2"/>
              </w:rPr>
              <w:t xml:space="preserve"> </w:t>
            </w:r>
            <w:r w:rsidRPr="006C2403">
              <w:rPr>
                <w:color w:val="000000"/>
              </w:rPr>
              <w:t>өрен»)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471EBE7B" w14:textId="77777777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  <w:p w14:paraId="77A76D26" w14:textId="55598D81" w:rsidR="00A435C0" w:rsidRPr="006C2403" w:rsidRDefault="00A435C0" w:rsidP="006C2403">
            <w:pPr>
              <w:jc w:val="center"/>
              <w:rPr>
                <w:rFonts w:eastAsia="WenQuanYi Micro He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6D1353EC" w14:textId="6615B6A9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color w:val="000000"/>
                <w:sz w:val="24"/>
                <w:szCs w:val="24"/>
                <w:lang w:eastAsia="en-US"/>
              </w:rPr>
              <w:t>информация на сайт и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9876E29" w14:textId="6A169DAE" w:rsidR="00A435C0" w:rsidRPr="006C2403" w:rsidRDefault="00A435C0" w:rsidP="00CF60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Председатель КДМ</w:t>
            </w:r>
          </w:p>
        </w:tc>
      </w:tr>
      <w:tr w:rsidR="00A435C0" w:rsidRPr="008A4F6B" w14:paraId="6D1C5748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27EF323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68C054D" w14:textId="77777777" w:rsidR="00A435C0" w:rsidRPr="006C2403" w:rsidRDefault="00A435C0" w:rsidP="00CF608B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6C2403">
              <w:rPr>
                <w:rFonts w:ascii="Times New Roman" w:hAnsi="Times New Roman"/>
                <w:b/>
                <w:sz w:val="24"/>
                <w:szCs w:val="24"/>
              </w:rPr>
              <w:t>Кураторский час</w:t>
            </w:r>
          </w:p>
          <w:p w14:paraId="3B426014" w14:textId="40D4F884" w:rsidR="00A435C0" w:rsidRPr="006C2403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  <w:rPr>
                <w:color w:val="000000"/>
                <w:shd w:val="clear" w:color="auto" w:fill="FFFFFF"/>
              </w:rPr>
            </w:pPr>
            <w:r w:rsidRPr="006C2403">
              <w:rPr>
                <w:b/>
              </w:rPr>
              <w:t xml:space="preserve">  </w:t>
            </w:r>
            <w:r w:rsidRPr="006C2403">
              <w:rPr>
                <w:color w:val="000000"/>
              </w:rPr>
              <w:t>Бір</w:t>
            </w:r>
            <w:r w:rsidRPr="006C2403">
              <w:rPr>
                <w:color w:val="000000"/>
                <w:spacing w:val="-1"/>
              </w:rPr>
              <w:t xml:space="preserve"> </w:t>
            </w:r>
            <w:r w:rsidRPr="006C2403">
              <w:rPr>
                <w:color w:val="000000"/>
              </w:rPr>
              <w:t>отбасы</w:t>
            </w:r>
            <w:r w:rsidRPr="006C2403">
              <w:rPr>
                <w:color w:val="000000"/>
                <w:spacing w:val="2"/>
              </w:rPr>
              <w:t xml:space="preserve"> </w:t>
            </w:r>
            <w:r w:rsidRPr="006C2403">
              <w:rPr>
                <w:color w:val="000000"/>
              </w:rPr>
              <w:t>– бір кітап»</w:t>
            </w:r>
            <w:r w:rsidRPr="006C2403">
              <w:rPr>
                <w:color w:val="000000"/>
                <w:spacing w:val="1"/>
              </w:rPr>
              <w:t xml:space="preserve"> </w:t>
            </w:r>
            <w:r w:rsidRPr="006C2403">
              <w:rPr>
                <w:color w:val="000000"/>
              </w:rPr>
              <w:t>(Одна</w:t>
            </w:r>
            <w:r w:rsidRPr="006C2403">
              <w:rPr>
                <w:color w:val="000000"/>
                <w:spacing w:val="-3"/>
              </w:rPr>
              <w:t xml:space="preserve"> </w:t>
            </w:r>
            <w:r w:rsidRPr="006C2403">
              <w:rPr>
                <w:color w:val="000000"/>
              </w:rPr>
              <w:t>семья</w:t>
            </w:r>
            <w:r w:rsidRPr="006C2403">
              <w:rPr>
                <w:color w:val="000000"/>
                <w:spacing w:val="1"/>
              </w:rPr>
              <w:t xml:space="preserve"> </w:t>
            </w:r>
            <w:r w:rsidRPr="006C2403">
              <w:rPr>
                <w:color w:val="000000"/>
              </w:rPr>
              <w:t>–</w:t>
            </w:r>
            <w:r w:rsidRPr="006C2403">
              <w:rPr>
                <w:color w:val="000000"/>
                <w:spacing w:val="-3"/>
              </w:rPr>
              <w:t xml:space="preserve"> </w:t>
            </w:r>
            <w:r w:rsidRPr="006C2403">
              <w:rPr>
                <w:color w:val="000000"/>
              </w:rPr>
              <w:t>одна</w:t>
            </w:r>
            <w:r w:rsidRPr="006C2403">
              <w:rPr>
                <w:color w:val="000000"/>
                <w:spacing w:val="-2"/>
              </w:rPr>
              <w:t xml:space="preserve"> </w:t>
            </w:r>
            <w:r w:rsidRPr="006C2403">
              <w:rPr>
                <w:color w:val="000000"/>
              </w:rPr>
              <w:t>книга)»   (</w:t>
            </w:r>
            <w:r w:rsidRPr="006C2403">
              <w:rPr>
                <w:i/>
                <w:color w:val="000000"/>
              </w:rPr>
              <w:t>реализация</w:t>
            </w:r>
            <w:r w:rsidRPr="006C2403">
              <w:rPr>
                <w:i/>
                <w:color w:val="000000"/>
                <w:spacing w:val="-5"/>
              </w:rPr>
              <w:t xml:space="preserve"> </w:t>
            </w:r>
            <w:r w:rsidRPr="006C2403">
              <w:rPr>
                <w:i/>
                <w:color w:val="000000"/>
              </w:rPr>
              <w:t>проекта «Читающий колледж»</w:t>
            </w:r>
            <w:r w:rsidRPr="006C2403">
              <w:rPr>
                <w:i/>
              </w:rPr>
              <w:t xml:space="preserve"> </w:t>
            </w:r>
            <w:r w:rsidRPr="006C2403">
              <w:t xml:space="preserve"> </w:t>
            </w:r>
            <w:r w:rsidRPr="006C2403">
              <w:rPr>
                <w:b/>
                <w:color w:val="000000"/>
              </w:rPr>
              <w:t>1-</w:t>
            </w:r>
            <w:r w:rsidRPr="006C2403">
              <w:rPr>
                <w:b/>
                <w:color w:val="000000"/>
                <w:lang w:val="kk-KZ"/>
              </w:rPr>
              <w:t>3</w:t>
            </w:r>
            <w:r w:rsidRPr="006C2403">
              <w:rPr>
                <w:b/>
                <w:color w:val="000000"/>
              </w:rPr>
              <w:t xml:space="preserve"> курсы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5E723738" w14:textId="77777777" w:rsidR="00A435C0" w:rsidRPr="006C2403" w:rsidRDefault="00A435C0" w:rsidP="006C2403">
            <w:pPr>
              <w:jc w:val="center"/>
              <w:rPr>
                <w:sz w:val="24"/>
                <w:szCs w:val="24"/>
              </w:rPr>
            </w:pPr>
            <w:r w:rsidRPr="006C2403">
              <w:rPr>
                <w:sz w:val="24"/>
                <w:szCs w:val="24"/>
              </w:rPr>
              <w:t>октябрь</w:t>
            </w:r>
          </w:p>
          <w:p w14:paraId="7C6CBB59" w14:textId="77777777" w:rsidR="00A435C0" w:rsidRPr="006C2403" w:rsidRDefault="00A435C0" w:rsidP="009A1785">
            <w:pPr>
              <w:jc w:val="center"/>
              <w:rPr>
                <w:rFonts w:eastAsia="WenQuanYi Micro He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725C4E99" w14:textId="1DB78132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bCs/>
                <w:color w:val="000000"/>
                <w:sz w:val="24"/>
                <w:szCs w:val="24"/>
                <w:lang w:val="kk-KZ" w:eastAsia="en-US"/>
              </w:rPr>
              <w:t>план-сценарий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3E417C8" w14:textId="77777777" w:rsidR="00A435C0" w:rsidRPr="006C2403" w:rsidRDefault="00A435C0" w:rsidP="00CF608B">
            <w:pPr>
              <w:ind w:left="33" w:hanging="33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color w:val="000000"/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5A403ACB" w14:textId="77777777" w:rsidR="00A435C0" w:rsidRPr="006C2403" w:rsidRDefault="00A435C0" w:rsidP="00CF608B">
            <w:pPr>
              <w:ind w:left="33" w:hanging="33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435C0" w:rsidRPr="008A4F6B" w14:paraId="57E5D0FF" w14:textId="77777777" w:rsidTr="00C92564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D71799C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5534AB7" w14:textId="4F4B596E" w:rsidR="00A435C0" w:rsidRPr="00EE11F7" w:rsidRDefault="00A435C0" w:rsidP="00CF608B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E11F7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обучающихся и родителей  на удовлетворенность качеством питания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287058A4" w14:textId="77777777" w:rsidR="00A435C0" w:rsidRPr="00EE11F7" w:rsidRDefault="00A435C0" w:rsidP="00C9256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11F7"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  <w:p w14:paraId="79054AAA" w14:textId="77777777" w:rsidR="00A435C0" w:rsidRPr="00EE11F7" w:rsidRDefault="00A435C0" w:rsidP="00C9256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765F777" w14:textId="77777777" w:rsidR="00A435C0" w:rsidRPr="00EE11F7" w:rsidRDefault="00A435C0" w:rsidP="006C2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4DD377C8" w14:textId="5B0E59B6" w:rsidR="00A435C0" w:rsidRPr="00EE11F7" w:rsidRDefault="00A435C0" w:rsidP="006C2403">
            <w:pPr>
              <w:jc w:val="center"/>
              <w:rPr>
                <w:bCs/>
                <w:color w:val="000000"/>
                <w:sz w:val="24"/>
                <w:szCs w:val="24"/>
                <w:lang w:val="kk-KZ" w:eastAsia="en-US"/>
              </w:rPr>
            </w:pPr>
            <w:r w:rsidRPr="00EE11F7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09481FE" w14:textId="77777777" w:rsidR="00A435C0" w:rsidRDefault="00A435C0" w:rsidP="00C92564">
            <w:pPr>
              <w:rPr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 xml:space="preserve">Заместители директора по 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6C2403">
              <w:rPr>
                <w:sz w:val="24"/>
                <w:szCs w:val="24"/>
                <w:lang w:eastAsia="en-US"/>
              </w:rPr>
              <w:t>ВР</w:t>
            </w:r>
          </w:p>
          <w:p w14:paraId="399475B9" w14:textId="77777777" w:rsidR="00A435C0" w:rsidRDefault="00A435C0" w:rsidP="00CF608B">
            <w:pPr>
              <w:ind w:left="33" w:hanging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44A70E8B" w14:textId="0F751B3E" w:rsidR="00A435C0" w:rsidRPr="006C2403" w:rsidRDefault="00A435C0" w:rsidP="00CF608B">
            <w:pPr>
              <w:ind w:left="33" w:hanging="3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РУГ</w:t>
            </w:r>
          </w:p>
        </w:tc>
      </w:tr>
      <w:tr w:rsidR="00A435C0" w:rsidRPr="008A4F6B" w14:paraId="76EBAEEE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DF85CC8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C0C48C3" w14:textId="173BDC12" w:rsidR="00A435C0" w:rsidRPr="006C2403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  <w:rPr>
                <w:color w:val="000000"/>
                <w:shd w:val="clear" w:color="auto" w:fill="FFFFFF"/>
              </w:rPr>
            </w:pPr>
            <w:r w:rsidRPr="006C2403">
              <w:rPr>
                <w:color w:val="000000"/>
                <w:shd w:val="clear" w:color="auto" w:fill="FFFFFF"/>
              </w:rPr>
              <w:t>Республиканский конкурс  «ТОП 100 студентов колледжей Республики Казахстан»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6E765E43" w14:textId="77777777" w:rsidR="00A435C0" w:rsidRPr="006C2403" w:rsidRDefault="00A435C0" w:rsidP="006C2403">
            <w:pPr>
              <w:jc w:val="center"/>
              <w:rPr>
                <w:rFonts w:eastAsia="WenQuanYi Micro He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C2403">
              <w:rPr>
                <w:rFonts w:eastAsia="WenQuanYi Micro Hei"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14:paraId="1E502E18" w14:textId="679675A3" w:rsidR="00A435C0" w:rsidRPr="006C2403" w:rsidRDefault="00A435C0" w:rsidP="006C2403">
            <w:pPr>
              <w:jc w:val="center"/>
              <w:rPr>
                <w:rFonts w:eastAsia="WenQuanYi Micro He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05050C9D" w14:textId="5EC4663A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в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 социальны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х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 сет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11A11A0" w14:textId="77777777" w:rsidR="00A435C0" w:rsidRPr="006C2403" w:rsidRDefault="00A435C0" w:rsidP="00CF60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bCs/>
                <w:sz w:val="24"/>
                <w:szCs w:val="24"/>
                <w:lang w:eastAsia="en-US"/>
              </w:rPr>
              <w:t>заместитель директора по УВР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DC197DC" w14:textId="3022E64A" w:rsidR="00A435C0" w:rsidRPr="006C2403" w:rsidRDefault="00A435C0" w:rsidP="00CF608B">
            <w:pPr>
              <w:rPr>
                <w:color w:val="000000"/>
                <w:sz w:val="24"/>
                <w:szCs w:val="24"/>
                <w:lang w:val="kk-KZ" w:eastAsia="en-US"/>
              </w:rPr>
            </w:pPr>
            <w:r w:rsidRPr="006C2403">
              <w:rPr>
                <w:color w:val="000000"/>
                <w:sz w:val="24"/>
                <w:szCs w:val="24"/>
                <w:lang w:val="kk-KZ" w:eastAsia="en-US"/>
              </w:rPr>
              <w:t>Председатель КДМ</w:t>
            </w:r>
          </w:p>
        </w:tc>
      </w:tr>
      <w:tr w:rsidR="00A435C0" w:rsidRPr="008A4F6B" w14:paraId="5F02CB0B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D707ED1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FBDD18C" w14:textId="43BD4746" w:rsidR="00A435C0" w:rsidRPr="006C2403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  <w:rPr>
                <w:color w:val="000000"/>
                <w:shd w:val="clear" w:color="auto" w:fill="FFFFFF"/>
              </w:rPr>
            </w:pPr>
            <w:r w:rsidRPr="006C2403">
              <w:t>Мероприятия по профилактике ВИЧ, СПИД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201CB57D" w14:textId="357774CE" w:rsidR="00A435C0" w:rsidRPr="006C2403" w:rsidRDefault="00A435C0" w:rsidP="006C2403">
            <w:pPr>
              <w:jc w:val="center"/>
              <w:rPr>
                <w:rFonts w:eastAsia="WenQuanYi Micro Hei"/>
                <w:color w:val="000000"/>
                <w:kern w:val="1"/>
                <w:sz w:val="24"/>
                <w:szCs w:val="24"/>
                <w:lang w:val="kk-KZ" w:eastAsia="hi-IN" w:bidi="hi-IN"/>
              </w:rPr>
            </w:pPr>
            <w:r w:rsidRPr="006C240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86B36C8" w14:textId="43957464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в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 социальны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х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 сет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6EC5EF1" w14:textId="77777777" w:rsidR="00A435C0" w:rsidRPr="006C2403" w:rsidRDefault="00A435C0" w:rsidP="00CF608B">
            <w:pPr>
              <w:rPr>
                <w:sz w:val="24"/>
                <w:szCs w:val="24"/>
              </w:rPr>
            </w:pPr>
            <w:r w:rsidRPr="006C2403">
              <w:rPr>
                <w:sz w:val="24"/>
                <w:szCs w:val="24"/>
              </w:rPr>
              <w:t>Медицинский работник колледжа,</w:t>
            </w:r>
          </w:p>
          <w:p w14:paraId="14215D3E" w14:textId="55031D64" w:rsidR="00A435C0" w:rsidRPr="006C2403" w:rsidRDefault="00A435C0" w:rsidP="00CF60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</w:rPr>
              <w:t>специалисты ЦРБ</w:t>
            </w:r>
          </w:p>
        </w:tc>
      </w:tr>
      <w:tr w:rsidR="00A435C0" w:rsidRPr="008A4F6B" w14:paraId="71581A21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733FC01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057781F" w14:textId="4A96CE8F" w:rsidR="00A435C0" w:rsidRPr="006C2403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  <w:rPr>
                <w:color w:val="000000"/>
                <w:shd w:val="clear" w:color="auto" w:fill="FFFFFF"/>
              </w:rPr>
            </w:pPr>
            <w:r w:rsidRPr="006C2403">
              <w:t>Лекторий «Профилактика ранней беременности,  половой неприкосновенности подростков»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76A81B38" w14:textId="088238F7" w:rsidR="00A435C0" w:rsidRPr="006C2403" w:rsidRDefault="00A435C0" w:rsidP="006C2403">
            <w:pPr>
              <w:jc w:val="center"/>
              <w:rPr>
                <w:rFonts w:eastAsia="WenQuanYi Micro He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C240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2A292B02" w14:textId="6152985F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в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 социальны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х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 сет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863A25A" w14:textId="27D8035B" w:rsidR="00A435C0" w:rsidRPr="006C2403" w:rsidRDefault="00A435C0" w:rsidP="00CF60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</w:rPr>
              <w:t>Заместитель директора  по ВР, специалисты ЦРБ</w:t>
            </w:r>
          </w:p>
        </w:tc>
      </w:tr>
      <w:tr w:rsidR="00A435C0" w:rsidRPr="008A4F6B" w14:paraId="3277FA1B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1E30CAB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E69CB19" w14:textId="67559CC2" w:rsidR="00A435C0" w:rsidRPr="006C2403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  <w:rPr>
                <w:color w:val="000000"/>
                <w:shd w:val="clear" w:color="auto" w:fill="FFFFFF"/>
              </w:rPr>
            </w:pPr>
            <w:r w:rsidRPr="006C2403">
              <w:t>Анкетирование студентов 1 курса по адаптации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7BA142CA" w14:textId="726DABA8" w:rsidR="00A435C0" w:rsidRPr="006C2403" w:rsidRDefault="00A435C0" w:rsidP="006C2403">
            <w:pPr>
              <w:jc w:val="center"/>
              <w:rPr>
                <w:rFonts w:eastAsia="WenQuanYi Micro Hei"/>
                <w:color w:val="000000"/>
                <w:kern w:val="1"/>
                <w:sz w:val="24"/>
                <w:szCs w:val="24"/>
                <w:lang w:val="kk-KZ" w:eastAsia="hi-IN" w:bidi="hi-IN"/>
              </w:rPr>
            </w:pPr>
            <w:r w:rsidRPr="006C2403">
              <w:rPr>
                <w:sz w:val="24"/>
                <w:szCs w:val="24"/>
                <w:lang w:val="kk-KZ"/>
              </w:rPr>
              <w:t>октябрь, май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48C2EE0" w14:textId="04E003DC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0EF2C01" w14:textId="374AFC6A" w:rsidR="00A435C0" w:rsidRPr="006C2403" w:rsidRDefault="00A435C0" w:rsidP="00CF60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A435C0" w:rsidRPr="008A4F6B" w14:paraId="617A4EE1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64E7A1B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BAF4223" w14:textId="2A935C95" w:rsidR="00A435C0" w:rsidRPr="006C2403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  <w:rPr>
                <w:color w:val="000000"/>
                <w:shd w:val="clear" w:color="auto" w:fill="FFFFFF"/>
              </w:rPr>
            </w:pPr>
            <w:r w:rsidRPr="006C2403">
              <w:t>Приглашение учащихся 9 классов на декады  профессий (повара)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1D891AE0" w14:textId="72538EA7" w:rsidR="00A435C0" w:rsidRPr="006C2403" w:rsidRDefault="00A435C0" w:rsidP="006C2403">
            <w:pPr>
              <w:jc w:val="center"/>
              <w:rPr>
                <w:rFonts w:eastAsia="WenQuanYi Micro He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C2403">
              <w:rPr>
                <w:sz w:val="24"/>
                <w:szCs w:val="24"/>
                <w:lang w:val="kk-KZ" w:eastAsia="en-US"/>
              </w:rPr>
              <w:t>октябрь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2FD8B4E7" w14:textId="0A94844C" w:rsidR="00A435C0" w:rsidRPr="006C2403" w:rsidRDefault="00A435C0" w:rsidP="006C240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в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 социальны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х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 сет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7A0DE3B" w14:textId="7EA4132D" w:rsidR="00A435C0" w:rsidRPr="006C2403" w:rsidRDefault="00A435C0" w:rsidP="00CF60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>Заместители директора по УПР, ВР, мастера п/о</w:t>
            </w:r>
          </w:p>
        </w:tc>
      </w:tr>
      <w:tr w:rsidR="00A435C0" w:rsidRPr="008A4F6B" w14:paraId="21043502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3632106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CF6B8F8" w14:textId="1191C80A" w:rsidR="00A435C0" w:rsidRPr="006C2403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</w:pPr>
            <w:r w:rsidRPr="006C2403">
              <w:t>Соревнования по мини-футболу, посвященные Дню Республики Казахстан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20230179" w14:textId="5FE4D4B9" w:rsidR="00A435C0" w:rsidRPr="006C2403" w:rsidRDefault="00A435C0" w:rsidP="006C240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6C240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9FC50B3" w14:textId="77B33A06" w:rsidR="00A435C0" w:rsidRPr="006C2403" w:rsidRDefault="00A435C0" w:rsidP="006C2403">
            <w:pPr>
              <w:jc w:val="center"/>
              <w:rPr>
                <w:sz w:val="24"/>
                <w:szCs w:val="24"/>
              </w:rPr>
            </w:pP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в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 социальны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х</w:t>
            </w:r>
            <w:r w:rsidRPr="006C2403">
              <w:rPr>
                <w:color w:val="000000"/>
                <w:sz w:val="24"/>
                <w:szCs w:val="24"/>
                <w:lang w:eastAsia="en-US"/>
              </w:rPr>
              <w:t xml:space="preserve"> сет</w:t>
            </w:r>
            <w:r w:rsidRPr="006C2403">
              <w:rPr>
                <w:color w:val="000000"/>
                <w:sz w:val="24"/>
                <w:szCs w:val="24"/>
                <w:lang w:val="kk-KZ" w:eastAsia="en-US"/>
              </w:rPr>
              <w:t>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FB0E9BF" w14:textId="20B3EDEB" w:rsidR="00A435C0" w:rsidRPr="006C2403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>преподаватели физической кукльтуры</w:t>
            </w:r>
          </w:p>
        </w:tc>
      </w:tr>
      <w:tr w:rsidR="00A435C0" w:rsidRPr="008A4F6B" w14:paraId="2957F041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87AF3C1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FE5F5E1" w14:textId="4F54B547" w:rsidR="00A435C0" w:rsidRPr="006C2403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</w:pPr>
            <w:r w:rsidRPr="006C2403">
              <w:t>Определение уровня одиночества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04166626" w14:textId="7FBB3CAE" w:rsidR="00A435C0" w:rsidRPr="006C2403" w:rsidRDefault="00A435C0" w:rsidP="006C240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6A597620" w14:textId="4D13E1E3" w:rsidR="00A435C0" w:rsidRPr="006C2403" w:rsidRDefault="00A435C0" w:rsidP="006C2403">
            <w:pPr>
              <w:jc w:val="center"/>
              <w:rPr>
                <w:sz w:val="24"/>
                <w:szCs w:val="24"/>
              </w:rPr>
            </w:pPr>
            <w:r w:rsidRPr="006C2403">
              <w:rPr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5159DEB" w14:textId="0ECD92EA" w:rsidR="00A435C0" w:rsidRPr="006C2403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41FE1268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CD2FBEB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F89DF7D" w14:textId="77777777" w:rsidR="00A435C0" w:rsidRPr="006C2403" w:rsidRDefault="00A435C0" w:rsidP="0087310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2403">
              <w:rPr>
                <w:bCs/>
                <w:color w:val="000000"/>
              </w:rPr>
              <w:t>Занятие с элементами тренинга</w:t>
            </w:r>
          </w:p>
          <w:p w14:paraId="15172E74" w14:textId="150E3DBF" w:rsidR="00A435C0" w:rsidRPr="006C2403" w:rsidRDefault="00A435C0" w:rsidP="0046258C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 w:rsidRPr="006C2403">
              <w:rPr>
                <w:bCs/>
                <w:color w:val="000000"/>
              </w:rPr>
              <w:t>«Дружба крепкая у нас»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355DE7F1" w14:textId="796D1D7C" w:rsidR="00A435C0" w:rsidRPr="006C2403" w:rsidRDefault="00A435C0" w:rsidP="006C240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6E97CD2F" w14:textId="6A1121EB" w:rsidR="00A435C0" w:rsidRPr="006C2403" w:rsidRDefault="00A435C0" w:rsidP="006C2403">
            <w:pPr>
              <w:jc w:val="center"/>
              <w:rPr>
                <w:sz w:val="24"/>
                <w:szCs w:val="24"/>
              </w:rPr>
            </w:pPr>
            <w:r w:rsidRPr="006C2403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0A76C99" w14:textId="2E4F2896" w:rsidR="00A435C0" w:rsidRPr="006C2403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4B78529A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050C5BD" w14:textId="77777777" w:rsidR="00A435C0" w:rsidRPr="00187F30" w:rsidRDefault="00A435C0" w:rsidP="004C0C04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DD4D1C5" w14:textId="77777777" w:rsidR="00A435C0" w:rsidRPr="006C2403" w:rsidRDefault="00A435C0" w:rsidP="00873100">
            <w:pPr>
              <w:rPr>
                <w:sz w:val="24"/>
                <w:szCs w:val="24"/>
              </w:rPr>
            </w:pPr>
            <w:r w:rsidRPr="006C2403">
              <w:rPr>
                <w:sz w:val="24"/>
                <w:szCs w:val="24"/>
              </w:rPr>
              <w:t xml:space="preserve">Рекомендации (в т.ч. памятки и пр.) для родителей, педагогов по предотвращению суицида, по профилактике </w:t>
            </w:r>
            <w:r w:rsidRPr="006C2403">
              <w:rPr>
                <w:sz w:val="24"/>
                <w:szCs w:val="24"/>
              </w:rPr>
              <w:lastRenderedPageBreak/>
              <w:t>бытового и физического насилия, буллинга</w:t>
            </w:r>
          </w:p>
          <w:p w14:paraId="55BEAD8A" w14:textId="77777777" w:rsidR="00A435C0" w:rsidRPr="006C2403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</w:pPr>
          </w:p>
        </w:tc>
        <w:tc>
          <w:tcPr>
            <w:tcW w:w="2836" w:type="dxa"/>
            <w:gridSpan w:val="4"/>
            <w:shd w:val="clear" w:color="auto" w:fill="auto"/>
          </w:tcPr>
          <w:p w14:paraId="0F1464B9" w14:textId="58802CC9" w:rsidR="00A435C0" w:rsidRPr="006C2403" w:rsidRDefault="00A435C0" w:rsidP="006C240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C68BBAA" w14:textId="4842FA07" w:rsidR="00A435C0" w:rsidRPr="006C2403" w:rsidRDefault="00A435C0" w:rsidP="006C2403">
            <w:pPr>
              <w:jc w:val="center"/>
              <w:rPr>
                <w:sz w:val="24"/>
                <w:szCs w:val="24"/>
              </w:rPr>
            </w:pPr>
            <w:r w:rsidRPr="006C2403">
              <w:rPr>
                <w:sz w:val="24"/>
                <w:szCs w:val="24"/>
              </w:rPr>
              <w:t xml:space="preserve">Информация в социальные сети, </w:t>
            </w:r>
            <w:r w:rsidRPr="006C2403">
              <w:rPr>
                <w:sz w:val="24"/>
                <w:szCs w:val="24"/>
              </w:rPr>
              <w:lastRenderedPageBreak/>
              <w:t>чаты, памятки и пр.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8F433E8" w14:textId="4C7EC4AB" w:rsidR="00A435C0" w:rsidRPr="006C2403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</w:rPr>
              <w:lastRenderedPageBreak/>
              <w:t xml:space="preserve">педагог-психолог, социальный </w:t>
            </w:r>
            <w:r w:rsidRPr="006C2403">
              <w:rPr>
                <w:sz w:val="24"/>
                <w:szCs w:val="24"/>
              </w:rPr>
              <w:lastRenderedPageBreak/>
              <w:t>педагог</w:t>
            </w:r>
          </w:p>
        </w:tc>
      </w:tr>
      <w:tr w:rsidR="00A435C0" w:rsidRPr="008A4F6B" w14:paraId="7E342850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602F1BFE" w14:textId="605CC841" w:rsidR="00A435C0" w:rsidRPr="00187F30" w:rsidRDefault="0014107B" w:rsidP="00CF608B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8E70CD1" wp14:editId="58B2D9DD">
                      <wp:simplePos x="0" y="0"/>
                      <wp:positionH relativeFrom="page">
                        <wp:posOffset>5542915</wp:posOffset>
                      </wp:positionH>
                      <wp:positionV relativeFrom="page">
                        <wp:posOffset>4582795</wp:posOffset>
                      </wp:positionV>
                      <wp:extent cx="1628775" cy="820420"/>
                      <wp:effectExtent l="0" t="1270" r="635" b="0"/>
                      <wp:wrapNone/>
                      <wp:docPr id="1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8775" cy="820420"/>
                              </a:xfrm>
                              <a:custGeom>
                                <a:avLst/>
                                <a:gdLst>
                                  <a:gd name="T0" fmla="+- 0 11293 8729"/>
                                  <a:gd name="T1" fmla="*/ T0 w 2565"/>
                                  <a:gd name="T2" fmla="+- 0 8187 7217"/>
                                  <a:gd name="T3" fmla="*/ 8187 h 1292"/>
                                  <a:gd name="T4" fmla="+- 0 8729 8729"/>
                                  <a:gd name="T5" fmla="*/ T4 w 2565"/>
                                  <a:gd name="T6" fmla="+- 0 8187 7217"/>
                                  <a:gd name="T7" fmla="*/ 8187 h 1292"/>
                                  <a:gd name="T8" fmla="+- 0 8729 8729"/>
                                  <a:gd name="T9" fmla="*/ T8 w 2565"/>
                                  <a:gd name="T10" fmla="+- 0 8509 7217"/>
                                  <a:gd name="T11" fmla="*/ 8509 h 1292"/>
                                  <a:gd name="T12" fmla="+- 0 11293 8729"/>
                                  <a:gd name="T13" fmla="*/ T12 w 2565"/>
                                  <a:gd name="T14" fmla="+- 0 8509 7217"/>
                                  <a:gd name="T15" fmla="*/ 8509 h 1292"/>
                                  <a:gd name="T16" fmla="+- 0 11293 8729"/>
                                  <a:gd name="T17" fmla="*/ T16 w 2565"/>
                                  <a:gd name="T18" fmla="+- 0 8187 7217"/>
                                  <a:gd name="T19" fmla="*/ 8187 h 1292"/>
                                  <a:gd name="T20" fmla="+- 0 11293 8729"/>
                                  <a:gd name="T21" fmla="*/ T20 w 2565"/>
                                  <a:gd name="T22" fmla="+- 0 7861 7217"/>
                                  <a:gd name="T23" fmla="*/ 7861 h 1292"/>
                                  <a:gd name="T24" fmla="+- 0 8729 8729"/>
                                  <a:gd name="T25" fmla="*/ T24 w 2565"/>
                                  <a:gd name="T26" fmla="+- 0 7861 7217"/>
                                  <a:gd name="T27" fmla="*/ 7861 h 1292"/>
                                  <a:gd name="T28" fmla="+- 0 8729 8729"/>
                                  <a:gd name="T29" fmla="*/ T28 w 2565"/>
                                  <a:gd name="T30" fmla="+- 0 8187 7217"/>
                                  <a:gd name="T31" fmla="*/ 8187 h 1292"/>
                                  <a:gd name="T32" fmla="+- 0 11293 8729"/>
                                  <a:gd name="T33" fmla="*/ T32 w 2565"/>
                                  <a:gd name="T34" fmla="+- 0 8187 7217"/>
                                  <a:gd name="T35" fmla="*/ 8187 h 1292"/>
                                  <a:gd name="T36" fmla="+- 0 11293 8729"/>
                                  <a:gd name="T37" fmla="*/ T36 w 2565"/>
                                  <a:gd name="T38" fmla="+- 0 7861 7217"/>
                                  <a:gd name="T39" fmla="*/ 7861 h 1292"/>
                                  <a:gd name="T40" fmla="+- 0 11293 8729"/>
                                  <a:gd name="T41" fmla="*/ T40 w 2565"/>
                                  <a:gd name="T42" fmla="+- 0 7217 7217"/>
                                  <a:gd name="T43" fmla="*/ 7217 h 1292"/>
                                  <a:gd name="T44" fmla="+- 0 8729 8729"/>
                                  <a:gd name="T45" fmla="*/ T44 w 2565"/>
                                  <a:gd name="T46" fmla="+- 0 7217 7217"/>
                                  <a:gd name="T47" fmla="*/ 7217 h 1292"/>
                                  <a:gd name="T48" fmla="+- 0 8729 8729"/>
                                  <a:gd name="T49" fmla="*/ T48 w 2565"/>
                                  <a:gd name="T50" fmla="+- 0 7539 7217"/>
                                  <a:gd name="T51" fmla="*/ 7539 h 1292"/>
                                  <a:gd name="T52" fmla="+- 0 8729 8729"/>
                                  <a:gd name="T53" fmla="*/ T52 w 2565"/>
                                  <a:gd name="T54" fmla="+- 0 7860 7217"/>
                                  <a:gd name="T55" fmla="*/ 7860 h 1292"/>
                                  <a:gd name="T56" fmla="+- 0 11293 8729"/>
                                  <a:gd name="T57" fmla="*/ T56 w 2565"/>
                                  <a:gd name="T58" fmla="+- 0 7860 7217"/>
                                  <a:gd name="T59" fmla="*/ 7860 h 1292"/>
                                  <a:gd name="T60" fmla="+- 0 11293 8729"/>
                                  <a:gd name="T61" fmla="*/ T60 w 2565"/>
                                  <a:gd name="T62" fmla="+- 0 7539 7217"/>
                                  <a:gd name="T63" fmla="*/ 7539 h 1292"/>
                                  <a:gd name="T64" fmla="+- 0 11293 8729"/>
                                  <a:gd name="T65" fmla="*/ T64 w 2565"/>
                                  <a:gd name="T66" fmla="+- 0 7217 7217"/>
                                  <a:gd name="T67" fmla="*/ 7217 h 12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2565" h="1292">
                                    <a:moveTo>
                                      <a:pt x="2564" y="970"/>
                                    </a:moveTo>
                                    <a:lnTo>
                                      <a:pt x="0" y="970"/>
                                    </a:lnTo>
                                    <a:lnTo>
                                      <a:pt x="0" y="1292"/>
                                    </a:lnTo>
                                    <a:lnTo>
                                      <a:pt x="2564" y="1292"/>
                                    </a:lnTo>
                                    <a:lnTo>
                                      <a:pt x="2564" y="970"/>
                                    </a:lnTo>
                                    <a:close/>
                                    <a:moveTo>
                                      <a:pt x="2564" y="644"/>
                                    </a:moveTo>
                                    <a:lnTo>
                                      <a:pt x="0" y="644"/>
                                    </a:lnTo>
                                    <a:lnTo>
                                      <a:pt x="0" y="970"/>
                                    </a:lnTo>
                                    <a:lnTo>
                                      <a:pt x="2564" y="970"/>
                                    </a:lnTo>
                                    <a:lnTo>
                                      <a:pt x="2564" y="644"/>
                                    </a:lnTo>
                                    <a:close/>
                                    <a:moveTo>
                                      <a:pt x="256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22"/>
                                    </a:lnTo>
                                    <a:lnTo>
                                      <a:pt x="0" y="643"/>
                                    </a:lnTo>
                                    <a:lnTo>
                                      <a:pt x="2564" y="643"/>
                                    </a:lnTo>
                                    <a:lnTo>
                                      <a:pt x="2564" y="322"/>
                                    </a:lnTo>
                                    <a:lnTo>
                                      <a:pt x="25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AF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4" o:spid="_x0000_s1026" style="position:absolute;margin-left:436.45pt;margin-top:360.85pt;width:128.25pt;height:6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5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" path="m2564,970l,970r,322l2564,1292r,-322xm2564,644l,644,,970r2564,l2564,644xm2564,l,,,322,,643r2564,l2564,322,2564,xe" fillcolor="#fafafa" stroked="f">
                      <v:path arrowok="t" o:connecttype="custom" o:connectlocs="1628140,5198745;0,5198745;0,5403215;1628140,5403215;1628140,5198745;1628140,4991735;0,4991735;0,5198745;1628140,5198745;1628140,4991735;1628140,4582795;0,4582795;0,4787265;0,4991100;1628140,4991100;1628140,4787265;1628140,458279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="00A435C0" w:rsidRPr="00187F3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="00A435C0" w:rsidRPr="00187F3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A435C0" w:rsidRPr="00187F3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A435C0" w:rsidRPr="00187F3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A435C0" w:rsidRPr="00187F3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="00A435C0" w:rsidRPr="00187F3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="00A435C0" w:rsidRPr="00187F30">
              <w:rPr>
                <w:rFonts w:ascii="Times New Roman" w:hAnsi="Times New Roman"/>
                <w:b/>
                <w:sz w:val="24"/>
                <w:szCs w:val="24"/>
              </w:rPr>
              <w:t>ПОЭЗИИ</w:t>
            </w:r>
          </w:p>
          <w:p w14:paraId="0A51C661" w14:textId="77777777" w:rsidR="00A435C0" w:rsidRPr="00187F30" w:rsidRDefault="00A435C0" w:rsidP="00CF608B">
            <w:pPr>
              <w:pStyle w:val="af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ноября–День</w:t>
            </w:r>
            <w:r w:rsidRPr="00187F30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национальной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валюты</w:t>
            </w:r>
          </w:p>
        </w:tc>
      </w:tr>
      <w:tr w:rsidR="00A435C0" w:rsidRPr="008A4F6B" w14:paraId="190EF535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4BACC6"/>
          </w:tcPr>
          <w:p w14:paraId="31FB844B" w14:textId="77777777" w:rsidR="00A435C0" w:rsidRPr="00187F30" w:rsidRDefault="00A435C0" w:rsidP="00CF608B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ҰЛТТЫҚ МҮДДЕ / НАЦИОНАЛЬНЫЙ ИНТЕРЕС</w:t>
            </w:r>
          </w:p>
        </w:tc>
      </w:tr>
      <w:tr w:rsidR="00A435C0" w:rsidRPr="008A4F6B" w14:paraId="294F864F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A976695" w14:textId="273FE366" w:rsidR="00A435C0" w:rsidRPr="00187F30" w:rsidRDefault="00A435C0" w:rsidP="004C0C04">
            <w:pPr>
              <w:pStyle w:val="aa"/>
              <w:numPr>
                <w:ilvl w:val="0"/>
                <w:numId w:val="17"/>
              </w:numPr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38FB36C" w14:textId="22605E77" w:rsidR="00A435C0" w:rsidRPr="00187F30" w:rsidRDefault="00A435C0" w:rsidP="00CF608B">
            <w:pPr>
              <w:pStyle w:val="TableParagraph"/>
              <w:ind w:right="219"/>
              <w:rPr>
                <w:b/>
                <w:sz w:val="24"/>
                <w:szCs w:val="24"/>
                <w:lang w:val="kk-KZ"/>
              </w:rPr>
            </w:pPr>
            <w:r w:rsidRPr="00187F30">
              <w:rPr>
                <w:b/>
                <w:sz w:val="24"/>
                <w:szCs w:val="24"/>
                <w:lang w:val="kk-KZ"/>
              </w:rPr>
              <w:t>К</w:t>
            </w:r>
            <w:r>
              <w:rPr>
                <w:b/>
                <w:sz w:val="24"/>
                <w:szCs w:val="24"/>
                <w:lang w:val="kk-KZ"/>
              </w:rPr>
              <w:t>лассный</w:t>
            </w:r>
            <w:r w:rsidRPr="00187F30">
              <w:rPr>
                <w:b/>
                <w:sz w:val="24"/>
                <w:szCs w:val="24"/>
                <w:lang w:val="kk-KZ"/>
              </w:rPr>
              <w:t xml:space="preserve"> час</w:t>
            </w:r>
          </w:p>
          <w:p w14:paraId="3AE2DCE6" w14:textId="171D7724" w:rsidR="00A435C0" w:rsidRPr="00187F30" w:rsidRDefault="00A435C0" w:rsidP="00CF608B">
            <w:pPr>
              <w:pStyle w:val="TableParagraph"/>
              <w:ind w:right="219"/>
              <w:rPr>
                <w:i/>
                <w:sz w:val="24"/>
                <w:szCs w:val="24"/>
              </w:rPr>
            </w:pPr>
            <w:r w:rsidRPr="00187F30">
              <w:rPr>
                <w:sz w:val="24"/>
                <w:szCs w:val="24"/>
              </w:rPr>
              <w:t>«Ұлы</w:t>
            </w:r>
            <w:r w:rsidRPr="00187F30">
              <w:rPr>
                <w:spacing w:val="1"/>
                <w:sz w:val="24"/>
                <w:szCs w:val="24"/>
              </w:rPr>
              <w:t xml:space="preserve"> </w:t>
            </w:r>
            <w:r w:rsidRPr="00187F30">
              <w:rPr>
                <w:sz w:val="24"/>
                <w:szCs w:val="24"/>
              </w:rPr>
              <w:t>дала</w:t>
            </w:r>
            <w:r w:rsidRPr="00187F30">
              <w:rPr>
                <w:spacing w:val="70"/>
                <w:sz w:val="24"/>
                <w:szCs w:val="24"/>
              </w:rPr>
              <w:t xml:space="preserve"> </w:t>
            </w:r>
            <w:r w:rsidRPr="00187F30">
              <w:rPr>
                <w:sz w:val="24"/>
                <w:szCs w:val="24"/>
              </w:rPr>
              <w:t>перзентімін»</w:t>
            </w:r>
            <w:r w:rsidRPr="00187F30">
              <w:rPr>
                <w:spacing w:val="1"/>
                <w:sz w:val="24"/>
                <w:szCs w:val="24"/>
              </w:rPr>
              <w:t xml:space="preserve"> </w:t>
            </w:r>
            <w:r w:rsidRPr="00187F30">
              <w:rPr>
                <w:sz w:val="24"/>
                <w:szCs w:val="24"/>
              </w:rPr>
              <w:t>(Я - дитя великой степи) »</w:t>
            </w:r>
            <w:r w:rsidRPr="00187F30">
              <w:rPr>
                <w:spacing w:val="1"/>
                <w:sz w:val="24"/>
                <w:szCs w:val="24"/>
              </w:rPr>
              <w:t xml:space="preserve"> </w:t>
            </w:r>
            <w:r w:rsidRPr="00187F30">
              <w:rPr>
                <w:i/>
                <w:sz w:val="24"/>
                <w:szCs w:val="24"/>
              </w:rPr>
              <w:t>(реализация</w:t>
            </w:r>
            <w:r w:rsidRPr="00187F3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87F30">
              <w:rPr>
                <w:i/>
                <w:sz w:val="24"/>
                <w:szCs w:val="24"/>
              </w:rPr>
              <w:t>проекта «Еңбегі</w:t>
            </w:r>
            <w:r w:rsidRPr="00187F3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i/>
                <w:sz w:val="24"/>
                <w:szCs w:val="24"/>
              </w:rPr>
              <w:t>адал</w:t>
            </w:r>
            <w:r w:rsidRPr="00187F3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i/>
                <w:sz w:val="24"/>
                <w:szCs w:val="24"/>
              </w:rPr>
              <w:t>жас</w:t>
            </w:r>
            <w:r w:rsidRPr="00187F3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87F30">
              <w:rPr>
                <w:i/>
                <w:sz w:val="24"/>
                <w:szCs w:val="24"/>
              </w:rPr>
              <w:t>өрен»)</w:t>
            </w:r>
            <w:r w:rsidRPr="00187F30">
              <w:rPr>
                <w:b/>
                <w:sz w:val="24"/>
                <w:szCs w:val="24"/>
              </w:rPr>
              <w:t xml:space="preserve"> </w:t>
            </w:r>
            <w:r w:rsidRPr="00187F30">
              <w:rPr>
                <w:b/>
                <w:color w:val="000000"/>
                <w:sz w:val="24"/>
                <w:szCs w:val="24"/>
              </w:rPr>
              <w:t>1-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187F30">
              <w:rPr>
                <w:b/>
                <w:color w:val="000000"/>
                <w:sz w:val="24"/>
                <w:szCs w:val="24"/>
              </w:rPr>
              <w:t xml:space="preserve"> курсы</w:t>
            </w:r>
          </w:p>
          <w:p w14:paraId="4D474077" w14:textId="647E0802" w:rsidR="00A435C0" w:rsidRPr="00187F30" w:rsidRDefault="00A435C0" w:rsidP="00CF608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14:paraId="5C4AAF78" w14:textId="77777777" w:rsidR="00A435C0" w:rsidRPr="00C0623E" w:rsidRDefault="00A435C0" w:rsidP="00CF608B">
            <w:pPr>
              <w:jc w:val="center"/>
              <w:rPr>
                <w:sz w:val="24"/>
                <w:szCs w:val="24"/>
              </w:rPr>
            </w:pPr>
            <w:r w:rsidRPr="00C0623E">
              <w:rPr>
                <w:sz w:val="24"/>
                <w:szCs w:val="24"/>
              </w:rPr>
              <w:t>ноябрь</w:t>
            </w:r>
          </w:p>
          <w:p w14:paraId="4180E302" w14:textId="6B9354E3" w:rsidR="00A435C0" w:rsidRPr="00C0623E" w:rsidRDefault="00A435C0" w:rsidP="00EF35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4CC8D59E" w14:textId="77777777" w:rsidR="00A435C0" w:rsidRDefault="00A435C0" w:rsidP="00CF608B">
            <w:pPr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  <w:p w14:paraId="08918C09" w14:textId="5F40C7B7" w:rsidR="00A435C0" w:rsidRPr="00C0623E" w:rsidRDefault="00A435C0" w:rsidP="00CF608B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875497F" w14:textId="77777777" w:rsidR="00A435C0" w:rsidRPr="00187F30" w:rsidRDefault="00A435C0" w:rsidP="00CF608B">
            <w:pPr>
              <w:ind w:left="33" w:hanging="33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52B5F39C" w14:textId="77777777" w:rsidR="00A435C0" w:rsidRPr="00187F30" w:rsidRDefault="00A435C0" w:rsidP="00CF608B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70310054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40BFE5B" w14:textId="4FB7F50D" w:rsidR="00A435C0" w:rsidRPr="00187F30" w:rsidRDefault="00A435C0" w:rsidP="004C0C04">
            <w:pPr>
              <w:pStyle w:val="aa"/>
              <w:numPr>
                <w:ilvl w:val="0"/>
                <w:numId w:val="17"/>
              </w:numPr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07982B2" w14:textId="77777777" w:rsidR="00A435C0" w:rsidRPr="00187F30" w:rsidRDefault="00A435C0" w:rsidP="00CF608B">
            <w:pPr>
              <w:pStyle w:val="TableParagraph"/>
              <w:ind w:right="219"/>
              <w:rPr>
                <w:b/>
                <w:sz w:val="24"/>
                <w:szCs w:val="24"/>
                <w:lang w:val="kk-KZ"/>
              </w:rPr>
            </w:pPr>
            <w:r w:rsidRPr="00187F30">
              <w:rPr>
                <w:b/>
                <w:sz w:val="24"/>
                <w:szCs w:val="24"/>
                <w:lang w:val="kk-KZ"/>
              </w:rPr>
              <w:t>К</w:t>
            </w:r>
            <w:r>
              <w:rPr>
                <w:b/>
                <w:sz w:val="24"/>
                <w:szCs w:val="24"/>
                <w:lang w:val="kk-KZ"/>
              </w:rPr>
              <w:t>лассный</w:t>
            </w:r>
            <w:r w:rsidRPr="00187F30">
              <w:rPr>
                <w:b/>
                <w:sz w:val="24"/>
                <w:szCs w:val="24"/>
                <w:lang w:val="kk-KZ"/>
              </w:rPr>
              <w:t xml:space="preserve"> час</w:t>
            </w:r>
          </w:p>
          <w:p w14:paraId="6B29DADF" w14:textId="025A8BB0" w:rsidR="00A435C0" w:rsidRPr="00C13225" w:rsidRDefault="00A435C0" w:rsidP="00A435C0">
            <w:pPr>
              <w:rPr>
                <w:b/>
                <w:sz w:val="24"/>
                <w:szCs w:val="24"/>
              </w:rPr>
            </w:pPr>
            <w:r w:rsidRPr="00187F30">
              <w:rPr>
                <w:sz w:val="24"/>
                <w:szCs w:val="24"/>
              </w:rPr>
              <w:t xml:space="preserve"> «</w:t>
            </w:r>
            <w:r w:rsidRPr="00693EB3">
              <w:rPr>
                <w:sz w:val="24"/>
                <w:szCs w:val="24"/>
              </w:rPr>
              <w:t>WORLDSKILLS»</w:t>
            </w:r>
            <w:r w:rsidRPr="00187F30">
              <w:rPr>
                <w:i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1-3</w:t>
            </w:r>
            <w:r w:rsidRPr="00187F30">
              <w:rPr>
                <w:b/>
                <w:color w:val="000000"/>
                <w:sz w:val="24"/>
                <w:szCs w:val="24"/>
              </w:rPr>
              <w:t xml:space="preserve"> курсы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65688B7E" w14:textId="77777777" w:rsidR="00A435C0" w:rsidRPr="00C0623E" w:rsidRDefault="00A435C0" w:rsidP="00CF608B">
            <w:pPr>
              <w:jc w:val="center"/>
              <w:rPr>
                <w:sz w:val="24"/>
                <w:szCs w:val="24"/>
              </w:rPr>
            </w:pPr>
            <w:r w:rsidRPr="00C0623E">
              <w:rPr>
                <w:sz w:val="24"/>
                <w:szCs w:val="24"/>
              </w:rPr>
              <w:t>ноябрь</w:t>
            </w:r>
          </w:p>
          <w:p w14:paraId="3FBE99D8" w14:textId="77777777" w:rsidR="00A435C0" w:rsidRPr="00C0623E" w:rsidRDefault="00A435C0" w:rsidP="00EF353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303AF286" w14:textId="77777777" w:rsidR="00A435C0" w:rsidRDefault="00A435C0" w:rsidP="00CF608B">
            <w:pPr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  <w:p w14:paraId="0E20BEA0" w14:textId="6076D4C5" w:rsidR="00A435C0" w:rsidRPr="00C0623E" w:rsidRDefault="00A435C0" w:rsidP="00CF608B">
            <w:pPr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9CD7E74" w14:textId="77777777" w:rsidR="00A435C0" w:rsidRPr="00187F30" w:rsidRDefault="00A435C0" w:rsidP="00CF608B">
            <w:pPr>
              <w:ind w:left="33" w:hanging="33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193DBAB9" w14:textId="77777777" w:rsidR="00A435C0" w:rsidRPr="00187F30" w:rsidRDefault="00A435C0" w:rsidP="00CF608B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41D9638F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7B0C86C" w14:textId="77777777" w:rsidR="00A435C0" w:rsidRPr="00187F30" w:rsidRDefault="00A435C0" w:rsidP="004C0C04">
            <w:pPr>
              <w:pStyle w:val="aa"/>
              <w:numPr>
                <w:ilvl w:val="0"/>
                <w:numId w:val="17"/>
              </w:numPr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405AE4E" w14:textId="6E360219" w:rsidR="00A435C0" w:rsidRPr="0019381C" w:rsidRDefault="00A435C0" w:rsidP="00CF608B">
            <w:pPr>
              <w:rPr>
                <w:sz w:val="24"/>
                <w:szCs w:val="24"/>
              </w:rPr>
            </w:pPr>
            <w:r w:rsidRPr="00C13225">
              <w:rPr>
                <w:b/>
                <w:bCs/>
                <w:sz w:val="24"/>
                <w:szCs w:val="24"/>
              </w:rPr>
              <w:t>Интеллектуальная игра</w:t>
            </w:r>
            <w:r w:rsidRPr="00187F30">
              <w:rPr>
                <w:bCs/>
                <w:sz w:val="24"/>
                <w:szCs w:val="24"/>
              </w:rPr>
              <w:t xml:space="preserve">  </w:t>
            </w:r>
            <w:r w:rsidRPr="0019381C">
              <w:rPr>
                <w:bCs/>
                <w:color w:val="333333"/>
                <w:sz w:val="24"/>
                <w:szCs w:val="24"/>
                <w:shd w:val="clear" w:color="auto" w:fill="FFFFFF"/>
              </w:rPr>
              <w:t>«День</w:t>
            </w:r>
            <w:r w:rsidRPr="0019381C">
              <w:rPr>
                <w:color w:val="333333"/>
                <w:sz w:val="24"/>
                <w:szCs w:val="24"/>
                <w:shd w:val="clear" w:color="auto" w:fill="FFFFFF"/>
              </w:rPr>
              <w:t xml:space="preserve"> рождения тенге» (встреча с нумизматами), приуроченный ко </w:t>
            </w:r>
            <w:r w:rsidRPr="0019381C">
              <w:rPr>
                <w:sz w:val="24"/>
                <w:szCs w:val="24"/>
              </w:rPr>
              <w:t>Дню национальной</w:t>
            </w:r>
            <w:r w:rsidRPr="0019381C">
              <w:rPr>
                <w:spacing w:val="-5"/>
                <w:sz w:val="24"/>
                <w:szCs w:val="24"/>
              </w:rPr>
              <w:t xml:space="preserve"> </w:t>
            </w:r>
            <w:r w:rsidRPr="0019381C">
              <w:rPr>
                <w:sz w:val="24"/>
                <w:szCs w:val="24"/>
              </w:rPr>
              <w:t>валюты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4D64333E" w14:textId="77777777" w:rsidR="00A435C0" w:rsidRPr="0036295B" w:rsidRDefault="00A435C0" w:rsidP="00CF608B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295B">
              <w:rPr>
                <w:bCs/>
                <w:sz w:val="24"/>
                <w:szCs w:val="24"/>
                <w:lang w:eastAsia="en-US"/>
              </w:rPr>
              <w:t xml:space="preserve">ноябрь </w:t>
            </w:r>
          </w:p>
          <w:p w14:paraId="38FC9C5C" w14:textId="47B3018F" w:rsidR="00A435C0" w:rsidRPr="0036295B" w:rsidRDefault="00A435C0" w:rsidP="00CF608B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530D4D43" w14:textId="77777777" w:rsidR="00A435C0" w:rsidRDefault="00A435C0" w:rsidP="00CF608B">
            <w:pPr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  <w:p w14:paraId="4E074DD6" w14:textId="4059D7B6" w:rsidR="00A435C0" w:rsidRPr="0036295B" w:rsidRDefault="00A435C0" w:rsidP="00CF608B">
            <w:pPr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941F179" w14:textId="51B528D3" w:rsidR="00A435C0" w:rsidRPr="00187F30" w:rsidRDefault="00A435C0" w:rsidP="00CF60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A435C0" w:rsidRPr="008A4F6B" w14:paraId="41A335B0" w14:textId="77777777" w:rsidTr="00C92564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3E63296" w14:textId="77777777" w:rsidR="00A435C0" w:rsidRPr="00187F30" w:rsidRDefault="00A435C0" w:rsidP="004C0C04">
            <w:pPr>
              <w:pStyle w:val="aa"/>
              <w:numPr>
                <w:ilvl w:val="0"/>
                <w:numId w:val="17"/>
              </w:numPr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12F5DF6" w14:textId="114FAD1C" w:rsidR="00A435C0" w:rsidRPr="00187F30" w:rsidRDefault="00A435C0" w:rsidP="00CF608B">
            <w:pPr>
              <w:rPr>
                <w:sz w:val="24"/>
                <w:szCs w:val="24"/>
              </w:rPr>
            </w:pPr>
            <w:r w:rsidRPr="00C13225"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Урок толерантности</w:t>
            </w:r>
            <w:r w:rsidRPr="00187F30">
              <w:rPr>
                <w:bCs/>
                <w:kern w:val="1"/>
                <w:sz w:val="24"/>
                <w:szCs w:val="24"/>
                <w:lang w:eastAsia="hi-IN" w:bidi="hi-IN"/>
              </w:rPr>
              <w:t>, посвященный  Международному Дню  толерантности-16 ноября.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21348C6C" w14:textId="38B0C1F2" w:rsidR="00A435C0" w:rsidRPr="00C0623E" w:rsidRDefault="00A435C0" w:rsidP="00CF608B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0623E">
              <w:rPr>
                <w:bCs/>
                <w:kern w:val="1"/>
                <w:sz w:val="24"/>
                <w:szCs w:val="24"/>
                <w:lang w:eastAsia="hi-IN" w:bidi="hi-IN"/>
              </w:rPr>
              <w:t>16 ноября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00D3249" w14:textId="77777777" w:rsidR="00A435C0" w:rsidRPr="00C0623E" w:rsidRDefault="00A435C0" w:rsidP="00C92564">
            <w:pPr>
              <w:rPr>
                <w:sz w:val="24"/>
                <w:szCs w:val="24"/>
                <w:lang w:eastAsia="en-US"/>
              </w:rPr>
            </w:pPr>
            <w:r w:rsidRPr="00C0623E">
              <w:rPr>
                <w:bCs/>
                <w:sz w:val="24"/>
                <w:szCs w:val="24"/>
                <w:lang w:val="kk-KZ" w:eastAsia="en-US"/>
              </w:rPr>
              <w:t>план-сценарий</w:t>
            </w:r>
            <w:r w:rsidRPr="00C0623E">
              <w:rPr>
                <w:sz w:val="24"/>
                <w:szCs w:val="24"/>
                <w:lang w:eastAsia="en-US"/>
              </w:rPr>
              <w:t>,</w:t>
            </w:r>
          </w:p>
          <w:p w14:paraId="77FBCDD8" w14:textId="454EFE66" w:rsidR="00A435C0" w:rsidRPr="00C0623E" w:rsidRDefault="00A435C0" w:rsidP="00CF608B">
            <w:pPr>
              <w:rPr>
                <w:bCs/>
                <w:sz w:val="24"/>
                <w:szCs w:val="24"/>
                <w:lang w:val="kk-KZ" w:eastAsia="en-US"/>
              </w:rPr>
            </w:pPr>
            <w:r w:rsidRPr="00C0623E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214C3AB" w14:textId="02826DD8" w:rsidR="00A435C0" w:rsidRPr="00187F30" w:rsidRDefault="00A435C0" w:rsidP="00CF60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A435C0" w:rsidRPr="008A4F6B" w14:paraId="3E32F71C" w14:textId="77777777" w:rsidTr="00C92564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DFE61DF" w14:textId="77777777" w:rsidR="00A435C0" w:rsidRPr="00187F30" w:rsidRDefault="00A435C0" w:rsidP="004C0C04">
            <w:pPr>
              <w:pStyle w:val="aa"/>
              <w:numPr>
                <w:ilvl w:val="0"/>
                <w:numId w:val="17"/>
              </w:numPr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2FD9AA8" w14:textId="4E937944" w:rsidR="00A435C0" w:rsidRPr="00187F30" w:rsidRDefault="00A435C0" w:rsidP="00EF353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Мероприятие в рамках работы ИРГ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5622CF0F" w14:textId="2D091351" w:rsidR="00A435C0" w:rsidRPr="00C0623E" w:rsidRDefault="00A435C0" w:rsidP="00327D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06E5CDA" w14:textId="57C26F60" w:rsidR="00A435C0" w:rsidRPr="00C0623E" w:rsidRDefault="00A435C0" w:rsidP="00CF608B">
            <w:pPr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sz w:val="24"/>
              </w:rPr>
              <w:t>отчет в УО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4ECDEF9" w14:textId="5937AB49" w:rsidR="00A435C0" w:rsidRPr="00187F30" w:rsidRDefault="00A435C0" w:rsidP="00CF60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Руководитель ИРГ</w:t>
            </w:r>
          </w:p>
        </w:tc>
      </w:tr>
      <w:tr w:rsidR="00A435C0" w:rsidRPr="008A4F6B" w14:paraId="78BC5EDA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D6E3BC"/>
          </w:tcPr>
          <w:p w14:paraId="2E150DBA" w14:textId="77777777" w:rsidR="00A435C0" w:rsidRPr="00187F30" w:rsidRDefault="00A435C0" w:rsidP="005160CA">
            <w:pPr>
              <w:ind w:left="720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АР- ҰЯТ / СОВЕСТЬ</w:t>
            </w:r>
          </w:p>
        </w:tc>
      </w:tr>
      <w:tr w:rsidR="00A435C0" w:rsidRPr="008A4F6B" w14:paraId="475D0A49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D8FB991" w14:textId="59A2F545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bCs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3DCEF0ED" w14:textId="572B11CB" w:rsidR="00A435C0" w:rsidRPr="00C62B21" w:rsidRDefault="00A435C0" w:rsidP="00CF608B">
            <w:pPr>
              <w:pStyle w:val="TableParagraph"/>
              <w:spacing w:line="320" w:lineRule="exact"/>
              <w:ind w:left="33" w:hanging="33"/>
              <w:rPr>
                <w:sz w:val="24"/>
                <w:szCs w:val="24"/>
              </w:rPr>
            </w:pPr>
            <w:r w:rsidRPr="00C13225">
              <w:rPr>
                <w:b/>
                <w:sz w:val="24"/>
                <w:szCs w:val="24"/>
              </w:rPr>
              <w:t>Акция</w:t>
            </w:r>
            <w:r w:rsidRPr="00C62B21">
              <w:rPr>
                <w:sz w:val="24"/>
                <w:szCs w:val="24"/>
              </w:rPr>
              <w:t xml:space="preserve">  </w:t>
            </w:r>
            <w:r w:rsidRPr="00C62B21">
              <w:rPr>
                <w:spacing w:val="-2"/>
                <w:sz w:val="24"/>
                <w:szCs w:val="24"/>
              </w:rPr>
              <w:t xml:space="preserve"> </w:t>
            </w:r>
            <w:r w:rsidRPr="00C62B21">
              <w:rPr>
                <w:sz w:val="24"/>
                <w:szCs w:val="24"/>
              </w:rPr>
              <w:t xml:space="preserve">«Еңбек» («Труд») 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3497DFBA" w14:textId="77777777" w:rsidR="00A435C0" w:rsidRPr="00C62B21" w:rsidRDefault="00A435C0" w:rsidP="00857332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C62B21">
              <w:rPr>
                <w:bCs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14:paraId="46FD9AAD" w14:textId="66AD8E37" w:rsidR="00A435C0" w:rsidRPr="00C62B21" w:rsidRDefault="00A435C0" w:rsidP="00857332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0A23ABE1" w14:textId="2781A4C9" w:rsidR="00A435C0" w:rsidRPr="00C62B21" w:rsidRDefault="00A435C0" w:rsidP="00857332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63FC45E" w14:textId="6F77FC9C" w:rsidR="00A435C0" w:rsidRPr="00C62B21" w:rsidRDefault="00A435C0" w:rsidP="00857332">
            <w:pPr>
              <w:ind w:left="33" w:hanging="3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Председатель КДМ</w:t>
            </w:r>
          </w:p>
        </w:tc>
      </w:tr>
      <w:tr w:rsidR="00A435C0" w:rsidRPr="008A4F6B" w14:paraId="10BC1BE6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5943ED7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443A8C0" w14:textId="77777777" w:rsidR="00A435C0" w:rsidRPr="00C62B21" w:rsidRDefault="00A435C0" w:rsidP="00CF608B">
            <w:pPr>
              <w:pStyle w:val="TableParagraph"/>
              <w:ind w:left="34" w:right="934"/>
              <w:rPr>
                <w:spacing w:val="-67"/>
                <w:sz w:val="24"/>
                <w:szCs w:val="24"/>
                <w:lang w:val="kk-KZ"/>
              </w:rPr>
            </w:pPr>
            <w:r w:rsidRPr="00C13225">
              <w:rPr>
                <w:b/>
                <w:sz w:val="24"/>
                <w:szCs w:val="24"/>
                <w:lang w:val="kk-KZ"/>
              </w:rPr>
              <w:t>Конкурс</w:t>
            </w:r>
            <w:r w:rsidRPr="00C62B21">
              <w:rPr>
                <w:sz w:val="24"/>
                <w:szCs w:val="24"/>
                <w:lang w:val="kk-KZ"/>
              </w:rPr>
              <w:t xml:space="preserve"> «Менің</w:t>
            </w:r>
            <w:r w:rsidRPr="00C62B21">
              <w:rPr>
                <w:spacing w:val="-15"/>
                <w:sz w:val="24"/>
                <w:szCs w:val="24"/>
                <w:lang w:val="kk-KZ"/>
              </w:rPr>
              <w:t xml:space="preserve"> </w:t>
            </w:r>
            <w:r w:rsidRPr="00C62B21">
              <w:rPr>
                <w:sz w:val="24"/>
                <w:szCs w:val="24"/>
                <w:lang w:val="kk-KZ"/>
              </w:rPr>
              <w:t>ата-анамның</w:t>
            </w:r>
            <w:r w:rsidRPr="00C62B21">
              <w:rPr>
                <w:spacing w:val="-67"/>
                <w:sz w:val="24"/>
                <w:szCs w:val="24"/>
                <w:lang w:val="kk-KZ"/>
              </w:rPr>
              <w:t xml:space="preserve">   </w:t>
            </w:r>
          </w:p>
          <w:p w14:paraId="533BC174" w14:textId="52AD930F" w:rsidR="00A435C0" w:rsidRPr="00C13225" w:rsidRDefault="00A435C0" w:rsidP="00CF608B">
            <w:pPr>
              <w:pStyle w:val="TableParagraph"/>
              <w:spacing w:line="320" w:lineRule="exact"/>
              <w:ind w:left="33" w:hanging="33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  <w:lang w:val="kk-KZ"/>
              </w:rPr>
              <w:t>жұмысындағы</w:t>
            </w:r>
            <w:r w:rsidRPr="00C62B21"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бір </w:t>
            </w:r>
            <w:r w:rsidRPr="00C62B21">
              <w:rPr>
                <w:sz w:val="24"/>
                <w:szCs w:val="24"/>
              </w:rPr>
              <w:t>күн» (Один</w:t>
            </w:r>
            <w:r w:rsidRPr="00C62B21">
              <w:rPr>
                <w:spacing w:val="-4"/>
                <w:sz w:val="24"/>
                <w:szCs w:val="24"/>
              </w:rPr>
              <w:t xml:space="preserve"> </w:t>
            </w:r>
            <w:r w:rsidRPr="00C62B21">
              <w:rPr>
                <w:sz w:val="24"/>
                <w:szCs w:val="24"/>
              </w:rPr>
              <w:t>день</w:t>
            </w:r>
            <w:r w:rsidRPr="00C62B21">
              <w:rPr>
                <w:spacing w:val="-6"/>
                <w:sz w:val="24"/>
                <w:szCs w:val="24"/>
              </w:rPr>
              <w:t xml:space="preserve"> </w:t>
            </w:r>
            <w:r w:rsidRPr="00C62B21">
              <w:rPr>
                <w:sz w:val="24"/>
                <w:szCs w:val="24"/>
              </w:rPr>
              <w:t>на</w:t>
            </w:r>
            <w:r w:rsidRPr="00C62B21">
              <w:rPr>
                <w:spacing w:val="-3"/>
                <w:sz w:val="24"/>
                <w:szCs w:val="24"/>
              </w:rPr>
              <w:t xml:space="preserve"> </w:t>
            </w:r>
            <w:r w:rsidRPr="00C62B21">
              <w:rPr>
                <w:sz w:val="24"/>
                <w:szCs w:val="24"/>
              </w:rPr>
              <w:t xml:space="preserve">работе </w:t>
            </w:r>
            <w:r w:rsidRPr="00C62B21">
              <w:rPr>
                <w:spacing w:val="-67"/>
                <w:sz w:val="24"/>
                <w:szCs w:val="24"/>
              </w:rPr>
              <w:t xml:space="preserve"> </w:t>
            </w:r>
            <w:r w:rsidRPr="00C62B21">
              <w:rPr>
                <w:sz w:val="24"/>
                <w:szCs w:val="24"/>
              </w:rPr>
              <w:t>моих</w:t>
            </w:r>
            <w:r w:rsidRPr="00C62B21">
              <w:rPr>
                <w:spacing w:val="-5"/>
                <w:sz w:val="24"/>
                <w:szCs w:val="24"/>
              </w:rPr>
              <w:t xml:space="preserve"> </w:t>
            </w:r>
            <w:r w:rsidRPr="00C62B21">
              <w:rPr>
                <w:sz w:val="24"/>
                <w:szCs w:val="24"/>
              </w:rPr>
              <w:t>родителей)»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67EF80F6" w14:textId="77777777" w:rsidR="00A435C0" w:rsidRPr="00C62B21" w:rsidRDefault="00A435C0" w:rsidP="00857332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C62B21">
              <w:rPr>
                <w:bCs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14:paraId="36796904" w14:textId="2B35C56D" w:rsidR="00A435C0" w:rsidRPr="00C62B21" w:rsidRDefault="00A435C0" w:rsidP="00857332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4C46A1FE" w14:textId="77777777" w:rsidR="00A435C0" w:rsidRPr="00C62B21" w:rsidRDefault="00A435C0" w:rsidP="00857332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C62B21">
              <w:rPr>
                <w:sz w:val="24"/>
                <w:szCs w:val="24"/>
                <w:lang w:eastAsia="en-US"/>
              </w:rPr>
              <w:t>Положение конкурса презентации</w:t>
            </w:r>
          </w:p>
          <w:p w14:paraId="6ABE8B2D" w14:textId="46F59076" w:rsidR="00A435C0" w:rsidRDefault="00A435C0" w:rsidP="00857332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C62B21">
              <w:rPr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C62B21">
              <w:rPr>
                <w:sz w:val="24"/>
                <w:szCs w:val="24"/>
                <w:lang w:eastAsia="en-US"/>
              </w:rPr>
              <w:t xml:space="preserve"> социальны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C62B21">
              <w:rPr>
                <w:sz w:val="24"/>
                <w:szCs w:val="24"/>
                <w:lang w:eastAsia="en-US"/>
              </w:rPr>
              <w:t xml:space="preserve"> сет</w:t>
            </w:r>
            <w:r>
              <w:rPr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161636F" w14:textId="040BAE38" w:rsidR="00A435C0" w:rsidRPr="00C62B21" w:rsidRDefault="00A435C0" w:rsidP="00857332">
            <w:pPr>
              <w:ind w:left="33" w:hanging="3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Семейного клуба</w:t>
            </w:r>
          </w:p>
          <w:p w14:paraId="2AEE3D8D" w14:textId="00306BAD" w:rsidR="00A435C0" w:rsidRDefault="00A435C0" w:rsidP="00857332">
            <w:pPr>
              <w:ind w:left="33" w:hanging="33"/>
              <w:rPr>
                <w:bCs/>
                <w:sz w:val="24"/>
                <w:szCs w:val="24"/>
                <w:lang w:eastAsia="en-US"/>
              </w:rPr>
            </w:pPr>
            <w:r w:rsidRPr="00C62B21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8A4F6B" w14:paraId="4A7F3C77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FC5F853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8D4668F" w14:textId="56856BF8" w:rsidR="00A435C0" w:rsidRPr="007F7F68" w:rsidRDefault="00A435C0" w:rsidP="00CF608B">
            <w:pPr>
              <w:pStyle w:val="TableParagraph"/>
              <w:ind w:left="34" w:right="934"/>
              <w:rPr>
                <w:sz w:val="24"/>
                <w:szCs w:val="24"/>
                <w:lang w:val="kk-KZ"/>
              </w:rPr>
            </w:pPr>
            <w:r w:rsidRPr="006C2403">
              <w:rPr>
                <w:sz w:val="24"/>
                <w:szCs w:val="24"/>
                <w:lang w:val="kk-KZ"/>
              </w:rPr>
              <w:t xml:space="preserve">Анкетирование среди студентов колледжа на выявление фактов вымогательства 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578BF79D" w14:textId="77777777" w:rsidR="00A435C0" w:rsidRPr="0090279A" w:rsidRDefault="00A435C0" w:rsidP="008573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ноябрь</w:t>
            </w:r>
          </w:p>
          <w:p w14:paraId="076F770F" w14:textId="3BCD47CA" w:rsidR="00A435C0" w:rsidRPr="007F7F68" w:rsidRDefault="00A435C0" w:rsidP="00857332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2FA718CE" w14:textId="77777777" w:rsidR="00A435C0" w:rsidRPr="006C2403" w:rsidRDefault="00A435C0" w:rsidP="00857332">
            <w:pPr>
              <w:jc w:val="center"/>
              <w:rPr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>справка</w:t>
            </w:r>
          </w:p>
          <w:p w14:paraId="5A373EB5" w14:textId="386F575A" w:rsidR="00A435C0" w:rsidRPr="007F7F68" w:rsidRDefault="00A435C0" w:rsidP="00857332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>по итогам анкетирования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276DA3C" w14:textId="77777777" w:rsidR="00A435C0" w:rsidRPr="006C2403" w:rsidRDefault="00A435C0" w:rsidP="00857332">
            <w:pPr>
              <w:rPr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146D91CE" w14:textId="449EEEA9" w:rsidR="00A435C0" w:rsidRPr="007F7F68" w:rsidRDefault="00A435C0" w:rsidP="00857332">
            <w:pPr>
              <w:ind w:left="33" w:hanging="33"/>
              <w:rPr>
                <w:bCs/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8A4F6B" w14:paraId="444912C2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B4A0665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1E3FE79" w14:textId="4FA77E96" w:rsidR="00A435C0" w:rsidRPr="00C62B21" w:rsidRDefault="00A435C0" w:rsidP="00CF608B">
            <w:pPr>
              <w:pStyle w:val="TableParagraph"/>
              <w:ind w:left="34" w:right="934"/>
              <w:rPr>
                <w:sz w:val="24"/>
                <w:szCs w:val="24"/>
                <w:lang w:val="kk-KZ"/>
              </w:rPr>
            </w:pPr>
            <w:r w:rsidRPr="007F7F68">
              <w:rPr>
                <w:spacing w:val="-4"/>
                <w:sz w:val="24"/>
                <w:szCs w:val="28"/>
              </w:rPr>
              <w:t xml:space="preserve">Диалоговая площадка по противодействию коррупции с участие представителей отдела </w:t>
            </w:r>
            <w:r w:rsidRPr="007F7F68">
              <w:rPr>
                <w:spacing w:val="-4"/>
                <w:sz w:val="24"/>
                <w:szCs w:val="28"/>
              </w:rPr>
              <w:lastRenderedPageBreak/>
              <w:t>внутренней политики, НПО и др.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12A64120" w14:textId="4C10FFBF" w:rsidR="00A435C0" w:rsidRPr="00C62B21" w:rsidRDefault="00A435C0" w:rsidP="00857332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7F7F68">
              <w:rPr>
                <w:spacing w:val="-4"/>
                <w:sz w:val="24"/>
              </w:rPr>
              <w:lastRenderedPageBreak/>
              <w:t>ноябрь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F1D21F3" w14:textId="43302BD0" w:rsidR="00A435C0" w:rsidRPr="00C62B21" w:rsidRDefault="00A435C0" w:rsidP="00857332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7F7F68">
              <w:rPr>
                <w:sz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A3934B8" w14:textId="77777777" w:rsidR="00A435C0" w:rsidRPr="007F7F68" w:rsidRDefault="00A435C0" w:rsidP="00857332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клуба «Саналы </w:t>
            </w:r>
            <w:r>
              <w:rPr>
                <w:sz w:val="24"/>
                <w:lang w:val="kk-KZ"/>
              </w:rPr>
              <w:t>ұрпақ</w:t>
            </w:r>
            <w:r>
              <w:rPr>
                <w:sz w:val="24"/>
              </w:rPr>
              <w:t>»</w:t>
            </w:r>
          </w:p>
          <w:p w14:paraId="6BAC1907" w14:textId="1BDF6228" w:rsidR="00A435C0" w:rsidRPr="00C62B21" w:rsidRDefault="00A435C0" w:rsidP="00857332">
            <w:pPr>
              <w:ind w:left="33" w:hanging="33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435C0" w:rsidRPr="008A4F6B" w14:paraId="4FD922AD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05075B9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9C10A4E" w14:textId="7145EAAA" w:rsidR="00A435C0" w:rsidRPr="00C62B21" w:rsidRDefault="00A435C0" w:rsidP="00CF608B">
            <w:pPr>
              <w:pStyle w:val="TableParagraph"/>
              <w:ind w:left="34" w:right="934"/>
              <w:rPr>
                <w:sz w:val="24"/>
                <w:szCs w:val="24"/>
                <w:lang w:val="kk-KZ"/>
              </w:rPr>
            </w:pPr>
            <w:r w:rsidRPr="008F68C3">
              <w:rPr>
                <w:color w:val="000000"/>
                <w:sz w:val="24"/>
                <w:szCs w:val="24"/>
                <w:shd w:val="clear" w:color="auto" w:fill="FFFFFF"/>
              </w:rPr>
              <w:t>Тренинг «Профилактика буллинга»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0DB532D9" w14:textId="224869FB" w:rsidR="00A435C0" w:rsidRPr="00C62B21" w:rsidRDefault="00A435C0" w:rsidP="00CF608B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8F68C3">
              <w:rPr>
                <w:color w:val="000000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B6C6082" w14:textId="4F167D27" w:rsidR="00A435C0" w:rsidRPr="00C62B21" w:rsidRDefault="00A435C0" w:rsidP="00441281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F68C3">
              <w:rPr>
                <w:color w:val="000000"/>
                <w:sz w:val="24"/>
                <w:szCs w:val="24"/>
              </w:rPr>
              <w:t>Регистрация в журнале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7BF457B" w14:textId="2CCC1923" w:rsidR="00A435C0" w:rsidRPr="00C62B21" w:rsidRDefault="00A435C0" w:rsidP="00CF608B">
            <w:pPr>
              <w:ind w:left="33" w:hanging="33"/>
              <w:rPr>
                <w:bCs/>
                <w:sz w:val="24"/>
                <w:szCs w:val="24"/>
                <w:lang w:eastAsia="en-US"/>
              </w:rPr>
            </w:pPr>
            <w:r w:rsidRPr="008F68C3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3E6BF380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FBD4B4"/>
          </w:tcPr>
          <w:p w14:paraId="27172826" w14:textId="6E4064F8" w:rsidR="00A435C0" w:rsidRPr="00187F30" w:rsidRDefault="00A435C0" w:rsidP="005160CA">
            <w:pPr>
              <w:ind w:left="720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ТАЛАП/ СТРЕМЛЕНИЕ</w:t>
            </w:r>
          </w:p>
        </w:tc>
      </w:tr>
      <w:tr w:rsidR="00A435C0" w:rsidRPr="008A4F6B" w14:paraId="244CF653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6373E3B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95E48DA" w14:textId="77777777" w:rsidR="00A435C0" w:rsidRPr="00FB13D1" w:rsidRDefault="00A435C0" w:rsidP="00C92564">
            <w:pPr>
              <w:pStyle w:val="TableParagraph"/>
              <w:spacing w:line="320" w:lineRule="exact"/>
              <w:ind w:left="33" w:hanging="33"/>
              <w:rPr>
                <w:b/>
                <w:sz w:val="24"/>
                <w:szCs w:val="24"/>
              </w:rPr>
            </w:pPr>
            <w:r w:rsidRPr="00FB13D1">
              <w:rPr>
                <w:b/>
                <w:sz w:val="24"/>
                <w:szCs w:val="24"/>
              </w:rPr>
              <w:t>Классный час</w:t>
            </w:r>
          </w:p>
          <w:p w14:paraId="711DAEE8" w14:textId="77777777" w:rsidR="00A435C0" w:rsidRPr="00FB13D1" w:rsidRDefault="00A435C0" w:rsidP="00C9256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FB13D1">
              <w:rPr>
                <w:rFonts w:ascii="Times New Roman" w:hAnsi="Times New Roman"/>
                <w:sz w:val="24"/>
                <w:szCs w:val="24"/>
              </w:rPr>
              <w:t xml:space="preserve"> «Өнегелі</w:t>
            </w:r>
            <w:r w:rsidRPr="00FB13D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B13D1">
              <w:rPr>
                <w:rFonts w:ascii="Times New Roman" w:hAnsi="Times New Roman"/>
                <w:sz w:val="24"/>
                <w:szCs w:val="24"/>
              </w:rPr>
              <w:t>өмір</w:t>
            </w:r>
            <w:r w:rsidRPr="00FB13D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B13D1">
              <w:rPr>
                <w:rFonts w:ascii="Times New Roman" w:hAnsi="Times New Roman"/>
                <w:sz w:val="24"/>
                <w:szCs w:val="24"/>
              </w:rPr>
              <w:t>(Жизнь высоконравственных людей)»</w:t>
            </w:r>
            <w:r w:rsidRPr="00FB13D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B13D1">
              <w:rPr>
                <w:rFonts w:ascii="Times New Roman" w:hAnsi="Times New Roman"/>
                <w:i/>
                <w:sz w:val="24"/>
                <w:szCs w:val="24"/>
              </w:rPr>
              <w:t>(реализация проекта</w:t>
            </w:r>
            <w:r w:rsidRPr="00FB13D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FB13D1">
              <w:rPr>
                <w:rFonts w:ascii="Times New Roman" w:hAnsi="Times New Roman"/>
                <w:i/>
                <w:sz w:val="24"/>
                <w:szCs w:val="24"/>
              </w:rPr>
              <w:t>«Жеткіншектің Жеті</w:t>
            </w:r>
            <w:r w:rsidRPr="00FB13D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FB13D1">
              <w:rPr>
                <w:rFonts w:ascii="Times New Roman" w:hAnsi="Times New Roman"/>
                <w:i/>
                <w:sz w:val="24"/>
                <w:szCs w:val="24"/>
              </w:rPr>
              <w:t>Жарғысы»)</w:t>
            </w:r>
            <w:r w:rsidRPr="00FB1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05B3792" w14:textId="1ACBE0B6" w:rsidR="00A435C0" w:rsidRPr="00FB13D1" w:rsidRDefault="00A435C0" w:rsidP="00CF608B">
            <w:pPr>
              <w:jc w:val="both"/>
              <w:rPr>
                <w:sz w:val="24"/>
                <w:szCs w:val="24"/>
                <w:lang w:eastAsia="en-US"/>
              </w:rPr>
            </w:pPr>
            <w:r w:rsidRPr="00FB13D1">
              <w:rPr>
                <w:b/>
                <w:sz w:val="24"/>
                <w:szCs w:val="24"/>
              </w:rPr>
              <w:t>1-</w:t>
            </w:r>
            <w:r w:rsidRPr="00FB13D1">
              <w:rPr>
                <w:b/>
                <w:color w:val="000000"/>
                <w:sz w:val="24"/>
                <w:szCs w:val="24"/>
              </w:rPr>
              <w:t>3 курсы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1A786549" w14:textId="77777777" w:rsidR="00A435C0" w:rsidRPr="00FB13D1" w:rsidRDefault="00A435C0" w:rsidP="00FB13D1">
            <w:pPr>
              <w:jc w:val="center"/>
              <w:rPr>
                <w:sz w:val="24"/>
                <w:szCs w:val="24"/>
              </w:rPr>
            </w:pPr>
            <w:r w:rsidRPr="00FB13D1">
              <w:rPr>
                <w:sz w:val="24"/>
                <w:szCs w:val="24"/>
              </w:rPr>
              <w:t>ноябрь</w:t>
            </w:r>
          </w:p>
          <w:p w14:paraId="566FC995" w14:textId="77777777" w:rsidR="00A435C0" w:rsidRPr="00FB13D1" w:rsidRDefault="00A435C0" w:rsidP="00FB13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19954866" w14:textId="17D259B8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BC8A428" w14:textId="77777777" w:rsidR="00A435C0" w:rsidRPr="00FB13D1" w:rsidRDefault="00A435C0" w:rsidP="00C92564">
            <w:pPr>
              <w:ind w:left="33" w:hanging="33"/>
              <w:rPr>
                <w:bCs/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0F0740C8" w14:textId="4587B3F6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27B937D3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D28469D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9791EB5" w14:textId="77777777" w:rsidR="00A435C0" w:rsidRPr="00FB13D1" w:rsidRDefault="00A435C0" w:rsidP="00C92564">
            <w:pPr>
              <w:jc w:val="both"/>
              <w:rPr>
                <w:sz w:val="24"/>
                <w:szCs w:val="24"/>
                <w:lang w:eastAsia="en-US"/>
              </w:rPr>
            </w:pPr>
            <w:r w:rsidRPr="00FB13D1">
              <w:rPr>
                <w:b/>
                <w:sz w:val="24"/>
                <w:szCs w:val="24"/>
                <w:lang w:eastAsia="en-US"/>
              </w:rPr>
              <w:t>Экскурсия</w:t>
            </w:r>
            <w:r w:rsidRPr="00FB13D1">
              <w:rPr>
                <w:sz w:val="24"/>
                <w:szCs w:val="24"/>
                <w:lang w:eastAsia="en-US"/>
              </w:rPr>
              <w:t xml:space="preserve"> на предприятия района. Мероприятие по развитию трудовых навыков.</w:t>
            </w:r>
          </w:p>
          <w:p w14:paraId="0D29F098" w14:textId="77777777" w:rsidR="00A435C0" w:rsidRPr="00FB13D1" w:rsidRDefault="00A435C0" w:rsidP="00CF608B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14:paraId="369BF9F8" w14:textId="77777777" w:rsidR="00A435C0" w:rsidRPr="00FB13D1" w:rsidRDefault="00A435C0" w:rsidP="00FB13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ноябрь</w:t>
            </w:r>
          </w:p>
          <w:p w14:paraId="1CFFBEED" w14:textId="77777777" w:rsidR="00A435C0" w:rsidRPr="00FB13D1" w:rsidRDefault="00A435C0" w:rsidP="00FB13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18D16E72" w14:textId="77777777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  <w:p w14:paraId="1A4C5D6C" w14:textId="77777777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3586CC9A" w14:textId="77777777" w:rsidR="00A435C0" w:rsidRPr="00FB13D1" w:rsidRDefault="00A435C0" w:rsidP="00C92564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 xml:space="preserve">заместители директора по УПР, УВР </w:t>
            </w:r>
          </w:p>
          <w:p w14:paraId="7EA8AB1B" w14:textId="0F640AD6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8A4F6B" w14:paraId="26D2AFAA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B5873C8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B5E8E2E" w14:textId="7BA9DCB4" w:rsidR="00A435C0" w:rsidRPr="00FB13D1" w:rsidRDefault="00A435C0" w:rsidP="00CF60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Общеколледжное  родительское собрание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6212D49C" w14:textId="77777777" w:rsidR="00A435C0" w:rsidRPr="00FB13D1" w:rsidRDefault="00A435C0" w:rsidP="00A435C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ноябрь</w:t>
            </w:r>
          </w:p>
          <w:p w14:paraId="05816257" w14:textId="77777777" w:rsidR="00A435C0" w:rsidRPr="00FB13D1" w:rsidRDefault="00A435C0" w:rsidP="00FB13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4FA65F19" w14:textId="6C904EAF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0780B1E" w14:textId="77777777" w:rsidR="00A435C0" w:rsidRPr="00FB13D1" w:rsidRDefault="00A435C0" w:rsidP="00CF608B">
            <w:pPr>
              <w:rPr>
                <w:sz w:val="24"/>
                <w:szCs w:val="24"/>
                <w:lang w:val="kk-KZ" w:eastAsia="en-US"/>
              </w:rPr>
            </w:pPr>
            <w:r w:rsidRPr="00FB13D1">
              <w:rPr>
                <w:sz w:val="24"/>
                <w:szCs w:val="24"/>
                <w:lang w:val="kk-KZ" w:eastAsia="en-US"/>
              </w:rPr>
              <w:t>Заместитель директора по УВР</w:t>
            </w:r>
          </w:p>
          <w:p w14:paraId="51490040" w14:textId="77777777" w:rsidR="00A435C0" w:rsidRPr="00FB13D1" w:rsidRDefault="00A435C0" w:rsidP="00CF608B">
            <w:pPr>
              <w:rPr>
                <w:sz w:val="24"/>
                <w:szCs w:val="24"/>
                <w:lang w:val="kk-KZ" w:eastAsia="en-US"/>
              </w:rPr>
            </w:pPr>
            <w:r w:rsidRPr="00FB13D1">
              <w:rPr>
                <w:sz w:val="24"/>
                <w:szCs w:val="24"/>
                <w:lang w:val="kk-KZ" w:eastAsia="en-US"/>
              </w:rPr>
              <w:t>Социальный педагог</w:t>
            </w:r>
          </w:p>
          <w:p w14:paraId="789B6822" w14:textId="1E6412A7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val="kk-KZ" w:eastAsia="en-US"/>
              </w:rPr>
              <w:t>педагог-психолог</w:t>
            </w:r>
          </w:p>
          <w:p w14:paraId="3C9B2477" w14:textId="30CA05B0" w:rsidR="00A435C0" w:rsidRPr="00FB13D1" w:rsidRDefault="00A435C0" w:rsidP="00CF608B">
            <w:pPr>
              <w:rPr>
                <w:sz w:val="24"/>
                <w:szCs w:val="24"/>
                <w:lang w:val="kk-KZ" w:eastAsia="en-US"/>
              </w:rPr>
            </w:pPr>
            <w:r w:rsidRPr="00FB13D1">
              <w:rPr>
                <w:sz w:val="24"/>
                <w:szCs w:val="24"/>
                <w:lang w:val="kk-KZ" w:eastAsia="en-US"/>
              </w:rPr>
              <w:t>РУГ</w:t>
            </w:r>
          </w:p>
        </w:tc>
      </w:tr>
      <w:tr w:rsidR="00A435C0" w:rsidRPr="008A4F6B" w14:paraId="45B88350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09C2EE2" w14:textId="30BDD37C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2BF4555" w14:textId="5B01C0EC" w:rsidR="00A435C0" w:rsidRPr="00FB13D1" w:rsidRDefault="00A435C0" w:rsidP="00CF608B">
            <w:pPr>
              <w:rPr>
                <w:sz w:val="24"/>
                <w:szCs w:val="24"/>
                <w:lang w:val="kk-KZ" w:eastAsia="en-US"/>
              </w:rPr>
            </w:pPr>
            <w:r w:rsidRPr="00FB13D1">
              <w:rPr>
                <w:b/>
                <w:sz w:val="24"/>
                <w:szCs w:val="24"/>
                <w:lang w:eastAsia="en-US"/>
              </w:rPr>
              <w:t xml:space="preserve">Первенство </w:t>
            </w:r>
            <w:r w:rsidRPr="00FB13D1">
              <w:rPr>
                <w:sz w:val="24"/>
                <w:szCs w:val="24"/>
                <w:lang w:eastAsia="en-US"/>
              </w:rPr>
              <w:t>колледжа по то</w:t>
            </w:r>
            <w:r w:rsidRPr="00FB13D1">
              <w:rPr>
                <w:sz w:val="24"/>
                <w:szCs w:val="24"/>
                <w:lang w:val="kk-KZ" w:eastAsia="en-US"/>
              </w:rPr>
              <w:t>ғызкумалаку</w:t>
            </w:r>
            <w:r w:rsidRPr="00FB13D1">
              <w:rPr>
                <w:sz w:val="24"/>
                <w:szCs w:val="24"/>
                <w:lang w:eastAsia="en-US"/>
              </w:rPr>
              <w:t xml:space="preserve">. (Юноши, девушки) </w:t>
            </w:r>
            <w:r w:rsidRPr="00FB13D1">
              <w:rPr>
                <w:sz w:val="24"/>
                <w:szCs w:val="24"/>
              </w:rPr>
              <w:t xml:space="preserve">«Тоғызқұмалақ-day» </w:t>
            </w:r>
            <w:r w:rsidRPr="00FB13D1">
              <w:rPr>
                <w:i/>
                <w:sz w:val="24"/>
                <w:szCs w:val="24"/>
              </w:rPr>
              <w:t>(реализация</w:t>
            </w:r>
            <w:r w:rsidRPr="00FB13D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B13D1">
              <w:rPr>
                <w:i/>
                <w:sz w:val="24"/>
                <w:szCs w:val="24"/>
              </w:rPr>
              <w:t>проекта «Национальная</w:t>
            </w:r>
            <w:r w:rsidRPr="00FB13D1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FB13D1">
              <w:rPr>
                <w:i/>
                <w:sz w:val="24"/>
                <w:szCs w:val="24"/>
              </w:rPr>
              <w:t>лига»)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6D52FBB1" w14:textId="77777777" w:rsidR="00A435C0" w:rsidRPr="00FB13D1" w:rsidRDefault="00A435C0" w:rsidP="00FB13D1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ноябрь</w:t>
            </w:r>
          </w:p>
          <w:p w14:paraId="7ED38E51" w14:textId="77777777" w:rsidR="00A435C0" w:rsidRPr="00FB13D1" w:rsidRDefault="00A435C0" w:rsidP="00FB13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38E365B" w14:textId="77777777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Положение первенства</w:t>
            </w:r>
          </w:p>
          <w:p w14:paraId="1507A6DC" w14:textId="17AFAD09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16141E6" w14:textId="77777777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преподаватели ФК</w:t>
            </w:r>
          </w:p>
          <w:p w14:paraId="61990097" w14:textId="2B29CC3A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8A4F6B" w14:paraId="05F085F1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08874F3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DFB63FE" w14:textId="774F10DD" w:rsidR="00A435C0" w:rsidRPr="00FB13D1" w:rsidRDefault="00A435C0" w:rsidP="00CF608B">
            <w:pPr>
              <w:rPr>
                <w:b/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val="kk-KZ" w:eastAsia="en-US"/>
              </w:rPr>
              <w:t>Диагностика отношения молодежи к психотропным веществам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3037FFAF" w14:textId="5051B67B" w:rsidR="00A435C0" w:rsidRPr="00FB13D1" w:rsidRDefault="00A435C0" w:rsidP="00FB13D1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F58B284" w14:textId="69D27F2C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анализ анкет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8C558E8" w14:textId="4CE6FEED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медицинский работник колледжа</w:t>
            </w:r>
          </w:p>
        </w:tc>
      </w:tr>
      <w:tr w:rsidR="00A435C0" w:rsidRPr="008A4F6B" w14:paraId="2A03552B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AAC6C6E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3C8A654" w14:textId="2F46F5D5" w:rsidR="00A435C0" w:rsidRPr="00FB13D1" w:rsidRDefault="00A435C0" w:rsidP="00CF608B">
            <w:pPr>
              <w:rPr>
                <w:sz w:val="24"/>
                <w:szCs w:val="24"/>
                <w:lang w:val="kk-KZ" w:eastAsia="en-US"/>
              </w:rPr>
            </w:pPr>
            <w:r w:rsidRPr="00FB13D1">
              <w:rPr>
                <w:sz w:val="24"/>
                <w:szCs w:val="24"/>
              </w:rPr>
              <w:t xml:space="preserve">«Вы должны знать всю правду о наркотиках» (беседа с демонстрацией видеоролика) </w:t>
            </w:r>
            <w:r w:rsidRPr="00FB13D1">
              <w:rPr>
                <w:i/>
                <w:sz w:val="24"/>
                <w:szCs w:val="24"/>
              </w:rPr>
              <w:t>с участием специалистов РБ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53A1D3B5" w14:textId="2CCA3E74" w:rsidR="00A435C0" w:rsidRPr="00FB13D1" w:rsidRDefault="00A435C0" w:rsidP="00FB13D1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243B5E0" w14:textId="58E37D84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5DAB2E9" w14:textId="77777777" w:rsidR="00A435C0" w:rsidRPr="00FB13D1" w:rsidRDefault="00A435C0" w:rsidP="00CF608B">
            <w:pPr>
              <w:rPr>
                <w:sz w:val="24"/>
                <w:szCs w:val="24"/>
              </w:rPr>
            </w:pPr>
            <w:r w:rsidRPr="00FB13D1">
              <w:rPr>
                <w:sz w:val="24"/>
                <w:szCs w:val="24"/>
              </w:rPr>
              <w:t xml:space="preserve">Социальный педагог, </w:t>
            </w:r>
          </w:p>
          <w:p w14:paraId="420E662B" w14:textId="77777777" w:rsidR="00A435C0" w:rsidRPr="00FB13D1" w:rsidRDefault="00A435C0" w:rsidP="00CF608B">
            <w:pPr>
              <w:rPr>
                <w:sz w:val="24"/>
                <w:szCs w:val="24"/>
              </w:rPr>
            </w:pPr>
            <w:r w:rsidRPr="00FB13D1">
              <w:rPr>
                <w:sz w:val="24"/>
                <w:szCs w:val="24"/>
              </w:rPr>
              <w:t>медицинский работник колледжа,</w:t>
            </w:r>
          </w:p>
          <w:p w14:paraId="7AA51429" w14:textId="3D724B13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специалисты ЦРБ</w:t>
            </w:r>
          </w:p>
        </w:tc>
      </w:tr>
      <w:tr w:rsidR="00A435C0" w:rsidRPr="008A4F6B" w14:paraId="6DAAF6A9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4A527B6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EF137D9" w14:textId="486AE150" w:rsidR="00A435C0" w:rsidRPr="00FB13D1" w:rsidRDefault="00A435C0" w:rsidP="00CF608B">
            <w:pPr>
              <w:rPr>
                <w:sz w:val="24"/>
                <w:szCs w:val="24"/>
                <w:lang w:val="kk-KZ" w:eastAsia="en-US"/>
              </w:rPr>
            </w:pPr>
            <w:r w:rsidRPr="00FB13D1">
              <w:rPr>
                <w:sz w:val="24"/>
                <w:szCs w:val="24"/>
              </w:rPr>
              <w:t>Посвящение в студенты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36F86BA8" w14:textId="4752970C" w:rsidR="00A435C0" w:rsidRPr="00FB13D1" w:rsidRDefault="00A435C0" w:rsidP="00FB13D1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346CE31" w14:textId="43306614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11FFF6D" w14:textId="77777777" w:rsidR="00A435C0" w:rsidRPr="00FB13D1" w:rsidRDefault="00A435C0" w:rsidP="00CF608B">
            <w:pPr>
              <w:rPr>
                <w:sz w:val="24"/>
                <w:szCs w:val="24"/>
              </w:rPr>
            </w:pPr>
            <w:r w:rsidRPr="00FB13D1">
              <w:rPr>
                <w:sz w:val="24"/>
                <w:szCs w:val="24"/>
              </w:rPr>
              <w:t>мастера п/о 3 курса, Председатель КДМ</w:t>
            </w:r>
          </w:p>
          <w:p w14:paraId="7E61168C" w14:textId="32C8EC5A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 xml:space="preserve">студенческий </w:t>
            </w:r>
            <w:r w:rsidRPr="00FB13D1">
              <w:rPr>
                <w:sz w:val="24"/>
                <w:szCs w:val="24"/>
              </w:rPr>
              <w:lastRenderedPageBreak/>
              <w:t>Парламент</w:t>
            </w:r>
          </w:p>
        </w:tc>
      </w:tr>
      <w:tr w:rsidR="00A435C0" w:rsidRPr="008A4F6B" w14:paraId="3985D130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0C1A706" w14:textId="2396E46C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0316912" w14:textId="26AA66EA" w:rsidR="00A435C0" w:rsidRPr="00FB13D1" w:rsidRDefault="00A435C0" w:rsidP="00CF608B">
            <w:pPr>
              <w:rPr>
                <w:sz w:val="24"/>
                <w:szCs w:val="24"/>
                <w:lang w:val="kk-KZ" w:eastAsia="en-US"/>
              </w:rPr>
            </w:pPr>
            <w:r w:rsidRPr="00FB13D1">
              <w:rPr>
                <w:sz w:val="24"/>
                <w:szCs w:val="24"/>
              </w:rPr>
              <w:t>Проведение профессиональных проб для школьников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6298B3D9" w14:textId="683E15AE" w:rsidR="00A435C0" w:rsidRPr="00FB13D1" w:rsidRDefault="00A435C0" w:rsidP="00FB13D1">
            <w:pPr>
              <w:ind w:left="33" w:hanging="33"/>
              <w:jc w:val="center"/>
              <w:rPr>
                <w:sz w:val="24"/>
                <w:szCs w:val="24"/>
                <w:lang w:val="kk-KZ" w:eastAsia="en-US"/>
              </w:rPr>
            </w:pPr>
            <w:r w:rsidRPr="00FB13D1">
              <w:rPr>
                <w:sz w:val="24"/>
                <w:szCs w:val="24"/>
                <w:lang w:val="kk-KZ" w:eastAsia="en-US"/>
              </w:rPr>
              <w:t>ноябрь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73883A5" w14:textId="2F856F5B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E1F156C" w14:textId="2D0DB3BA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заместители директора по УПР, ВР, мастера п/о</w:t>
            </w:r>
          </w:p>
        </w:tc>
      </w:tr>
      <w:tr w:rsidR="00A435C0" w:rsidRPr="008A4F6B" w14:paraId="5EEA9830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868923A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EBE9C7B" w14:textId="5FD0E48D" w:rsidR="00A435C0" w:rsidRPr="00FB13D1" w:rsidRDefault="00A435C0" w:rsidP="00CF608B">
            <w:pPr>
              <w:rPr>
                <w:sz w:val="24"/>
                <w:szCs w:val="24"/>
                <w:lang w:val="kk-KZ" w:eastAsia="en-US"/>
              </w:rPr>
            </w:pPr>
            <w:r w:rsidRPr="00FB13D1">
              <w:rPr>
                <w:sz w:val="24"/>
                <w:szCs w:val="24"/>
              </w:rPr>
              <w:t>Отборочные соревнования по настольному теннису, шахматам, то</w:t>
            </w:r>
            <w:r w:rsidRPr="00FB13D1">
              <w:rPr>
                <w:sz w:val="24"/>
                <w:szCs w:val="24"/>
                <w:lang w:val="kk-KZ"/>
              </w:rPr>
              <w:t>ғызқұмалақу</w:t>
            </w:r>
            <w:r w:rsidRPr="00FB13D1">
              <w:rPr>
                <w:sz w:val="24"/>
                <w:szCs w:val="24"/>
              </w:rPr>
              <w:t xml:space="preserve"> и гиревому спорту</w:t>
            </w:r>
          </w:p>
        </w:tc>
        <w:tc>
          <w:tcPr>
            <w:tcW w:w="2836" w:type="dxa"/>
            <w:gridSpan w:val="4"/>
            <w:shd w:val="clear" w:color="auto" w:fill="auto"/>
          </w:tcPr>
          <w:p w14:paraId="4185D341" w14:textId="54258E77" w:rsidR="00A435C0" w:rsidRPr="00FB13D1" w:rsidRDefault="00A435C0" w:rsidP="00FB13D1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60643C6" w14:textId="3FD73DE0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спортивный зал колледжа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962D0A1" w14:textId="5D3DC570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преподаватели физической культуры</w:t>
            </w:r>
          </w:p>
        </w:tc>
      </w:tr>
      <w:tr w:rsidR="00A435C0" w:rsidRPr="008A4F6B" w14:paraId="137E23D0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C5521CE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111C7D5" w14:textId="77777777" w:rsidR="00A435C0" w:rsidRPr="00FB13D1" w:rsidRDefault="00A435C0" w:rsidP="00873100">
            <w:pPr>
              <w:jc w:val="both"/>
              <w:rPr>
                <w:b/>
                <w:sz w:val="24"/>
                <w:szCs w:val="24"/>
              </w:rPr>
            </w:pPr>
            <w:r w:rsidRPr="00FB13D1">
              <w:rPr>
                <w:sz w:val="24"/>
                <w:szCs w:val="24"/>
              </w:rPr>
              <w:t xml:space="preserve">Памятка для детей и родителей по профилактике детского травматизма </w:t>
            </w:r>
          </w:p>
          <w:p w14:paraId="18FED4EC" w14:textId="5D78626A" w:rsidR="00A435C0" w:rsidRPr="00FB13D1" w:rsidRDefault="00A435C0" w:rsidP="00CF608B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14:paraId="122C152B" w14:textId="77777777" w:rsidR="00A435C0" w:rsidRPr="00FB13D1" w:rsidRDefault="00A435C0" w:rsidP="00FB13D1">
            <w:pPr>
              <w:jc w:val="center"/>
              <w:rPr>
                <w:sz w:val="24"/>
                <w:szCs w:val="24"/>
              </w:rPr>
            </w:pPr>
            <w:r w:rsidRPr="00FB13D1">
              <w:rPr>
                <w:sz w:val="24"/>
                <w:szCs w:val="24"/>
              </w:rPr>
              <w:t>ноябрь</w:t>
            </w:r>
          </w:p>
          <w:p w14:paraId="033B2998" w14:textId="2C572567" w:rsidR="00A435C0" w:rsidRPr="00FB13D1" w:rsidRDefault="00A435C0" w:rsidP="00FB13D1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0FB7671E" w14:textId="4255EDA0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Информация в социальные сети, чаты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9FB948A" w14:textId="7589FA13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Социальный педагог</w:t>
            </w:r>
          </w:p>
        </w:tc>
      </w:tr>
      <w:tr w:rsidR="00A435C0" w:rsidRPr="008A4F6B" w14:paraId="3898217E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9DB3A60" w14:textId="77777777" w:rsidR="00A435C0" w:rsidRPr="00187F30" w:rsidRDefault="00A435C0" w:rsidP="004C0C04">
            <w:pPr>
              <w:numPr>
                <w:ilvl w:val="0"/>
                <w:numId w:val="17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2234ADA" w14:textId="77777777" w:rsidR="00A435C0" w:rsidRPr="00FB13D1" w:rsidRDefault="00A435C0" w:rsidP="00873100">
            <w:pPr>
              <w:rPr>
                <w:sz w:val="24"/>
                <w:szCs w:val="24"/>
              </w:rPr>
            </w:pPr>
            <w:r w:rsidRPr="00FB13D1">
              <w:rPr>
                <w:bCs/>
                <w:sz w:val="24"/>
                <w:szCs w:val="24"/>
                <w:shd w:val="clear" w:color="auto" w:fill="FFFFFF"/>
              </w:rPr>
              <w:t>Тренинг «Я смогу себя контролировать»</w:t>
            </w:r>
          </w:p>
          <w:p w14:paraId="0A5B335E" w14:textId="7CC99A9F" w:rsidR="00A435C0" w:rsidRPr="00FB13D1" w:rsidRDefault="00A435C0" w:rsidP="00CF608B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14:paraId="67CE635B" w14:textId="2EFB7127" w:rsidR="00A435C0" w:rsidRPr="00FB13D1" w:rsidRDefault="00A435C0" w:rsidP="00FB13D1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3C67B76" w14:textId="7F30A47B" w:rsidR="00A435C0" w:rsidRPr="00FB13D1" w:rsidRDefault="00A435C0" w:rsidP="00FB13D1">
            <w:pPr>
              <w:jc w:val="center"/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07B632B" w14:textId="0822EF2F" w:rsidR="00A435C0" w:rsidRPr="00FB13D1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FB13D1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3B6FDAC2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7EC00448" w14:textId="77777777" w:rsidR="00A435C0" w:rsidRPr="00187F30" w:rsidRDefault="00A435C0" w:rsidP="0059701C">
            <w:pPr>
              <w:pStyle w:val="1"/>
              <w:spacing w:before="87" w:line="319" w:lineRule="exact"/>
              <w:ind w:left="1402" w:right="17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r w:rsidRPr="00187F30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87F3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«КАЗАХСТАН</w:t>
            </w:r>
            <w:r w:rsidRPr="00187F3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–СТРАНА</w:t>
            </w:r>
            <w:r w:rsidRPr="00187F3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ВЕЛИКОЙ</w:t>
            </w:r>
            <w:r w:rsidRPr="00187F30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СТЕПИ»</w:t>
            </w:r>
          </w:p>
          <w:p w14:paraId="27712A48" w14:textId="77777777" w:rsidR="00A435C0" w:rsidRPr="00187F30" w:rsidRDefault="00A435C0" w:rsidP="00CF608B">
            <w:pPr>
              <w:pStyle w:val="aa"/>
              <w:widowControl w:val="0"/>
              <w:numPr>
                <w:ilvl w:val="1"/>
                <w:numId w:val="8"/>
              </w:numPr>
              <w:tabs>
                <w:tab w:val="left" w:pos="0"/>
              </w:tabs>
              <w:autoSpaceDE w:val="0"/>
              <w:autoSpaceDN w:val="0"/>
              <w:spacing w:after="55" w:line="319" w:lineRule="exact"/>
              <w:ind w:left="0" w:firstLine="0"/>
              <w:contextualSpacing w:val="0"/>
              <w:rPr>
                <w:i/>
                <w:lang w:eastAsia="en-US"/>
              </w:rPr>
            </w:pPr>
            <w:r w:rsidRPr="00187F30">
              <w:rPr>
                <w:i/>
                <w:lang w:eastAsia="en-US"/>
              </w:rPr>
              <w:t>16</w:t>
            </w:r>
            <w:r w:rsidRPr="00187F30">
              <w:rPr>
                <w:i/>
                <w:spacing w:val="-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-17</w:t>
            </w:r>
            <w:r w:rsidRPr="00187F30">
              <w:rPr>
                <w:i/>
                <w:spacing w:val="-3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декабря-</w:t>
            </w:r>
            <w:r w:rsidRPr="00187F30">
              <w:rPr>
                <w:i/>
                <w:spacing w:val="-4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32-летие</w:t>
            </w:r>
            <w:r w:rsidRPr="00187F30">
              <w:rPr>
                <w:i/>
                <w:spacing w:val="-1"/>
                <w:lang w:eastAsia="en-US"/>
              </w:rPr>
              <w:t xml:space="preserve"> </w:t>
            </w:r>
            <w:r w:rsidRPr="00187F30">
              <w:rPr>
                <w:i/>
                <w:lang w:eastAsia="en-US"/>
              </w:rPr>
              <w:t>Независимости</w:t>
            </w:r>
          </w:p>
        </w:tc>
      </w:tr>
      <w:tr w:rsidR="00A435C0" w:rsidRPr="008A4F6B" w14:paraId="147C597E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4BACC6"/>
          </w:tcPr>
          <w:p w14:paraId="4D280CB5" w14:textId="77777777" w:rsidR="00A435C0" w:rsidRPr="00187F30" w:rsidRDefault="00A435C0" w:rsidP="00CF608B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ҰЛТТЫҚ МҮДДЕ / НАЦИОНАЛЬНЫЙ ИНТЕРЕС</w:t>
            </w:r>
          </w:p>
        </w:tc>
      </w:tr>
      <w:tr w:rsidR="00A435C0" w:rsidRPr="008A4F6B" w14:paraId="76B06022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5CF7B5C" w14:textId="28EE772F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8C0888B" w14:textId="5B0D1D66" w:rsidR="00A435C0" w:rsidRPr="0067173D" w:rsidRDefault="00A435C0" w:rsidP="00CF608B">
            <w:pPr>
              <w:pStyle w:val="TableParagraph"/>
              <w:spacing w:line="301" w:lineRule="exact"/>
              <w:ind w:left="0"/>
              <w:rPr>
                <w:b/>
                <w:sz w:val="24"/>
                <w:szCs w:val="24"/>
              </w:rPr>
            </w:pPr>
            <w:r w:rsidRPr="0067173D">
              <w:rPr>
                <w:b/>
                <w:sz w:val="24"/>
                <w:szCs w:val="24"/>
              </w:rPr>
              <w:t>Классный час</w:t>
            </w:r>
          </w:p>
          <w:p w14:paraId="73BC4C57" w14:textId="6F7EA97E" w:rsidR="00A435C0" w:rsidRPr="0067173D" w:rsidRDefault="00A435C0" w:rsidP="00CF608B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7173D">
              <w:rPr>
                <w:sz w:val="24"/>
                <w:szCs w:val="24"/>
              </w:rPr>
              <w:t>«Тарих</w:t>
            </w:r>
            <w:r w:rsidRPr="0067173D">
              <w:rPr>
                <w:spacing w:val="-8"/>
                <w:sz w:val="24"/>
                <w:szCs w:val="24"/>
              </w:rPr>
              <w:t xml:space="preserve"> </w:t>
            </w:r>
            <w:r w:rsidRPr="0067173D">
              <w:rPr>
                <w:sz w:val="24"/>
                <w:szCs w:val="24"/>
              </w:rPr>
              <w:t>пен</w:t>
            </w:r>
            <w:r w:rsidRPr="0067173D">
              <w:rPr>
                <w:spacing w:val="-3"/>
                <w:sz w:val="24"/>
                <w:szCs w:val="24"/>
              </w:rPr>
              <w:t xml:space="preserve"> </w:t>
            </w:r>
            <w:r w:rsidRPr="0067173D">
              <w:rPr>
                <w:sz w:val="24"/>
                <w:szCs w:val="24"/>
              </w:rPr>
              <w:t>тіл</w:t>
            </w:r>
            <w:r w:rsidRPr="0067173D">
              <w:rPr>
                <w:spacing w:val="1"/>
                <w:sz w:val="24"/>
                <w:szCs w:val="24"/>
              </w:rPr>
              <w:t xml:space="preserve"> </w:t>
            </w:r>
            <w:r w:rsidRPr="0067173D">
              <w:rPr>
                <w:sz w:val="24"/>
                <w:szCs w:val="24"/>
              </w:rPr>
              <w:t>тамырлас (История</w:t>
            </w:r>
            <w:r w:rsidRPr="0067173D">
              <w:rPr>
                <w:spacing w:val="-3"/>
                <w:sz w:val="24"/>
                <w:szCs w:val="24"/>
              </w:rPr>
              <w:t xml:space="preserve"> </w:t>
            </w:r>
            <w:r w:rsidRPr="0067173D">
              <w:rPr>
                <w:sz w:val="24"/>
                <w:szCs w:val="24"/>
              </w:rPr>
              <w:t>и</w:t>
            </w:r>
            <w:r w:rsidRPr="0067173D">
              <w:rPr>
                <w:spacing w:val="-4"/>
                <w:sz w:val="24"/>
                <w:szCs w:val="24"/>
              </w:rPr>
              <w:t xml:space="preserve"> </w:t>
            </w:r>
            <w:r w:rsidRPr="0067173D">
              <w:rPr>
                <w:sz w:val="24"/>
                <w:szCs w:val="24"/>
              </w:rPr>
              <w:t>язык неразделимы)» (реализация проекта</w:t>
            </w:r>
            <w:r w:rsidRPr="0067173D">
              <w:rPr>
                <w:spacing w:val="-5"/>
                <w:sz w:val="24"/>
                <w:szCs w:val="24"/>
              </w:rPr>
              <w:t xml:space="preserve"> </w:t>
            </w:r>
            <w:r w:rsidRPr="0067173D">
              <w:rPr>
                <w:sz w:val="24"/>
                <w:szCs w:val="24"/>
              </w:rPr>
              <w:t>«Жеткіншектің Жеті</w:t>
            </w:r>
            <w:r w:rsidRPr="0067173D">
              <w:rPr>
                <w:spacing w:val="-3"/>
                <w:sz w:val="24"/>
                <w:szCs w:val="24"/>
              </w:rPr>
              <w:t xml:space="preserve"> </w:t>
            </w:r>
            <w:r w:rsidRPr="0067173D">
              <w:rPr>
                <w:sz w:val="24"/>
                <w:szCs w:val="24"/>
              </w:rPr>
              <w:t>жарғысы»).</w:t>
            </w:r>
            <w:r w:rsidRPr="0067173D">
              <w:rPr>
                <w:b/>
                <w:sz w:val="24"/>
                <w:szCs w:val="24"/>
              </w:rPr>
              <w:t xml:space="preserve"> 1-3 курсы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7571287" w14:textId="77777777" w:rsidR="00A435C0" w:rsidRPr="0067173D" w:rsidRDefault="00A435C0" w:rsidP="00CF608B">
            <w:pPr>
              <w:jc w:val="center"/>
              <w:rPr>
                <w:sz w:val="24"/>
                <w:szCs w:val="24"/>
              </w:rPr>
            </w:pPr>
            <w:r w:rsidRPr="0067173D">
              <w:rPr>
                <w:sz w:val="24"/>
                <w:szCs w:val="24"/>
              </w:rPr>
              <w:t>декабрь</w:t>
            </w:r>
          </w:p>
          <w:p w14:paraId="19C9903B" w14:textId="7A44CB6C" w:rsidR="00A435C0" w:rsidRPr="0067173D" w:rsidRDefault="00A435C0" w:rsidP="00CF608B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64AEED31" w14:textId="51850342" w:rsidR="00A435C0" w:rsidRPr="0067173D" w:rsidRDefault="00A435C0" w:rsidP="0067173D">
            <w:pPr>
              <w:jc w:val="center"/>
              <w:rPr>
                <w:sz w:val="24"/>
                <w:szCs w:val="24"/>
                <w:lang w:eastAsia="en-US"/>
              </w:rPr>
            </w:pPr>
            <w:r w:rsidRPr="0067173D"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9F29271" w14:textId="77777777" w:rsidR="00A435C0" w:rsidRPr="0067173D" w:rsidRDefault="00A435C0" w:rsidP="0067173D">
            <w:pPr>
              <w:ind w:left="33" w:hanging="33"/>
              <w:rPr>
                <w:bCs/>
                <w:sz w:val="24"/>
                <w:szCs w:val="24"/>
                <w:lang w:eastAsia="en-US"/>
              </w:rPr>
            </w:pPr>
            <w:r w:rsidRPr="0067173D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25CE4EC3" w14:textId="4681AC4F" w:rsidR="00A435C0" w:rsidRPr="0067173D" w:rsidRDefault="00A435C0" w:rsidP="00CF608B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4686576C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27B45D3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0F7388B" w14:textId="77777777" w:rsidR="00A435C0" w:rsidRPr="0067173D" w:rsidRDefault="00A435C0" w:rsidP="00CF608B">
            <w:pPr>
              <w:pStyle w:val="Default"/>
            </w:pPr>
            <w:r w:rsidRPr="0067173D">
              <w:t xml:space="preserve">Организация и проведение мероприятий, </w:t>
            </w:r>
          </w:p>
          <w:p w14:paraId="6E326320" w14:textId="4740EC56" w:rsidR="00A435C0" w:rsidRPr="0067173D" w:rsidRDefault="00A435C0" w:rsidP="00CF608B">
            <w:pPr>
              <w:pStyle w:val="TableParagraph"/>
              <w:spacing w:line="301" w:lineRule="exact"/>
              <w:ind w:left="0"/>
              <w:rPr>
                <w:b/>
                <w:sz w:val="24"/>
                <w:szCs w:val="24"/>
              </w:rPr>
            </w:pPr>
            <w:r w:rsidRPr="0067173D">
              <w:rPr>
                <w:sz w:val="24"/>
                <w:szCs w:val="24"/>
              </w:rPr>
              <w:t>посвященных Дню Независимости Республики Казахстана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0B76FCB" w14:textId="77777777" w:rsidR="00A435C0" w:rsidRPr="0067173D" w:rsidRDefault="00A435C0" w:rsidP="0067173D">
            <w:pPr>
              <w:pStyle w:val="Default"/>
              <w:jc w:val="center"/>
            </w:pPr>
            <w:r w:rsidRPr="0067173D">
              <w:t>декабрь</w:t>
            </w:r>
          </w:p>
          <w:p w14:paraId="1E11BAAA" w14:textId="77777777" w:rsidR="00A435C0" w:rsidRPr="0067173D" w:rsidRDefault="00A435C0" w:rsidP="00CF608B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2932BEF0" w14:textId="1D0BCABF" w:rsidR="00A435C0" w:rsidRPr="0067173D" w:rsidRDefault="00A435C0" w:rsidP="0067173D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67173D">
              <w:rPr>
                <w:sz w:val="24"/>
                <w:szCs w:val="24"/>
              </w:rPr>
              <w:t>Информация в соц</w:t>
            </w:r>
            <w:r>
              <w:rPr>
                <w:sz w:val="24"/>
                <w:szCs w:val="24"/>
              </w:rPr>
              <w:t xml:space="preserve">иальные </w:t>
            </w:r>
            <w:r w:rsidRPr="0067173D">
              <w:rPr>
                <w:sz w:val="24"/>
                <w:szCs w:val="24"/>
              </w:rPr>
              <w:t xml:space="preserve">сети 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FD6D4EB" w14:textId="77777777" w:rsidR="00A435C0" w:rsidRPr="0067173D" w:rsidRDefault="00A435C0" w:rsidP="00CF608B">
            <w:pPr>
              <w:pStyle w:val="Default"/>
            </w:pPr>
            <w:r w:rsidRPr="0067173D">
              <w:t>Зам. директора по ВР,</w:t>
            </w:r>
          </w:p>
          <w:p w14:paraId="7FB327DD" w14:textId="77777777" w:rsidR="00A435C0" w:rsidRPr="0067173D" w:rsidRDefault="00A435C0" w:rsidP="00CF608B">
            <w:pPr>
              <w:pStyle w:val="Default"/>
            </w:pPr>
            <w:r w:rsidRPr="0067173D">
              <w:t>библиотекарь, воспитатель,</w:t>
            </w:r>
          </w:p>
          <w:p w14:paraId="1AD3B2FD" w14:textId="53BF4385" w:rsidR="00A435C0" w:rsidRPr="0067173D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67173D">
              <w:rPr>
                <w:sz w:val="24"/>
                <w:szCs w:val="24"/>
              </w:rPr>
              <w:t>РУГ</w:t>
            </w:r>
          </w:p>
        </w:tc>
      </w:tr>
      <w:tr w:rsidR="00A435C0" w:rsidRPr="008A4F6B" w14:paraId="05A0AC1E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F5FC8F9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8ADE09B" w14:textId="171DCFA6" w:rsidR="00A435C0" w:rsidRPr="0067173D" w:rsidRDefault="00A435C0" w:rsidP="00CF608B">
            <w:pPr>
              <w:pStyle w:val="TableParagraph"/>
              <w:spacing w:line="301" w:lineRule="exact"/>
              <w:ind w:left="0"/>
              <w:rPr>
                <w:b/>
                <w:sz w:val="24"/>
                <w:szCs w:val="24"/>
              </w:rPr>
            </w:pPr>
            <w:r w:rsidRPr="0067173D">
              <w:rPr>
                <w:sz w:val="24"/>
                <w:szCs w:val="24"/>
              </w:rPr>
              <w:t>Мероприятие в рамках работы ИРГ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DB3D0D1" w14:textId="77777777" w:rsidR="00A435C0" w:rsidRPr="0067173D" w:rsidRDefault="00A435C0" w:rsidP="00C92564">
            <w:pPr>
              <w:jc w:val="center"/>
              <w:rPr>
                <w:sz w:val="24"/>
                <w:szCs w:val="24"/>
              </w:rPr>
            </w:pPr>
            <w:r w:rsidRPr="0067173D">
              <w:rPr>
                <w:sz w:val="24"/>
                <w:szCs w:val="24"/>
              </w:rPr>
              <w:t>декабрь</w:t>
            </w:r>
          </w:p>
          <w:p w14:paraId="418E8695" w14:textId="3C3CE1A0" w:rsidR="00A435C0" w:rsidRPr="0067173D" w:rsidRDefault="00A435C0" w:rsidP="00CF608B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13CDC7BE" w14:textId="21D0B542" w:rsidR="00A435C0" w:rsidRPr="0067173D" w:rsidRDefault="00A435C0" w:rsidP="0067173D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67173D">
              <w:rPr>
                <w:sz w:val="24"/>
                <w:szCs w:val="24"/>
              </w:rPr>
              <w:t>отчет в УО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8746DAF" w14:textId="5EC658AD" w:rsidR="00A435C0" w:rsidRPr="0067173D" w:rsidRDefault="00A435C0" w:rsidP="00CF608B">
            <w:pPr>
              <w:rPr>
                <w:sz w:val="24"/>
                <w:szCs w:val="24"/>
                <w:lang w:eastAsia="en-US"/>
              </w:rPr>
            </w:pPr>
            <w:r w:rsidRPr="0067173D">
              <w:rPr>
                <w:sz w:val="24"/>
                <w:szCs w:val="24"/>
              </w:rPr>
              <w:t>Руководитель ИРГ</w:t>
            </w:r>
          </w:p>
        </w:tc>
      </w:tr>
      <w:tr w:rsidR="00A435C0" w:rsidRPr="008A4F6B" w14:paraId="440B5A49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D6E3BC"/>
          </w:tcPr>
          <w:p w14:paraId="0F582836" w14:textId="59D221BD" w:rsidR="00A435C0" w:rsidRPr="00187F30" w:rsidRDefault="00A435C0" w:rsidP="005160CA">
            <w:pPr>
              <w:ind w:left="720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АР- ҰЯТ / СОВЕСТЬ</w:t>
            </w:r>
          </w:p>
        </w:tc>
      </w:tr>
      <w:tr w:rsidR="00A435C0" w:rsidRPr="008A4F6B" w14:paraId="2AD0535D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6B1A948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9D3179F" w14:textId="75BB44C0" w:rsidR="00A435C0" w:rsidRPr="0082644D" w:rsidRDefault="00A435C0" w:rsidP="00CF608B">
            <w:pPr>
              <w:pStyle w:val="af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64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Классный час</w:t>
            </w:r>
          </w:p>
          <w:p w14:paraId="423E0A19" w14:textId="77777777" w:rsidR="00A435C0" w:rsidRPr="0082644D" w:rsidRDefault="00A435C0" w:rsidP="00CF608B">
            <w:pPr>
              <w:pStyle w:val="af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644D">
              <w:rPr>
                <w:rFonts w:ascii="Times New Roman" w:hAnsi="Times New Roman"/>
                <w:sz w:val="24"/>
                <w:szCs w:val="24"/>
                <w:lang w:val="kk-KZ"/>
              </w:rPr>
              <w:t>«Отбасы</w:t>
            </w:r>
            <w:r w:rsidRPr="0082644D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82644D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  <w:lang w:val="kk-KZ"/>
              </w:rPr>
              <w:t>тәрбиенің</w:t>
            </w:r>
            <w:r w:rsidRPr="0082644D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  <w:lang w:val="kk-KZ"/>
              </w:rPr>
              <w:t>алтын бесігі</w:t>
            </w:r>
            <w:r w:rsidRPr="0082644D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  <w:lang w:val="kk-KZ"/>
              </w:rPr>
              <w:t>(Семья</w:t>
            </w:r>
            <w:r w:rsidRPr="0082644D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82644D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  <w:lang w:val="kk-KZ"/>
              </w:rPr>
              <w:t>золотая</w:t>
            </w:r>
          </w:p>
          <w:p w14:paraId="68B7F1C4" w14:textId="61164B07" w:rsidR="00A435C0" w:rsidRPr="0082644D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  <w:rPr>
                <w:b/>
                <w:lang w:eastAsia="en-US"/>
              </w:rPr>
            </w:pPr>
            <w:r w:rsidRPr="0082644D">
              <w:t>колыбель</w:t>
            </w:r>
            <w:r w:rsidRPr="0082644D">
              <w:rPr>
                <w:spacing w:val="-6"/>
              </w:rPr>
              <w:t xml:space="preserve"> </w:t>
            </w:r>
            <w:r w:rsidRPr="0082644D">
              <w:t xml:space="preserve">воспитания)» </w:t>
            </w:r>
            <w:r w:rsidRPr="0082644D">
              <w:rPr>
                <w:i/>
              </w:rPr>
              <w:t>(реализация</w:t>
            </w:r>
            <w:r w:rsidRPr="0082644D">
              <w:rPr>
                <w:i/>
                <w:spacing w:val="-3"/>
              </w:rPr>
              <w:t xml:space="preserve"> </w:t>
            </w:r>
            <w:r w:rsidRPr="0082644D">
              <w:rPr>
                <w:i/>
              </w:rPr>
              <w:t>проекта</w:t>
            </w:r>
            <w:r w:rsidRPr="0082644D">
              <w:rPr>
                <w:i/>
                <w:spacing w:val="-1"/>
              </w:rPr>
              <w:t xml:space="preserve"> </w:t>
            </w:r>
            <w:r w:rsidRPr="0082644D">
              <w:rPr>
                <w:i/>
              </w:rPr>
              <w:t>«9</w:t>
            </w:r>
            <w:r w:rsidRPr="0082644D">
              <w:rPr>
                <w:i/>
                <w:spacing w:val="-3"/>
              </w:rPr>
              <w:t xml:space="preserve"> </w:t>
            </w:r>
            <w:r w:rsidRPr="0082644D">
              <w:rPr>
                <w:i/>
              </w:rPr>
              <w:t>айға</w:t>
            </w:r>
            <w:r w:rsidRPr="0082644D">
              <w:rPr>
                <w:i/>
                <w:lang w:val="kk-KZ"/>
              </w:rPr>
              <w:t xml:space="preserve"> </w:t>
            </w:r>
            <w:r w:rsidRPr="0082644D">
              <w:rPr>
                <w:i/>
              </w:rPr>
              <w:t>тоғыз</w:t>
            </w:r>
            <w:r w:rsidRPr="0082644D">
              <w:rPr>
                <w:i/>
                <w:spacing w:val="-1"/>
              </w:rPr>
              <w:t xml:space="preserve"> </w:t>
            </w:r>
            <w:r w:rsidRPr="0082644D">
              <w:rPr>
                <w:i/>
              </w:rPr>
              <w:t>іс-</w:t>
            </w:r>
            <w:r w:rsidRPr="0082644D">
              <w:rPr>
                <w:i/>
                <w:spacing w:val="-3"/>
              </w:rPr>
              <w:t xml:space="preserve"> </w:t>
            </w:r>
            <w:r w:rsidRPr="0082644D">
              <w:rPr>
                <w:i/>
              </w:rPr>
              <w:t>шара»)</w:t>
            </w:r>
            <w:r w:rsidRPr="0082644D">
              <w:rPr>
                <w:b/>
              </w:rPr>
              <w:t>1-2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F49459A" w14:textId="77777777" w:rsidR="00A435C0" w:rsidRPr="0082644D" w:rsidRDefault="00A435C0" w:rsidP="00C64925">
            <w:pPr>
              <w:jc w:val="center"/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</w:rPr>
              <w:t>декабрь</w:t>
            </w:r>
          </w:p>
          <w:p w14:paraId="73C2D866" w14:textId="06A8867A" w:rsidR="00A435C0" w:rsidRPr="0082644D" w:rsidRDefault="00A435C0" w:rsidP="00C64925">
            <w:pPr>
              <w:ind w:left="33" w:hanging="33"/>
              <w:jc w:val="center"/>
              <w:rPr>
                <w:bCs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14F4A5FC" w14:textId="1A960EDB" w:rsidR="00A435C0" w:rsidRPr="0082644D" w:rsidRDefault="00A435C0" w:rsidP="00C64925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2644D"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89081CD" w14:textId="59C43DB4" w:rsidR="00A435C0" w:rsidRPr="0082644D" w:rsidRDefault="00A435C0" w:rsidP="00C64925">
            <w:pPr>
              <w:rPr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8A4F6B" w14:paraId="2016712E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48BE1A8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55C9DCF" w14:textId="34B52773" w:rsidR="00A435C0" w:rsidRPr="0082644D" w:rsidRDefault="00A435C0" w:rsidP="00CF608B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8264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новогоднего вечера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D1ED561" w14:textId="24B72592" w:rsidR="00A435C0" w:rsidRPr="0082644D" w:rsidRDefault="00A435C0" w:rsidP="00C64925">
            <w:pPr>
              <w:ind w:left="33" w:hanging="3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52ECD982" w14:textId="21290DC2" w:rsidR="00A435C0" w:rsidRPr="0082644D" w:rsidRDefault="00A435C0" w:rsidP="00C64925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2644D">
              <w:rPr>
                <w:sz w:val="24"/>
                <w:szCs w:val="24"/>
              </w:rPr>
              <w:t xml:space="preserve">фотоотчет, информация </w:t>
            </w:r>
            <w:r w:rsidRPr="0082644D">
              <w:rPr>
                <w:sz w:val="24"/>
                <w:szCs w:val="24"/>
              </w:rPr>
              <w:lastRenderedPageBreak/>
              <w:t>в соц.сетях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F019C66" w14:textId="77777777" w:rsidR="00A435C0" w:rsidRPr="0082644D" w:rsidRDefault="00A435C0" w:rsidP="00C64925">
            <w:pPr>
              <w:pStyle w:val="Default"/>
            </w:pPr>
            <w:r w:rsidRPr="0082644D">
              <w:lastRenderedPageBreak/>
              <w:t xml:space="preserve">Ответственные </w:t>
            </w:r>
            <w:r w:rsidRPr="0082644D">
              <w:lastRenderedPageBreak/>
              <w:t>классный руководитель и  мастер п/о,</w:t>
            </w:r>
          </w:p>
          <w:p w14:paraId="63612006" w14:textId="3BD9D57D" w:rsidR="00A435C0" w:rsidRPr="0082644D" w:rsidRDefault="00A435C0" w:rsidP="00C64925">
            <w:pPr>
              <w:rPr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</w:rPr>
              <w:t>студенческий Парламент, воспитатель</w:t>
            </w:r>
          </w:p>
        </w:tc>
      </w:tr>
      <w:tr w:rsidR="00A435C0" w:rsidRPr="008A4F6B" w14:paraId="3E77A3A4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A9702B0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E4F2562" w14:textId="61BDAAC6" w:rsidR="00A435C0" w:rsidRPr="0082644D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  <w:rPr>
                <w:b/>
              </w:rPr>
            </w:pPr>
            <w:r w:rsidRPr="0082644D">
              <w:rPr>
                <w:b/>
              </w:rPr>
              <w:t>Круглый стол</w:t>
            </w:r>
            <w:r w:rsidRPr="0082644D">
              <w:t>  «Шындық</w:t>
            </w:r>
            <w:r w:rsidRPr="0082644D">
              <w:rPr>
                <w:spacing w:val="-1"/>
              </w:rPr>
              <w:t xml:space="preserve"> </w:t>
            </w:r>
            <w:r w:rsidRPr="0082644D">
              <w:t>–</w:t>
            </w:r>
            <w:r w:rsidRPr="0082644D">
              <w:rPr>
                <w:spacing w:val="-1"/>
              </w:rPr>
              <w:t xml:space="preserve"> </w:t>
            </w:r>
            <w:r w:rsidRPr="0082644D">
              <w:t>ең</w:t>
            </w:r>
            <w:r w:rsidRPr="0082644D">
              <w:rPr>
                <w:spacing w:val="-2"/>
              </w:rPr>
              <w:t xml:space="preserve"> </w:t>
            </w:r>
            <w:r w:rsidRPr="0082644D">
              <w:t>жақсы саясат!»</w:t>
            </w:r>
            <w:r w:rsidRPr="0082644D">
              <w:rPr>
                <w:spacing w:val="-7"/>
              </w:rPr>
              <w:t xml:space="preserve"> </w:t>
            </w:r>
            <w:r w:rsidRPr="0082644D">
              <w:t>(«Честность</w:t>
            </w:r>
            <w:r w:rsidRPr="0082644D">
              <w:rPr>
                <w:spacing w:val="-3"/>
              </w:rPr>
              <w:t xml:space="preserve"> </w:t>
            </w:r>
            <w:r w:rsidRPr="0082644D">
              <w:t>– лучшая</w:t>
            </w:r>
            <w:r w:rsidRPr="0082644D">
              <w:rPr>
                <w:spacing w:val="-5"/>
              </w:rPr>
              <w:t xml:space="preserve"> </w:t>
            </w:r>
            <w:r w:rsidRPr="0082644D">
              <w:t>политика!») ко Дню борьбы с коррупцией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44D5A33" w14:textId="77777777" w:rsidR="00A435C0" w:rsidRPr="0082644D" w:rsidRDefault="00A435C0" w:rsidP="00C64925">
            <w:pPr>
              <w:ind w:left="33" w:hanging="3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44D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  <w:p w14:paraId="0D59D56E" w14:textId="6BD13600" w:rsidR="00A435C0" w:rsidRPr="0082644D" w:rsidRDefault="00A435C0" w:rsidP="00C64925">
            <w:pPr>
              <w:ind w:left="33" w:hanging="3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668A426C" w14:textId="77777777" w:rsidR="00A435C0" w:rsidRPr="0082644D" w:rsidRDefault="00A435C0" w:rsidP="00C64925">
            <w:pPr>
              <w:jc w:val="center"/>
              <w:rPr>
                <w:sz w:val="24"/>
                <w:szCs w:val="24"/>
                <w:lang w:eastAsia="en-US"/>
              </w:rPr>
            </w:pPr>
            <w:r w:rsidRPr="0082644D">
              <w:rPr>
                <w:bCs/>
                <w:sz w:val="24"/>
                <w:szCs w:val="24"/>
                <w:lang w:val="kk-KZ" w:eastAsia="en-US"/>
              </w:rPr>
              <w:t>план-сценарий</w:t>
            </w:r>
            <w:r w:rsidRPr="0082644D">
              <w:rPr>
                <w:sz w:val="24"/>
                <w:szCs w:val="24"/>
                <w:lang w:eastAsia="en-US"/>
              </w:rPr>
              <w:t>,</w:t>
            </w:r>
          </w:p>
          <w:p w14:paraId="4A5D929C" w14:textId="612318A7" w:rsidR="00A435C0" w:rsidRPr="0082644D" w:rsidRDefault="00A435C0" w:rsidP="00C64925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2644D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2CE469D" w14:textId="5036D07C" w:rsidR="00A435C0" w:rsidRPr="0082644D" w:rsidRDefault="00A435C0" w:rsidP="00327DA0">
            <w:pPr>
              <w:rPr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  <w:lang w:eastAsia="en-US"/>
              </w:rPr>
              <w:t xml:space="preserve">Руководитель клуба «Саналы  </w:t>
            </w:r>
            <w:r w:rsidRPr="0082644D">
              <w:rPr>
                <w:sz w:val="24"/>
                <w:szCs w:val="24"/>
                <w:lang w:val="kk-KZ" w:eastAsia="en-US"/>
              </w:rPr>
              <w:t>ұ</w:t>
            </w:r>
            <w:r w:rsidRPr="0082644D">
              <w:rPr>
                <w:sz w:val="24"/>
                <w:szCs w:val="24"/>
                <w:lang w:eastAsia="en-US"/>
              </w:rPr>
              <w:t>рпа</w:t>
            </w:r>
            <w:r w:rsidRPr="0082644D">
              <w:rPr>
                <w:sz w:val="24"/>
                <w:szCs w:val="24"/>
                <w:lang w:val="kk-KZ" w:eastAsia="en-US"/>
              </w:rPr>
              <w:t>қ</w:t>
            </w:r>
            <w:r w:rsidRPr="0082644D">
              <w:rPr>
                <w:sz w:val="24"/>
                <w:szCs w:val="24"/>
                <w:lang w:eastAsia="en-US"/>
              </w:rPr>
              <w:t>»</w:t>
            </w:r>
            <w:r w:rsidRPr="0082644D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35C0" w:rsidRPr="008A4F6B" w14:paraId="36CA0ED1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56948D6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3D8ADC9" w14:textId="052EFD0B" w:rsidR="00A435C0" w:rsidRPr="0082644D" w:rsidRDefault="00A435C0" w:rsidP="00CF608B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82644D">
              <w:rPr>
                <w:color w:val="101010"/>
                <w:sz w:val="24"/>
                <w:szCs w:val="24"/>
                <w:shd w:val="clear" w:color="auto" w:fill="FDFDFD"/>
              </w:rPr>
              <w:t xml:space="preserve"> </w:t>
            </w:r>
            <w:r w:rsidRPr="0082644D">
              <w:rPr>
                <w:rFonts w:eastAsia="Calibri"/>
                <w:sz w:val="24"/>
                <w:szCs w:val="24"/>
                <w:lang w:val="kk-KZ"/>
              </w:rPr>
              <w:t>Проведение мероприятий, приуроченных к 9 декабря – Международному дню борьбы с коррупцией:</w:t>
            </w:r>
          </w:p>
          <w:p w14:paraId="2A8FA73A" w14:textId="77777777" w:rsidR="00A435C0" w:rsidRPr="0082644D" w:rsidRDefault="00A435C0" w:rsidP="00CF608B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82644D">
              <w:rPr>
                <w:rFonts w:eastAsia="Calibri"/>
                <w:sz w:val="24"/>
                <w:szCs w:val="24"/>
                <w:lang w:val="kk-KZ"/>
              </w:rPr>
              <w:t>- выставка</w:t>
            </w:r>
          </w:p>
          <w:p w14:paraId="640F202E" w14:textId="77777777" w:rsidR="00A435C0" w:rsidRPr="0082644D" w:rsidRDefault="00A435C0" w:rsidP="00CF608B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82644D">
              <w:rPr>
                <w:rFonts w:eastAsia="Calibri"/>
                <w:sz w:val="24"/>
                <w:szCs w:val="24"/>
                <w:lang w:val="kk-KZ"/>
              </w:rPr>
              <w:t>- челлендж</w:t>
            </w:r>
          </w:p>
          <w:p w14:paraId="231BF7DC" w14:textId="76AE54FA" w:rsidR="00A435C0" w:rsidRPr="0082644D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57AEDCF" w14:textId="77777777" w:rsidR="00A435C0" w:rsidRPr="0082644D" w:rsidRDefault="00A435C0" w:rsidP="00C64925">
            <w:pPr>
              <w:jc w:val="center"/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</w:rPr>
              <w:t>декабрь</w:t>
            </w:r>
          </w:p>
          <w:p w14:paraId="03007CA8" w14:textId="71F6B865" w:rsidR="00A435C0" w:rsidRPr="0082644D" w:rsidRDefault="00A435C0" w:rsidP="00C64925">
            <w:pPr>
              <w:jc w:val="center"/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44BAE251" w14:textId="3B9106FF" w:rsidR="00A435C0" w:rsidRPr="0082644D" w:rsidRDefault="00A435C0" w:rsidP="00C64925">
            <w:pPr>
              <w:jc w:val="center"/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8C65D5E" w14:textId="77777777" w:rsidR="00A435C0" w:rsidRPr="0082644D" w:rsidRDefault="00A435C0" w:rsidP="00C64925">
            <w:pPr>
              <w:rPr>
                <w:bCs/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  <w:lang w:eastAsia="en-US"/>
              </w:rPr>
              <w:t xml:space="preserve">Руководитель клуба «Саналы  </w:t>
            </w:r>
            <w:r w:rsidRPr="0082644D">
              <w:rPr>
                <w:sz w:val="24"/>
                <w:szCs w:val="24"/>
                <w:lang w:val="kk-KZ" w:eastAsia="en-US"/>
              </w:rPr>
              <w:t>ұ</w:t>
            </w:r>
            <w:r w:rsidRPr="0082644D">
              <w:rPr>
                <w:sz w:val="24"/>
                <w:szCs w:val="24"/>
                <w:lang w:eastAsia="en-US"/>
              </w:rPr>
              <w:t>рпа</w:t>
            </w:r>
            <w:r w:rsidRPr="0082644D">
              <w:rPr>
                <w:sz w:val="24"/>
                <w:szCs w:val="24"/>
                <w:lang w:val="kk-KZ" w:eastAsia="en-US"/>
              </w:rPr>
              <w:t>қ</w:t>
            </w:r>
            <w:r w:rsidRPr="0082644D">
              <w:rPr>
                <w:sz w:val="24"/>
                <w:szCs w:val="24"/>
                <w:lang w:eastAsia="en-US"/>
              </w:rPr>
              <w:t>»</w:t>
            </w:r>
            <w:r w:rsidRPr="0082644D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14:paraId="7493EE95" w14:textId="31260AEA" w:rsidR="00A435C0" w:rsidRPr="0082644D" w:rsidRDefault="00A435C0" w:rsidP="00C64925">
            <w:pPr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</w:rPr>
              <w:t>библиотекарь воспитатель общежития</w:t>
            </w:r>
          </w:p>
          <w:p w14:paraId="50891A7D" w14:textId="77777777" w:rsidR="00A435C0" w:rsidRPr="0082644D" w:rsidRDefault="00A435C0" w:rsidP="00C64925">
            <w:pPr>
              <w:rPr>
                <w:sz w:val="24"/>
                <w:szCs w:val="24"/>
              </w:rPr>
            </w:pPr>
          </w:p>
        </w:tc>
      </w:tr>
      <w:tr w:rsidR="00A435C0" w:rsidRPr="008A4F6B" w14:paraId="0569B456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F5921F4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97856B2" w14:textId="1E0F4AA5" w:rsidR="00A435C0" w:rsidRPr="0082644D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</w:pPr>
            <w:r w:rsidRPr="0082644D">
              <w:t xml:space="preserve"> Акция «Чистая сессия»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8A2C852" w14:textId="37867101" w:rsidR="00A435C0" w:rsidRPr="0082644D" w:rsidRDefault="00A435C0" w:rsidP="00C64925">
            <w:pPr>
              <w:jc w:val="center"/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17EBF3F1" w14:textId="5EE2A2A5" w:rsidR="00A435C0" w:rsidRPr="0082644D" w:rsidRDefault="00A435C0" w:rsidP="00C64925">
            <w:pPr>
              <w:jc w:val="center"/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6959F67" w14:textId="77777777" w:rsidR="00A435C0" w:rsidRPr="0082644D" w:rsidRDefault="00A435C0" w:rsidP="00C64925">
            <w:pPr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</w:rPr>
              <w:t>Председатель КДМ</w:t>
            </w:r>
          </w:p>
          <w:p w14:paraId="51FA2BA8" w14:textId="77777777" w:rsidR="00A435C0" w:rsidRPr="0082644D" w:rsidRDefault="00A435C0" w:rsidP="00C64925">
            <w:pPr>
              <w:rPr>
                <w:sz w:val="24"/>
                <w:szCs w:val="24"/>
              </w:rPr>
            </w:pPr>
          </w:p>
        </w:tc>
      </w:tr>
      <w:tr w:rsidR="00A435C0" w:rsidRPr="008A4F6B" w14:paraId="24DAF902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8764902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CDBCCD5" w14:textId="337E3FCD" w:rsidR="00A435C0" w:rsidRPr="00A435C0" w:rsidRDefault="00A435C0" w:rsidP="00CF608B">
            <w:pPr>
              <w:pStyle w:val="a9"/>
              <w:spacing w:before="0" w:beforeAutospacing="0" w:after="0" w:afterAutospacing="0" w:line="256" w:lineRule="auto"/>
              <w:contextualSpacing/>
            </w:pPr>
            <w:r w:rsidRPr="00A435C0">
              <w:rPr>
                <w:rFonts w:eastAsia="Calibri"/>
                <w:color w:val="000000"/>
                <w:szCs w:val="28"/>
              </w:rPr>
              <w:t>Диагностика уровня удовлетворенности родителей и обучающихся образовательной средой в учебном заведении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E0039D3" w14:textId="77777777" w:rsidR="00A435C0" w:rsidRPr="00A435C0" w:rsidRDefault="00A435C0" w:rsidP="003A2AFB">
            <w:pPr>
              <w:jc w:val="center"/>
              <w:rPr>
                <w:sz w:val="24"/>
              </w:rPr>
            </w:pPr>
            <w:r w:rsidRPr="00A435C0">
              <w:rPr>
                <w:sz w:val="24"/>
              </w:rPr>
              <w:t>декабрь</w:t>
            </w:r>
          </w:p>
          <w:p w14:paraId="474DF200" w14:textId="7CB46134" w:rsidR="00A435C0" w:rsidRPr="00A435C0" w:rsidRDefault="00A435C0" w:rsidP="00C6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1449D620" w14:textId="6E7BB7D5" w:rsidR="00A435C0" w:rsidRPr="00A435C0" w:rsidRDefault="00A435C0" w:rsidP="00C64925">
            <w:pPr>
              <w:jc w:val="center"/>
              <w:rPr>
                <w:sz w:val="24"/>
                <w:szCs w:val="24"/>
              </w:rPr>
            </w:pPr>
            <w:r w:rsidRPr="00A435C0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FA84138" w14:textId="4D070C94" w:rsidR="00A435C0" w:rsidRPr="00A435C0" w:rsidRDefault="00A435C0" w:rsidP="00C64925">
            <w:pPr>
              <w:rPr>
                <w:sz w:val="24"/>
                <w:szCs w:val="24"/>
              </w:rPr>
            </w:pPr>
            <w:r w:rsidRPr="00A435C0">
              <w:rPr>
                <w:sz w:val="24"/>
              </w:rPr>
              <w:t>Социальный педагог</w:t>
            </w:r>
          </w:p>
        </w:tc>
      </w:tr>
      <w:tr w:rsidR="00A435C0" w:rsidRPr="008A4F6B" w14:paraId="53E80CE5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FBD4B4"/>
          </w:tcPr>
          <w:p w14:paraId="571B786F" w14:textId="06C6142B" w:rsidR="00A435C0" w:rsidRPr="0082644D" w:rsidRDefault="00A435C0" w:rsidP="005160CA">
            <w:pPr>
              <w:ind w:left="720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82644D">
              <w:rPr>
                <w:b/>
                <w:bCs/>
                <w:sz w:val="24"/>
                <w:szCs w:val="24"/>
                <w:lang w:val="kk-KZ" w:eastAsia="en-US"/>
              </w:rPr>
              <w:t>ТАЛАП/ СТРЕМЛЕНИЕ</w:t>
            </w:r>
          </w:p>
        </w:tc>
      </w:tr>
      <w:tr w:rsidR="00A435C0" w:rsidRPr="008A4F6B" w14:paraId="3AAF8492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5A6D448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7AD56AC" w14:textId="77777777" w:rsidR="00A435C0" w:rsidRPr="0082644D" w:rsidRDefault="00A435C0" w:rsidP="00C9256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82644D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  <w:p w14:paraId="1FE2A861" w14:textId="77777777" w:rsidR="00A435C0" w:rsidRPr="0082644D" w:rsidRDefault="00A435C0" w:rsidP="00C92564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82644D">
              <w:rPr>
                <w:rFonts w:ascii="Times New Roman" w:hAnsi="Times New Roman"/>
                <w:sz w:val="24"/>
                <w:szCs w:val="24"/>
              </w:rPr>
              <w:t xml:space="preserve">Таным. Тағылым.  Тәрбие («Познание. Образование. Воспитание») </w:t>
            </w:r>
            <w:r w:rsidRPr="0082644D">
              <w:rPr>
                <w:rFonts w:ascii="Times New Roman" w:hAnsi="Times New Roman"/>
                <w:i/>
                <w:sz w:val="24"/>
                <w:szCs w:val="24"/>
              </w:rPr>
              <w:t>(реализация проекта «Еңбегі адал жас өрен»).</w:t>
            </w:r>
            <w:r w:rsidRPr="0082644D">
              <w:rPr>
                <w:rFonts w:ascii="Times New Roman" w:hAnsi="Times New Roman"/>
                <w:b/>
                <w:sz w:val="24"/>
                <w:szCs w:val="24"/>
              </w:rPr>
              <w:t xml:space="preserve"> 1-</w:t>
            </w:r>
            <w:r w:rsidRPr="00826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</w:t>
            </w:r>
          </w:p>
          <w:p w14:paraId="2C2A9DCE" w14:textId="5284B749" w:rsidR="00A435C0" w:rsidRPr="0082644D" w:rsidRDefault="00A435C0" w:rsidP="00CF608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56244F0" w14:textId="77777777" w:rsidR="00A435C0" w:rsidRPr="0082644D" w:rsidRDefault="00A435C0" w:rsidP="00C92564">
            <w:pPr>
              <w:jc w:val="center"/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</w:rPr>
              <w:t>декабрь</w:t>
            </w:r>
          </w:p>
          <w:p w14:paraId="79F4C4E5" w14:textId="50EFB70E" w:rsidR="00A435C0" w:rsidRPr="0082644D" w:rsidRDefault="00A435C0" w:rsidP="0082644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3E3275F5" w14:textId="0F13D93C" w:rsidR="00A435C0" w:rsidRPr="0082644D" w:rsidRDefault="00A435C0" w:rsidP="0082644D">
            <w:pPr>
              <w:jc w:val="center"/>
              <w:rPr>
                <w:sz w:val="24"/>
                <w:szCs w:val="24"/>
                <w:lang w:eastAsia="en-US"/>
              </w:rPr>
            </w:pPr>
            <w:r w:rsidRPr="0082644D"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7817BC9" w14:textId="77777777" w:rsidR="00A435C0" w:rsidRPr="0082644D" w:rsidRDefault="00A435C0" w:rsidP="00C92564">
            <w:pPr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82644D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30E42015" w14:textId="19E49BE1" w:rsidR="00A435C0" w:rsidRPr="0082644D" w:rsidRDefault="00A435C0" w:rsidP="0082644D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6436CCDC" w14:textId="77777777" w:rsidTr="00C92564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6981DC8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4BB5581" w14:textId="4E24FD38" w:rsidR="00A435C0" w:rsidRPr="0082644D" w:rsidRDefault="00A435C0" w:rsidP="00CF608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2644D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8264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</w:rPr>
              <w:t>обучающихся с известными</w:t>
            </w:r>
            <w:r w:rsidRPr="008264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</w:rPr>
              <w:t>спортсменами  по</w:t>
            </w:r>
            <w:r w:rsidRPr="008264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</w:rPr>
              <w:t>различным видам спорта</w:t>
            </w:r>
            <w:r w:rsidRPr="008264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</w:rPr>
              <w:t>(</w:t>
            </w:r>
            <w:r w:rsidRPr="0082644D">
              <w:rPr>
                <w:rFonts w:ascii="Times New Roman" w:hAnsi="Times New Roman"/>
                <w:i/>
                <w:sz w:val="24"/>
                <w:szCs w:val="24"/>
              </w:rPr>
              <w:t>реализация проекта «9</w:t>
            </w:r>
            <w:r w:rsidRPr="0082644D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i/>
                <w:sz w:val="24"/>
                <w:szCs w:val="24"/>
              </w:rPr>
              <w:t>месяцев</w:t>
            </w:r>
            <w:r w:rsidRPr="0082644D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2644D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82644D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i/>
                <w:sz w:val="24"/>
                <w:szCs w:val="24"/>
              </w:rPr>
              <w:t>мероприятий»)</w:t>
            </w:r>
            <w:r w:rsidRPr="008264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1-3 курсы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1CBF328" w14:textId="3CE1DAE5" w:rsidR="00A435C0" w:rsidRPr="0082644D" w:rsidRDefault="00A435C0" w:rsidP="0082644D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83C0F56" w14:textId="7DD218AF" w:rsidR="00A435C0" w:rsidRPr="0082644D" w:rsidRDefault="00A435C0" w:rsidP="0082644D">
            <w:pPr>
              <w:jc w:val="center"/>
              <w:rPr>
                <w:sz w:val="24"/>
                <w:szCs w:val="24"/>
                <w:lang w:eastAsia="en-US"/>
              </w:rPr>
            </w:pPr>
            <w:r w:rsidRPr="0082644D">
              <w:rPr>
                <w:bCs/>
                <w:sz w:val="24"/>
                <w:szCs w:val="24"/>
                <w:lang w:val="kk-KZ" w:eastAsia="en-US"/>
              </w:rPr>
              <w:t>разработка, 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009F381" w14:textId="77777777" w:rsidR="00A435C0" w:rsidRPr="0082644D" w:rsidRDefault="00A435C0" w:rsidP="00C92564">
            <w:pPr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82644D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23252CDD" w14:textId="18CF4E25" w:rsidR="00A435C0" w:rsidRPr="0082644D" w:rsidRDefault="00A435C0" w:rsidP="0082644D">
            <w:pPr>
              <w:rPr>
                <w:bCs/>
                <w:sz w:val="24"/>
                <w:szCs w:val="24"/>
                <w:lang w:eastAsia="en-US"/>
              </w:rPr>
            </w:pPr>
            <w:r w:rsidRPr="0082644D">
              <w:rPr>
                <w:bCs/>
                <w:sz w:val="24"/>
                <w:szCs w:val="24"/>
                <w:lang w:eastAsia="en-US"/>
              </w:rPr>
              <w:t>преподаватели физической культуры</w:t>
            </w:r>
          </w:p>
        </w:tc>
      </w:tr>
      <w:tr w:rsidR="00A435C0" w:rsidRPr="008A4F6B" w14:paraId="386901C8" w14:textId="77777777" w:rsidTr="00C92564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A9DB438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F17A5C7" w14:textId="772773D3" w:rsidR="00A435C0" w:rsidRPr="0082644D" w:rsidRDefault="00A435C0" w:rsidP="00A435C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435C0">
              <w:rPr>
                <w:rFonts w:ascii="Times New Roman" w:hAnsi="Times New Roman"/>
                <w:sz w:val="24"/>
                <w:szCs w:val="24"/>
              </w:rPr>
              <w:t xml:space="preserve">Проект «Коуч- наставничество» 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93FB08A" w14:textId="3F975982" w:rsidR="00A435C0" w:rsidRPr="0082644D" w:rsidRDefault="00A435C0" w:rsidP="00C92564">
            <w:pPr>
              <w:jc w:val="center"/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7B647186" w14:textId="369B8703" w:rsidR="00A435C0" w:rsidRPr="0082644D" w:rsidRDefault="00A435C0" w:rsidP="0082644D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2644D">
              <w:rPr>
                <w:sz w:val="24"/>
                <w:szCs w:val="24"/>
              </w:rPr>
              <w:t xml:space="preserve">информация о мероприятиях в </w:t>
            </w:r>
            <w:r w:rsidRPr="0082644D">
              <w:rPr>
                <w:sz w:val="24"/>
                <w:szCs w:val="24"/>
              </w:rPr>
              <w:lastRenderedPageBreak/>
              <w:t>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7642840" w14:textId="07975682" w:rsidR="00A435C0" w:rsidRPr="0082644D" w:rsidRDefault="00A435C0" w:rsidP="00C92564">
            <w:pPr>
              <w:rPr>
                <w:sz w:val="24"/>
                <w:szCs w:val="24"/>
                <w:lang w:eastAsia="en-US"/>
              </w:rPr>
            </w:pPr>
            <w:r w:rsidRPr="0082644D">
              <w:rPr>
                <w:bCs/>
                <w:sz w:val="24"/>
                <w:szCs w:val="24"/>
              </w:rPr>
              <w:lastRenderedPageBreak/>
              <w:t xml:space="preserve">заместитель директора по ВР </w:t>
            </w:r>
            <w:r w:rsidRPr="0082644D">
              <w:rPr>
                <w:sz w:val="24"/>
                <w:szCs w:val="24"/>
                <w:lang w:val="kk-KZ"/>
              </w:rPr>
              <w:lastRenderedPageBreak/>
              <w:t xml:space="preserve">руководители учебных групп </w:t>
            </w:r>
          </w:p>
        </w:tc>
      </w:tr>
      <w:tr w:rsidR="00A435C0" w:rsidRPr="008A4F6B" w14:paraId="33ED98D2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BADF0D2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AFC704B" w14:textId="3A304054" w:rsidR="00A435C0" w:rsidRPr="0082644D" w:rsidRDefault="00A435C0" w:rsidP="00CF608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2644D">
              <w:rPr>
                <w:rFonts w:ascii="Times New Roman" w:hAnsi="Times New Roman"/>
                <w:sz w:val="24"/>
                <w:szCs w:val="24"/>
              </w:rPr>
              <w:t>Мотивационная</w:t>
            </w:r>
            <w:r w:rsidRPr="0082644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82644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</w:rPr>
              <w:t>в</w:t>
            </w:r>
            <w:r w:rsidRPr="0082644D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</w:rPr>
              <w:t>формате</w:t>
            </w:r>
            <w:r w:rsidRPr="008264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/>
                <w:sz w:val="24"/>
                <w:szCs w:val="24"/>
              </w:rPr>
              <w:t>ТDХ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820A3B1" w14:textId="77777777" w:rsidR="00A435C0" w:rsidRPr="0082644D" w:rsidRDefault="00A435C0" w:rsidP="00C92564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44D">
              <w:rPr>
                <w:bCs/>
                <w:sz w:val="24"/>
                <w:szCs w:val="24"/>
                <w:lang w:eastAsia="en-US"/>
              </w:rPr>
              <w:t>декабрь</w:t>
            </w:r>
          </w:p>
          <w:p w14:paraId="516CDC70" w14:textId="77777777" w:rsidR="00A435C0" w:rsidRPr="0082644D" w:rsidRDefault="00A435C0" w:rsidP="0082644D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5851A3CE" w14:textId="47349A96" w:rsidR="00A435C0" w:rsidRPr="0082644D" w:rsidRDefault="00A435C0" w:rsidP="0082644D">
            <w:pPr>
              <w:jc w:val="center"/>
              <w:rPr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81B4BCD" w14:textId="77777777" w:rsidR="00A435C0" w:rsidRPr="0082644D" w:rsidRDefault="00A435C0" w:rsidP="00C92564">
            <w:pPr>
              <w:rPr>
                <w:bCs/>
                <w:sz w:val="24"/>
                <w:szCs w:val="24"/>
                <w:lang w:eastAsia="en-US"/>
              </w:rPr>
            </w:pPr>
            <w:r w:rsidRPr="0082644D">
              <w:rPr>
                <w:bCs/>
                <w:sz w:val="24"/>
                <w:szCs w:val="24"/>
                <w:lang w:eastAsia="en-US"/>
              </w:rPr>
              <w:t>заместитель директора по УВР</w:t>
            </w:r>
          </w:p>
          <w:p w14:paraId="4F05FDFC" w14:textId="77777777" w:rsidR="00A435C0" w:rsidRPr="0082644D" w:rsidRDefault="00A435C0" w:rsidP="0082644D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435C0" w:rsidRPr="008A4F6B" w14:paraId="790D4E3D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5832C14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43EE836" w14:textId="332D730F" w:rsidR="00A435C0" w:rsidRPr="0082644D" w:rsidRDefault="00A435C0" w:rsidP="00CF608B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82644D">
              <w:rPr>
                <w:rFonts w:ascii="Times New Roman" w:hAnsi="Times New Roman"/>
                <w:sz w:val="24"/>
                <w:szCs w:val="24"/>
              </w:rPr>
              <w:t>Беседа «Инфекции, передаваемые половым путем» (с участием специалистов РБ) в рамках Дня борьбы со СПИДом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C5F3DA7" w14:textId="33B13E68" w:rsidR="00A435C0" w:rsidRPr="0082644D" w:rsidRDefault="00A435C0" w:rsidP="0082644D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CCD07EF" w14:textId="5FE76388" w:rsidR="00A435C0" w:rsidRPr="0082644D" w:rsidRDefault="00A435C0" w:rsidP="0082644D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2644D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0B6349D" w14:textId="76FE17E9" w:rsidR="00A435C0" w:rsidRPr="0082644D" w:rsidRDefault="00A435C0" w:rsidP="0082644D">
            <w:pPr>
              <w:rPr>
                <w:bCs/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</w:rPr>
              <w:t>Социальный педагог, медицинский работник колледжа,                   специалисты ЦРБ</w:t>
            </w:r>
          </w:p>
        </w:tc>
      </w:tr>
      <w:tr w:rsidR="00A435C0" w:rsidRPr="008A4F6B" w14:paraId="0C967AD7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BA3D240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6C5C7C0" w14:textId="402E53B2" w:rsidR="00A435C0" w:rsidRPr="0082644D" w:rsidRDefault="00A435C0" w:rsidP="00CF608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2644D">
              <w:rPr>
                <w:rFonts w:ascii="Times New Roman" w:hAnsi="Times New Roman"/>
                <w:bCs/>
                <w:sz w:val="24"/>
                <w:szCs w:val="24"/>
              </w:rPr>
              <w:t>Рубрика «Мой старт с ФСХК!» (об успешных выпускниках колледжа)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C8CFD2C" w14:textId="4C4DB752" w:rsidR="00A435C0" w:rsidRPr="0082644D" w:rsidRDefault="00A435C0" w:rsidP="0082644D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44D">
              <w:rPr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57D95474" w14:textId="28B3BAF5" w:rsidR="00A435C0" w:rsidRPr="0082644D" w:rsidRDefault="00A435C0" w:rsidP="0082644D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2644D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789CD51" w14:textId="12180061" w:rsidR="00A435C0" w:rsidRPr="0082644D" w:rsidRDefault="00A435C0" w:rsidP="0082644D">
            <w:pPr>
              <w:rPr>
                <w:bCs/>
                <w:sz w:val="24"/>
                <w:szCs w:val="24"/>
                <w:lang w:eastAsia="en-US"/>
              </w:rPr>
            </w:pPr>
            <w:r w:rsidRPr="0082644D">
              <w:rPr>
                <w:bCs/>
                <w:sz w:val="24"/>
                <w:szCs w:val="24"/>
                <w:lang w:eastAsia="en-US"/>
              </w:rPr>
              <w:t>мастера п/о</w:t>
            </w:r>
          </w:p>
        </w:tc>
      </w:tr>
      <w:tr w:rsidR="00A435C0" w:rsidRPr="008A4F6B" w14:paraId="0EDF8C40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F630B72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5BB1991" w14:textId="10AA01AD" w:rsidR="00A435C0" w:rsidRPr="0082644D" w:rsidRDefault="00A435C0" w:rsidP="00CF608B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82644D">
              <w:rPr>
                <w:rFonts w:ascii="Times New Roman" w:hAnsi="Times New Roman"/>
                <w:sz w:val="24"/>
                <w:szCs w:val="24"/>
              </w:rPr>
              <w:t>Приглашение учащихся 9 классов на декады  профессий (электрики)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5D07A9C" w14:textId="77F47002" w:rsidR="00A435C0" w:rsidRPr="0082644D" w:rsidRDefault="00A435C0" w:rsidP="0082644D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  <w:lang w:val="kk-KZ" w:eastAsia="en-US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69FC8F95" w14:textId="766903CD" w:rsidR="00A435C0" w:rsidRPr="0082644D" w:rsidRDefault="00A435C0" w:rsidP="0082644D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82644D">
              <w:rPr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  <w:r w:rsidRPr="0082644D">
              <w:rPr>
                <w:color w:val="000000"/>
                <w:sz w:val="24"/>
                <w:szCs w:val="24"/>
                <w:lang w:val="kk-KZ" w:eastAsia="en-US"/>
              </w:rPr>
              <w:t>в</w:t>
            </w:r>
            <w:r w:rsidRPr="0082644D">
              <w:rPr>
                <w:color w:val="000000"/>
                <w:sz w:val="24"/>
                <w:szCs w:val="24"/>
                <w:lang w:eastAsia="en-US"/>
              </w:rPr>
              <w:t xml:space="preserve"> социальны</w:t>
            </w:r>
            <w:r w:rsidRPr="0082644D">
              <w:rPr>
                <w:color w:val="000000"/>
                <w:sz w:val="24"/>
                <w:szCs w:val="24"/>
                <w:lang w:val="kk-KZ" w:eastAsia="en-US"/>
              </w:rPr>
              <w:t>х</w:t>
            </w:r>
            <w:r w:rsidRPr="0082644D">
              <w:rPr>
                <w:color w:val="000000"/>
                <w:sz w:val="24"/>
                <w:szCs w:val="24"/>
                <w:lang w:eastAsia="en-US"/>
              </w:rPr>
              <w:t xml:space="preserve"> сет</w:t>
            </w:r>
            <w:r w:rsidRPr="0082644D">
              <w:rPr>
                <w:color w:val="000000"/>
                <w:sz w:val="24"/>
                <w:szCs w:val="24"/>
                <w:lang w:val="kk-KZ" w:eastAsia="en-US"/>
              </w:rPr>
              <w:t>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91D29F6" w14:textId="35C3BC6B" w:rsidR="00A435C0" w:rsidRPr="0082644D" w:rsidRDefault="00A435C0" w:rsidP="0082644D">
            <w:pPr>
              <w:rPr>
                <w:bCs/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  <w:lang w:eastAsia="en-US"/>
              </w:rPr>
              <w:t>Заместители директора по УПР, ВР, мастера п/о</w:t>
            </w:r>
          </w:p>
        </w:tc>
      </w:tr>
      <w:tr w:rsidR="00A435C0" w:rsidRPr="008A4F6B" w14:paraId="7878ADD3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6877E42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70380AB" w14:textId="33E64A0F" w:rsidR="00A435C0" w:rsidRPr="0082644D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2644D">
              <w:rPr>
                <w:rFonts w:ascii="Times New Roman" w:hAnsi="Times New Roman"/>
                <w:sz w:val="24"/>
                <w:szCs w:val="24"/>
              </w:rPr>
              <w:t>Областные соревнования по  гиревому спорту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C6C0008" w14:textId="24B3EE1A" w:rsidR="00A435C0" w:rsidRPr="0082644D" w:rsidRDefault="00A435C0" w:rsidP="0082644D">
            <w:pPr>
              <w:ind w:left="33" w:hanging="33"/>
              <w:jc w:val="center"/>
              <w:rPr>
                <w:sz w:val="24"/>
                <w:szCs w:val="24"/>
                <w:lang w:val="kk-KZ" w:eastAsia="en-US"/>
              </w:rPr>
            </w:pPr>
            <w:r w:rsidRPr="0082644D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1649F991" w14:textId="1A358464" w:rsidR="00A435C0" w:rsidRPr="0082644D" w:rsidRDefault="00A435C0" w:rsidP="008264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2644D">
              <w:rPr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  <w:r w:rsidRPr="0082644D">
              <w:rPr>
                <w:color w:val="000000"/>
                <w:sz w:val="24"/>
                <w:szCs w:val="24"/>
                <w:lang w:val="kk-KZ" w:eastAsia="en-US"/>
              </w:rPr>
              <w:t>в</w:t>
            </w:r>
            <w:r w:rsidRPr="0082644D">
              <w:rPr>
                <w:color w:val="000000"/>
                <w:sz w:val="24"/>
                <w:szCs w:val="24"/>
                <w:lang w:eastAsia="en-US"/>
              </w:rPr>
              <w:t xml:space="preserve"> социальны</w:t>
            </w:r>
            <w:r w:rsidRPr="0082644D">
              <w:rPr>
                <w:color w:val="000000"/>
                <w:sz w:val="24"/>
                <w:szCs w:val="24"/>
                <w:lang w:val="kk-KZ" w:eastAsia="en-US"/>
              </w:rPr>
              <w:t>х</w:t>
            </w:r>
            <w:r w:rsidRPr="0082644D">
              <w:rPr>
                <w:color w:val="000000"/>
                <w:sz w:val="24"/>
                <w:szCs w:val="24"/>
                <w:lang w:eastAsia="en-US"/>
              </w:rPr>
              <w:t xml:space="preserve"> сет</w:t>
            </w:r>
            <w:r w:rsidRPr="0082644D">
              <w:rPr>
                <w:color w:val="000000"/>
                <w:sz w:val="24"/>
                <w:szCs w:val="24"/>
                <w:lang w:val="kk-KZ" w:eastAsia="en-US"/>
              </w:rPr>
              <w:t>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EF7EE2B" w14:textId="4874A72A" w:rsidR="00A435C0" w:rsidRPr="0082644D" w:rsidRDefault="00A435C0" w:rsidP="0082644D">
            <w:pPr>
              <w:rPr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  <w:lang w:eastAsia="en-US"/>
              </w:rPr>
              <w:t>преподаватели физической культуры</w:t>
            </w:r>
          </w:p>
        </w:tc>
      </w:tr>
      <w:tr w:rsidR="00A435C0" w:rsidRPr="008A4F6B" w14:paraId="2CBD8A17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9FACE6C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5CE0609" w14:textId="2577AF38" w:rsidR="00A435C0" w:rsidRPr="0082644D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2644D">
              <w:rPr>
                <w:rFonts w:ascii="Times New Roman" w:hAnsi="Times New Roman"/>
                <w:sz w:val="24"/>
                <w:szCs w:val="24"/>
              </w:rPr>
              <w:t xml:space="preserve">15 общеколледжная Спартакиада, посвященная   Дню Независимости РК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BCA6A53" w14:textId="7B89D05B" w:rsidR="00A435C0" w:rsidRPr="0082644D" w:rsidRDefault="00A435C0" w:rsidP="0082644D">
            <w:pPr>
              <w:ind w:left="33" w:hanging="33"/>
              <w:jc w:val="center"/>
              <w:rPr>
                <w:sz w:val="24"/>
                <w:szCs w:val="24"/>
                <w:lang w:val="kk-KZ" w:eastAsia="en-US"/>
              </w:rPr>
            </w:pPr>
            <w:r w:rsidRPr="0082644D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7F5DD0EF" w14:textId="1224A83A" w:rsidR="00A435C0" w:rsidRPr="0082644D" w:rsidRDefault="00A435C0" w:rsidP="008264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2644D">
              <w:rPr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  <w:r w:rsidRPr="0082644D">
              <w:rPr>
                <w:color w:val="000000"/>
                <w:sz w:val="24"/>
                <w:szCs w:val="24"/>
                <w:lang w:val="kk-KZ" w:eastAsia="en-US"/>
              </w:rPr>
              <w:t>в</w:t>
            </w:r>
            <w:r w:rsidRPr="0082644D">
              <w:rPr>
                <w:color w:val="000000"/>
                <w:sz w:val="24"/>
                <w:szCs w:val="24"/>
                <w:lang w:eastAsia="en-US"/>
              </w:rPr>
              <w:t xml:space="preserve"> социальны</w:t>
            </w:r>
            <w:r w:rsidRPr="0082644D">
              <w:rPr>
                <w:color w:val="000000"/>
                <w:sz w:val="24"/>
                <w:szCs w:val="24"/>
                <w:lang w:val="kk-KZ" w:eastAsia="en-US"/>
              </w:rPr>
              <w:t>х</w:t>
            </w:r>
            <w:r w:rsidRPr="0082644D">
              <w:rPr>
                <w:color w:val="000000"/>
                <w:sz w:val="24"/>
                <w:szCs w:val="24"/>
                <w:lang w:eastAsia="en-US"/>
              </w:rPr>
              <w:t xml:space="preserve"> сет</w:t>
            </w:r>
            <w:r w:rsidRPr="0082644D">
              <w:rPr>
                <w:color w:val="000000"/>
                <w:sz w:val="24"/>
                <w:szCs w:val="24"/>
                <w:lang w:val="kk-KZ" w:eastAsia="en-US"/>
              </w:rPr>
              <w:t>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D255869" w14:textId="09D5734B" w:rsidR="00A435C0" w:rsidRPr="0082644D" w:rsidRDefault="00A435C0" w:rsidP="0082644D">
            <w:pPr>
              <w:rPr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  <w:lang w:eastAsia="en-US"/>
              </w:rPr>
              <w:t>преподаватели физической культуры</w:t>
            </w:r>
          </w:p>
        </w:tc>
      </w:tr>
      <w:tr w:rsidR="00A435C0" w:rsidRPr="008A4F6B" w14:paraId="4CBEFF59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69AE52E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E90DF08" w14:textId="77777777" w:rsidR="00A435C0" w:rsidRPr="0082644D" w:rsidRDefault="00A435C0" w:rsidP="0087310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2644D">
              <w:rPr>
                <w:rFonts w:ascii="Times New Roman" w:hAnsi="Times New Roman"/>
                <w:sz w:val="24"/>
                <w:szCs w:val="24"/>
              </w:rPr>
              <w:t xml:space="preserve">Методика определение уровня депрессии </w:t>
            </w:r>
          </w:p>
          <w:p w14:paraId="3F56E2AA" w14:textId="77777777" w:rsidR="00A435C0" w:rsidRPr="0082644D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03425C24" w14:textId="26C90508" w:rsidR="00A435C0" w:rsidRPr="0082644D" w:rsidRDefault="00A435C0" w:rsidP="0082644D">
            <w:pPr>
              <w:ind w:left="33" w:hanging="33"/>
              <w:jc w:val="center"/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3D59664" w14:textId="08D2D68E" w:rsidR="00A435C0" w:rsidRPr="0082644D" w:rsidRDefault="00A435C0" w:rsidP="008264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3F72E7B" w14:textId="1B7DC67A" w:rsidR="00A435C0" w:rsidRPr="0082644D" w:rsidRDefault="00A435C0" w:rsidP="0082644D">
            <w:pPr>
              <w:rPr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151F3EF9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3476CCB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333F556" w14:textId="77777777" w:rsidR="00A435C0" w:rsidRPr="0082644D" w:rsidRDefault="00A435C0" w:rsidP="00873100">
            <w:pPr>
              <w:pStyle w:val="2"/>
              <w:shd w:val="clear" w:color="auto" w:fill="FFFFFF"/>
              <w:spacing w:before="105" w:after="75" w:line="315" w:lineRule="atLeast"/>
              <w:rPr>
                <w:rFonts w:ascii="Times New Roman" w:hAnsi="Times New Roman"/>
                <w:b w:val="0"/>
                <w:i w:val="0"/>
                <w:color w:val="833713"/>
                <w:sz w:val="24"/>
                <w:szCs w:val="24"/>
              </w:rPr>
            </w:pPr>
            <w:r w:rsidRPr="0082644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Беседа </w:t>
            </w:r>
            <w:r w:rsidRPr="0082644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«Депрессия и способы борьбы с ней»</w:t>
            </w:r>
          </w:p>
          <w:p w14:paraId="06255CF4" w14:textId="77777777" w:rsidR="00A435C0" w:rsidRPr="0082644D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626B9F68" w14:textId="3B57B4DE" w:rsidR="00A435C0" w:rsidRPr="0082644D" w:rsidRDefault="00A435C0" w:rsidP="0082644D">
            <w:pPr>
              <w:ind w:left="33" w:hanging="33"/>
              <w:jc w:val="center"/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55CF3D69" w14:textId="2EC26D36" w:rsidR="00A435C0" w:rsidRPr="0082644D" w:rsidRDefault="00A435C0" w:rsidP="008264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A73BCD0" w14:textId="73E46BCF" w:rsidR="00A435C0" w:rsidRPr="0082644D" w:rsidRDefault="00A435C0" w:rsidP="0082644D">
            <w:pPr>
              <w:rPr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04C5C8DF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138F632" w14:textId="77777777" w:rsidR="00A435C0" w:rsidRPr="00187F30" w:rsidRDefault="00A435C0" w:rsidP="004C0C04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F59A5C0" w14:textId="77777777" w:rsidR="00A435C0" w:rsidRPr="0082644D" w:rsidRDefault="00A435C0" w:rsidP="00873100">
            <w:pPr>
              <w:rPr>
                <w:b/>
                <w:sz w:val="24"/>
                <w:szCs w:val="24"/>
                <w:lang w:val="kk-KZ"/>
              </w:rPr>
            </w:pPr>
            <w:r w:rsidRPr="0082644D">
              <w:rPr>
                <w:color w:val="000000"/>
                <w:sz w:val="24"/>
                <w:szCs w:val="24"/>
                <w:shd w:val="clear" w:color="auto" w:fill="FFFFFF"/>
              </w:rPr>
              <w:t>Социально-психологический тренинг «Навстречу друг другу»</w:t>
            </w:r>
          </w:p>
          <w:p w14:paraId="014996D6" w14:textId="77777777" w:rsidR="00A435C0" w:rsidRPr="0082644D" w:rsidRDefault="00A435C0" w:rsidP="00873100">
            <w:pPr>
              <w:pStyle w:val="2"/>
              <w:shd w:val="clear" w:color="auto" w:fill="FFFFFF"/>
              <w:spacing w:before="105" w:after="75" w:line="315" w:lineRule="atLeas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F2C4BD5" w14:textId="6D3882BA" w:rsidR="00A435C0" w:rsidRPr="0082644D" w:rsidRDefault="00A435C0" w:rsidP="0082644D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82644D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616629A4" w14:textId="2BFBFA74" w:rsidR="00A435C0" w:rsidRPr="0082644D" w:rsidRDefault="00A435C0" w:rsidP="0082644D">
            <w:pPr>
              <w:jc w:val="center"/>
              <w:rPr>
                <w:sz w:val="24"/>
                <w:szCs w:val="24"/>
              </w:rPr>
            </w:pPr>
            <w:r w:rsidRPr="0082644D">
              <w:rPr>
                <w:color w:val="000000"/>
                <w:sz w:val="24"/>
                <w:szCs w:val="24"/>
              </w:rPr>
              <w:t>Регистрация в журнале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7586274" w14:textId="7CC408BB" w:rsidR="00A435C0" w:rsidRPr="0082644D" w:rsidRDefault="00A435C0" w:rsidP="0082644D">
            <w:pPr>
              <w:rPr>
                <w:sz w:val="24"/>
                <w:szCs w:val="24"/>
              </w:rPr>
            </w:pPr>
            <w:r w:rsidRPr="0082644D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433B40C2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5E638A52" w14:textId="77777777" w:rsidR="0046258C" w:rsidRDefault="0046258C" w:rsidP="0059660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E6600" w14:textId="77777777" w:rsidR="0046258C" w:rsidRDefault="0046258C" w:rsidP="0059660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B72FB6" w14:textId="77777777" w:rsidR="00A435C0" w:rsidRPr="00187F30" w:rsidRDefault="00A435C0" w:rsidP="0059660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Pr="00187F3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87F3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Pr="00187F3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«НАЦИОНАЛЬНОГО</w:t>
            </w:r>
            <w:r w:rsidRPr="00187F3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КОДА»</w:t>
            </w:r>
          </w:p>
          <w:p w14:paraId="1DAE4FE2" w14:textId="77777777" w:rsidR="00A435C0" w:rsidRPr="00187F30" w:rsidRDefault="00A435C0" w:rsidP="00596606">
            <w:pPr>
              <w:pStyle w:val="af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Зимние</w:t>
            </w:r>
            <w:r w:rsidRPr="00187F3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</w:p>
        </w:tc>
      </w:tr>
      <w:tr w:rsidR="00A435C0" w:rsidRPr="008A4F6B" w14:paraId="776390A6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4BACC6"/>
          </w:tcPr>
          <w:p w14:paraId="53301A08" w14:textId="77777777" w:rsidR="00A435C0" w:rsidRPr="00187F30" w:rsidRDefault="00A435C0" w:rsidP="00596606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lastRenderedPageBreak/>
              <w:t>ҰЛТТЫҚ МҮДДЕ / НАЦИОНАЛЬНЫЙ ИНТЕРЕС</w:t>
            </w:r>
          </w:p>
        </w:tc>
      </w:tr>
      <w:tr w:rsidR="00A435C0" w:rsidRPr="008A4F6B" w14:paraId="61C4EC61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1B13826" w14:textId="738D0B8B" w:rsidR="00A435C0" w:rsidRPr="00187F30" w:rsidRDefault="00A435C0" w:rsidP="004C0C04">
            <w:pPr>
              <w:numPr>
                <w:ilvl w:val="0"/>
                <w:numId w:val="19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D3E6880" w14:textId="77777777" w:rsidR="00A435C0" w:rsidRPr="00BD66C7" w:rsidRDefault="00A435C0" w:rsidP="00596606">
            <w:pPr>
              <w:pStyle w:val="af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D66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Классный час</w:t>
            </w:r>
          </w:p>
          <w:p w14:paraId="46C3EFC8" w14:textId="5C46E72D" w:rsidR="00A435C0" w:rsidRPr="00BD66C7" w:rsidRDefault="00A435C0" w:rsidP="00BD66C7">
            <w:pPr>
              <w:pStyle w:val="af4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66C7">
              <w:rPr>
                <w:rFonts w:ascii="Times New Roman" w:hAnsi="Times New Roman"/>
                <w:sz w:val="24"/>
                <w:szCs w:val="24"/>
              </w:rPr>
              <w:t>«Ұлттық ойын-ұлт қазынасы/</w:t>
            </w:r>
            <w:r w:rsidRPr="00BD66C7">
              <w:rPr>
                <w:rFonts w:ascii="Times New Roman" w:hAnsi="Times New Roman"/>
                <w:i/>
                <w:sz w:val="24"/>
                <w:szCs w:val="24"/>
              </w:rPr>
              <w:t>(«</w:t>
            </w:r>
            <w:r w:rsidRPr="00BD66C7">
              <w:rPr>
                <w:rFonts w:ascii="Times New Roman" w:hAnsi="Times New Roman"/>
                <w:sz w:val="24"/>
                <w:szCs w:val="24"/>
              </w:rPr>
              <w:t>Национальная игра-сокровище нации</w:t>
            </w:r>
            <w:r w:rsidRPr="00BD66C7">
              <w:rPr>
                <w:rFonts w:ascii="Times New Roman" w:hAnsi="Times New Roman"/>
                <w:i/>
                <w:sz w:val="24"/>
                <w:szCs w:val="24"/>
              </w:rPr>
              <w:t xml:space="preserve">»)» реализация проекта: </w:t>
            </w:r>
            <w:r w:rsidRPr="00BD66C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«Национальная </w:t>
            </w:r>
            <w:r w:rsidRPr="00BD66C7">
              <w:rPr>
                <w:rFonts w:ascii="Times New Roman" w:hAnsi="Times New Roman"/>
                <w:i/>
                <w:sz w:val="24"/>
                <w:szCs w:val="24"/>
              </w:rPr>
              <w:t xml:space="preserve">Лига»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5D2ADA9" w14:textId="62651E43" w:rsidR="00A435C0" w:rsidRPr="00BD66C7" w:rsidRDefault="00A435C0" w:rsidP="00BD66C7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6C7">
              <w:rPr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352356AC" w14:textId="224DBD0F" w:rsidR="00A435C0" w:rsidRPr="00BD66C7" w:rsidRDefault="00A435C0" w:rsidP="00596606">
            <w:pPr>
              <w:ind w:left="33" w:hanging="33"/>
              <w:rPr>
                <w:bCs/>
                <w:sz w:val="24"/>
                <w:szCs w:val="24"/>
                <w:lang w:val="kk-KZ" w:eastAsia="en-US"/>
              </w:rPr>
            </w:pPr>
            <w:r w:rsidRPr="00BD66C7"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BBF379A" w14:textId="271F8656" w:rsidR="00A435C0" w:rsidRPr="00BD66C7" w:rsidRDefault="00A435C0" w:rsidP="00596606">
            <w:pPr>
              <w:ind w:left="33" w:hanging="33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BD66C7">
              <w:rPr>
                <w:sz w:val="24"/>
                <w:szCs w:val="24"/>
                <w:lang w:val="kk-KZ"/>
              </w:rPr>
              <w:t>руководители учебных групп 1-2 курсов</w:t>
            </w:r>
          </w:p>
        </w:tc>
      </w:tr>
      <w:tr w:rsidR="00A435C0" w:rsidRPr="008A4F6B" w14:paraId="41769271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D6E3BC"/>
          </w:tcPr>
          <w:p w14:paraId="5AAD327C" w14:textId="1AF60A54" w:rsidR="00A435C0" w:rsidRPr="00BD66C7" w:rsidRDefault="00A435C0" w:rsidP="00596606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BD66C7">
              <w:rPr>
                <w:b/>
                <w:bCs/>
                <w:sz w:val="24"/>
                <w:szCs w:val="24"/>
                <w:lang w:val="kk-KZ" w:eastAsia="en-US"/>
              </w:rPr>
              <w:t>АР- ҰЯТ / СОВЕСТЬ</w:t>
            </w:r>
          </w:p>
        </w:tc>
      </w:tr>
      <w:tr w:rsidR="00A435C0" w:rsidRPr="008A4F6B" w14:paraId="67BC837A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CDCD941" w14:textId="33A6BF64" w:rsidR="00A435C0" w:rsidRPr="00187F30" w:rsidRDefault="00A435C0" w:rsidP="004C0C04">
            <w:pPr>
              <w:numPr>
                <w:ilvl w:val="0"/>
                <w:numId w:val="19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2E5F0E6" w14:textId="1A741E80" w:rsidR="00A435C0" w:rsidRPr="00BD66C7" w:rsidRDefault="00A435C0" w:rsidP="00596606">
            <w:pPr>
              <w:pStyle w:val="a9"/>
              <w:spacing w:before="0" w:beforeAutospacing="0" w:after="0" w:afterAutospacing="0" w:line="256" w:lineRule="auto"/>
              <w:contextualSpacing/>
              <w:rPr>
                <w:b/>
                <w:lang w:eastAsia="en-US"/>
              </w:rPr>
            </w:pPr>
            <w:r w:rsidRPr="00BD66C7">
              <w:rPr>
                <w:b/>
                <w:lang w:eastAsia="en-US"/>
              </w:rPr>
              <w:t>Классныйй час</w:t>
            </w:r>
          </w:p>
          <w:p w14:paraId="3F879B82" w14:textId="7EAAE434" w:rsidR="00A435C0" w:rsidRPr="00BD66C7" w:rsidRDefault="00A435C0" w:rsidP="00BD66C7">
            <w:pPr>
              <w:pStyle w:val="af4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66C7">
              <w:rPr>
                <w:rFonts w:ascii="Times New Roman" w:hAnsi="Times New Roman"/>
                <w:sz w:val="24"/>
                <w:szCs w:val="24"/>
              </w:rPr>
              <w:t>Профи TIME» в мире</w:t>
            </w:r>
            <w:r w:rsidRPr="00BD66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D66C7">
              <w:rPr>
                <w:rFonts w:ascii="Times New Roman" w:hAnsi="Times New Roman"/>
                <w:sz w:val="24"/>
                <w:szCs w:val="24"/>
              </w:rPr>
              <w:t xml:space="preserve">профессий </w:t>
            </w:r>
            <w:r w:rsidRPr="00BD66C7">
              <w:rPr>
                <w:rFonts w:ascii="Times New Roman" w:hAnsi="Times New Roman"/>
                <w:i/>
                <w:sz w:val="24"/>
                <w:szCs w:val="24"/>
              </w:rPr>
              <w:t>(реализация</w:t>
            </w:r>
            <w:r w:rsidRPr="00BD66C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BD66C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проекта </w:t>
            </w:r>
            <w:r w:rsidRPr="00BD66C7">
              <w:rPr>
                <w:rFonts w:ascii="Times New Roman" w:hAnsi="Times New Roman"/>
                <w:i/>
                <w:sz w:val="24"/>
                <w:szCs w:val="24"/>
              </w:rPr>
              <w:t>«Жеткіншектің</w:t>
            </w:r>
            <w:r w:rsidRPr="00BD66C7">
              <w:rPr>
                <w:rFonts w:ascii="Times New Roman" w:hAnsi="Times New Roman"/>
                <w:i/>
                <w:spacing w:val="-67"/>
                <w:sz w:val="24"/>
                <w:szCs w:val="24"/>
              </w:rPr>
              <w:t xml:space="preserve">                                 </w:t>
            </w:r>
            <w:r w:rsidRPr="00BD66C7">
              <w:rPr>
                <w:rFonts w:ascii="Times New Roman" w:hAnsi="Times New Roman"/>
                <w:i/>
                <w:sz w:val="24"/>
                <w:szCs w:val="24"/>
              </w:rPr>
              <w:t>Жеті жарғысы»).</w:t>
            </w:r>
            <w:r w:rsidRPr="00BD66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B53829E" w14:textId="77777777" w:rsidR="00A435C0" w:rsidRPr="00BD66C7" w:rsidRDefault="00A435C0" w:rsidP="00596606">
            <w:pPr>
              <w:jc w:val="center"/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январь</w:t>
            </w:r>
          </w:p>
          <w:p w14:paraId="50659EAC" w14:textId="0E9ED700" w:rsidR="00A435C0" w:rsidRPr="00BD66C7" w:rsidRDefault="00A435C0" w:rsidP="00596606">
            <w:pPr>
              <w:ind w:left="33" w:hanging="33"/>
              <w:jc w:val="center"/>
              <w:rPr>
                <w:bCs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39A42318" w14:textId="5301670C" w:rsidR="00A435C0" w:rsidRPr="00BD66C7" w:rsidRDefault="00A435C0" w:rsidP="00596606">
            <w:pPr>
              <w:ind w:left="33" w:hanging="33"/>
              <w:rPr>
                <w:bCs/>
                <w:sz w:val="24"/>
                <w:szCs w:val="24"/>
                <w:highlight w:val="green"/>
                <w:lang w:val="kk-KZ" w:eastAsia="en-US"/>
              </w:rPr>
            </w:pPr>
            <w:r w:rsidRPr="00BD66C7"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DB58502" w14:textId="06DE009C" w:rsidR="00A435C0" w:rsidRPr="00BD66C7" w:rsidRDefault="00A435C0" w:rsidP="00596606">
            <w:pPr>
              <w:rPr>
                <w:sz w:val="24"/>
                <w:szCs w:val="24"/>
                <w:highlight w:val="cyan"/>
              </w:rPr>
            </w:pPr>
            <w:r w:rsidRPr="00BD66C7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8A4F6B" w14:paraId="62F5DDFE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4D0241C" w14:textId="77777777" w:rsidR="00A435C0" w:rsidRPr="00187F30" w:rsidRDefault="00A435C0" w:rsidP="004C0C04">
            <w:pPr>
              <w:numPr>
                <w:ilvl w:val="0"/>
                <w:numId w:val="19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0060C14" w14:textId="775F086C" w:rsidR="00A435C0" w:rsidRPr="00BD66C7" w:rsidRDefault="00A435C0" w:rsidP="00596606">
            <w:pPr>
              <w:pStyle w:val="a9"/>
              <w:spacing w:before="0" w:beforeAutospacing="0" w:after="0" w:afterAutospacing="0" w:line="256" w:lineRule="auto"/>
              <w:contextualSpacing/>
              <w:rPr>
                <w:b/>
                <w:lang w:eastAsia="en-US"/>
              </w:rPr>
            </w:pPr>
            <w:r w:rsidRPr="00BD66C7">
              <w:rPr>
                <w:spacing w:val="-4"/>
                <w:lang w:val="kk-KZ"/>
              </w:rPr>
              <w:t>К</w:t>
            </w:r>
            <w:r w:rsidRPr="00BD66C7">
              <w:rPr>
                <w:spacing w:val="-4"/>
              </w:rPr>
              <w:t>онкурс на лучш</w:t>
            </w:r>
            <w:r w:rsidRPr="00BD66C7">
              <w:rPr>
                <w:spacing w:val="-4"/>
                <w:lang w:val="kk-KZ"/>
              </w:rPr>
              <w:t>ий</w:t>
            </w:r>
            <w:r w:rsidRPr="00BD66C7">
              <w:rPr>
                <w:spacing w:val="-4"/>
              </w:rPr>
              <w:t xml:space="preserve"> видеоролик </w:t>
            </w:r>
            <w:r w:rsidRPr="00BD66C7">
              <w:rPr>
                <w:spacing w:val="-4"/>
                <w:lang w:val="kk-KZ"/>
              </w:rPr>
              <w:t xml:space="preserve"> </w:t>
            </w:r>
            <w:r w:rsidRPr="00BD66C7">
              <w:rPr>
                <w:spacing w:val="-4"/>
              </w:rPr>
              <w:t>по антикоррупционной тематике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30A4729" w14:textId="13D30934" w:rsidR="00A435C0" w:rsidRPr="00BD66C7" w:rsidRDefault="00A435C0" w:rsidP="00596606">
            <w:pPr>
              <w:jc w:val="center"/>
              <w:rPr>
                <w:sz w:val="24"/>
                <w:szCs w:val="24"/>
              </w:rPr>
            </w:pPr>
            <w:r w:rsidRPr="00BD66C7">
              <w:rPr>
                <w:rFonts w:eastAsia="Calibri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1C58DF51" w14:textId="2214CE02" w:rsidR="00A435C0" w:rsidRPr="00BD66C7" w:rsidRDefault="00A435C0" w:rsidP="00596606">
            <w:pPr>
              <w:ind w:left="33" w:hanging="33"/>
              <w:rPr>
                <w:bCs/>
                <w:sz w:val="24"/>
                <w:szCs w:val="24"/>
                <w:lang w:val="kk-KZ" w:eastAsia="en-US"/>
              </w:rPr>
            </w:pPr>
            <w:r w:rsidRPr="00BD66C7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32FEC76" w14:textId="4318B0D5" w:rsidR="00A435C0" w:rsidRPr="00BD66C7" w:rsidRDefault="00A435C0" w:rsidP="00D2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клуба «</w:t>
            </w:r>
            <w:r>
              <w:rPr>
                <w:sz w:val="24"/>
                <w:szCs w:val="24"/>
                <w:lang w:val="kk-KZ"/>
              </w:rPr>
              <w:t>Саналы ұрпақ</w:t>
            </w:r>
            <w:r>
              <w:rPr>
                <w:sz w:val="24"/>
                <w:szCs w:val="24"/>
              </w:rPr>
              <w:t>»</w:t>
            </w:r>
          </w:p>
          <w:p w14:paraId="187BDDBA" w14:textId="77777777" w:rsidR="00A435C0" w:rsidRPr="00BD66C7" w:rsidRDefault="00A435C0" w:rsidP="00596606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3F9FFD4E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BA1FA29" w14:textId="77777777" w:rsidR="00A435C0" w:rsidRPr="00187F30" w:rsidRDefault="00A435C0" w:rsidP="004C0C04">
            <w:pPr>
              <w:numPr>
                <w:ilvl w:val="0"/>
                <w:numId w:val="19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0369ED5" w14:textId="77777777" w:rsidR="00A435C0" w:rsidRPr="00BD66C7" w:rsidRDefault="00A435C0" w:rsidP="00873100">
            <w:pPr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Викторина «Лучший знаток ПДД»</w:t>
            </w:r>
          </w:p>
          <w:p w14:paraId="2A784106" w14:textId="77777777" w:rsidR="00A435C0" w:rsidRPr="00BD66C7" w:rsidRDefault="00A435C0" w:rsidP="00873100">
            <w:pPr>
              <w:rPr>
                <w:sz w:val="24"/>
                <w:szCs w:val="24"/>
              </w:rPr>
            </w:pPr>
          </w:p>
          <w:p w14:paraId="0006B8E9" w14:textId="10966AE7" w:rsidR="00A435C0" w:rsidRPr="00BD66C7" w:rsidRDefault="00A435C0" w:rsidP="00596606">
            <w:pPr>
              <w:pStyle w:val="a9"/>
              <w:spacing w:before="0" w:beforeAutospacing="0" w:after="0" w:afterAutospacing="0" w:line="256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CF07719" w14:textId="62634F61" w:rsidR="00A435C0" w:rsidRPr="00BD66C7" w:rsidRDefault="00A435C0" w:rsidP="00596606">
            <w:pPr>
              <w:jc w:val="center"/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5015B341" w14:textId="16E93207" w:rsidR="00A435C0" w:rsidRPr="00BD66C7" w:rsidRDefault="00A435C0" w:rsidP="00596606">
            <w:pPr>
              <w:ind w:left="33" w:hanging="33"/>
              <w:rPr>
                <w:bCs/>
                <w:sz w:val="24"/>
                <w:szCs w:val="24"/>
                <w:lang w:val="kk-KZ" w:eastAsia="en-US"/>
              </w:rPr>
            </w:pPr>
            <w:r w:rsidRPr="00BD66C7">
              <w:rPr>
                <w:sz w:val="24"/>
                <w:szCs w:val="24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B8A9C6D" w14:textId="0B30FEB4" w:rsidR="00A435C0" w:rsidRPr="00BD66C7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</w:rPr>
              <w:t>воспитатель</w:t>
            </w:r>
          </w:p>
        </w:tc>
      </w:tr>
      <w:tr w:rsidR="00A435C0" w:rsidRPr="008A4F6B" w14:paraId="7504FF13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FBD4B4"/>
          </w:tcPr>
          <w:p w14:paraId="460CD2EF" w14:textId="26F75D78" w:rsidR="00A435C0" w:rsidRPr="00187F30" w:rsidRDefault="00A435C0" w:rsidP="00596606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ТАЛАП/ СТРЕМЛЕНИЕ</w:t>
            </w:r>
          </w:p>
        </w:tc>
      </w:tr>
      <w:tr w:rsidR="00A435C0" w:rsidRPr="008A4F6B" w14:paraId="765DED51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98771D1" w14:textId="77777777" w:rsidR="00A435C0" w:rsidRPr="00187F30" w:rsidRDefault="00A435C0" w:rsidP="004C0C04">
            <w:pPr>
              <w:numPr>
                <w:ilvl w:val="0"/>
                <w:numId w:val="19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77757B3" w14:textId="77777777" w:rsidR="00A435C0" w:rsidRPr="00BD66C7" w:rsidRDefault="00A435C0" w:rsidP="00596606">
            <w:pPr>
              <w:rPr>
                <w:b/>
                <w:sz w:val="24"/>
                <w:szCs w:val="24"/>
                <w:lang w:eastAsia="en-US"/>
              </w:rPr>
            </w:pPr>
            <w:r w:rsidRPr="00BD66C7">
              <w:rPr>
                <w:b/>
                <w:sz w:val="24"/>
                <w:szCs w:val="24"/>
                <w:lang w:eastAsia="en-US"/>
              </w:rPr>
              <w:t>Кураторский час</w:t>
            </w:r>
          </w:p>
          <w:p w14:paraId="5C265F6D" w14:textId="05A13BE2" w:rsidR="00A435C0" w:rsidRPr="00BD66C7" w:rsidRDefault="00A435C0" w:rsidP="00BD66C7">
            <w:pPr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</w:rPr>
              <w:t>«Ұлы өнер тапқыштыққа алғашқы қадам (Первый шаг к изобретательству», «В труде рождаются герои» ) (реализация проекта: «Еңбегі адал жас өрен»).</w:t>
            </w:r>
            <w:r w:rsidRPr="00BD66C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B6FF3F1" w14:textId="25BA236E" w:rsidR="00A435C0" w:rsidRPr="00BD66C7" w:rsidRDefault="00A435C0" w:rsidP="00BD66C7">
            <w:pPr>
              <w:jc w:val="center"/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январь</w:t>
            </w:r>
          </w:p>
          <w:p w14:paraId="4727C638" w14:textId="490D7E7B" w:rsidR="00A435C0" w:rsidRPr="00BD66C7" w:rsidRDefault="00A435C0" w:rsidP="00BD66C7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1182B58F" w14:textId="77777777" w:rsidR="00A435C0" w:rsidRPr="00BD66C7" w:rsidRDefault="00A435C0" w:rsidP="00BD66C7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  <w:p w14:paraId="5BEC2237" w14:textId="1CD5A902" w:rsidR="00A435C0" w:rsidRPr="00BD66C7" w:rsidRDefault="00A435C0" w:rsidP="00BD66C7">
            <w:pPr>
              <w:jc w:val="center"/>
              <w:rPr>
                <w:sz w:val="24"/>
                <w:szCs w:val="24"/>
                <w:lang w:eastAsia="en-US"/>
              </w:rPr>
            </w:pPr>
            <w:r w:rsidRPr="00BD66C7"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09EED4C" w14:textId="77777777" w:rsidR="00A435C0" w:rsidRPr="00BD66C7" w:rsidRDefault="00A435C0" w:rsidP="00BD66C7">
            <w:pPr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0CE989F3" w14:textId="32EEBAFF" w:rsidR="00A435C0" w:rsidRPr="00BD66C7" w:rsidRDefault="00A435C0" w:rsidP="00BD66C7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1C85C253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FA8D7DF" w14:textId="77777777" w:rsidR="00A435C0" w:rsidRPr="00187F30" w:rsidRDefault="00A435C0" w:rsidP="004C0C04">
            <w:pPr>
              <w:numPr>
                <w:ilvl w:val="0"/>
                <w:numId w:val="19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B6E469A" w14:textId="23B34F39" w:rsidR="00A435C0" w:rsidRPr="00BD66C7" w:rsidRDefault="00A435C0" w:rsidP="00596606">
            <w:pPr>
              <w:rPr>
                <w:b/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Челлендж видео и фото «Поступай в ФСХК»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0974B73" w14:textId="4A58AFE3" w:rsidR="00A435C0" w:rsidRPr="00BD66C7" w:rsidRDefault="00A435C0" w:rsidP="00BD66C7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07365BE3" w14:textId="7420FDF9" w:rsidR="00A435C0" w:rsidRPr="00BD66C7" w:rsidRDefault="00A435C0" w:rsidP="00BD66C7">
            <w:pPr>
              <w:jc w:val="center"/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 xml:space="preserve">Публикации на официальной странице колледжа </w:t>
            </w:r>
            <w:r w:rsidRPr="00BD66C7">
              <w:rPr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B6FD686" w14:textId="41362BF8" w:rsidR="00A435C0" w:rsidRPr="00BD66C7" w:rsidRDefault="00A435C0" w:rsidP="00BD66C7">
            <w:pPr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Студенческий Парламент</w:t>
            </w:r>
          </w:p>
        </w:tc>
      </w:tr>
      <w:tr w:rsidR="00A435C0" w:rsidRPr="008A4F6B" w14:paraId="0B1A5F32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13CFDB2" w14:textId="77777777" w:rsidR="00A435C0" w:rsidRPr="00187F30" w:rsidRDefault="00A435C0" w:rsidP="004C0C04">
            <w:pPr>
              <w:numPr>
                <w:ilvl w:val="0"/>
                <w:numId w:val="19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BDD750B" w14:textId="52015B57" w:rsidR="00A435C0" w:rsidRPr="00BD66C7" w:rsidRDefault="00A435C0" w:rsidP="00596606">
            <w:pPr>
              <w:rPr>
                <w:b/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«Волшебный мир профессий» приглашение детей в рамках ранней профориентации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9E02FF6" w14:textId="6588978F" w:rsidR="00A435C0" w:rsidRPr="00BD66C7" w:rsidRDefault="00A435C0" w:rsidP="00BD66C7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  <w:lang w:val="kk-KZ" w:eastAsia="en-US"/>
              </w:rPr>
              <w:t>январь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89CF212" w14:textId="1400CAE2" w:rsidR="00A435C0" w:rsidRPr="00BD66C7" w:rsidRDefault="00A435C0" w:rsidP="00BD66C7">
            <w:pPr>
              <w:jc w:val="center"/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7FF6033" w14:textId="7D73ED21" w:rsidR="00A435C0" w:rsidRPr="00BD66C7" w:rsidRDefault="00A435C0" w:rsidP="00BD66C7">
            <w:pPr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  <w:lang w:eastAsia="en-US"/>
              </w:rPr>
              <w:t>заместители директора по УПР, ВР, мастера п/о</w:t>
            </w:r>
          </w:p>
        </w:tc>
      </w:tr>
      <w:tr w:rsidR="00A435C0" w:rsidRPr="008A4F6B" w14:paraId="0EEFB8E3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2084728" w14:textId="77777777" w:rsidR="00A435C0" w:rsidRPr="00187F30" w:rsidRDefault="00A435C0" w:rsidP="004C0C04">
            <w:pPr>
              <w:numPr>
                <w:ilvl w:val="0"/>
                <w:numId w:val="19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29E8D7F" w14:textId="654FBCB4" w:rsidR="00A435C0" w:rsidRPr="00BD66C7" w:rsidRDefault="00A435C0" w:rsidP="00596606">
            <w:pPr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 xml:space="preserve"> Соревнования по лыжным гонкам «Лыжня здоровья - 2023»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7A6EAF3" w14:textId="3F07394E" w:rsidR="00A435C0" w:rsidRPr="00BD66C7" w:rsidRDefault="00A435C0" w:rsidP="00BD66C7">
            <w:pPr>
              <w:ind w:left="33" w:hanging="33"/>
              <w:jc w:val="center"/>
              <w:rPr>
                <w:sz w:val="24"/>
                <w:szCs w:val="24"/>
                <w:lang w:val="kk-KZ" w:eastAsia="en-US"/>
              </w:rPr>
            </w:pPr>
            <w:r w:rsidRPr="00BD66C7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79902D64" w14:textId="18F7FC47" w:rsidR="00A435C0" w:rsidRPr="00BD66C7" w:rsidRDefault="00A435C0" w:rsidP="00BD66C7">
            <w:pPr>
              <w:jc w:val="center"/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B2A4041" w14:textId="7C95F878" w:rsidR="00A435C0" w:rsidRPr="00BD66C7" w:rsidRDefault="00A435C0" w:rsidP="00BD66C7">
            <w:pPr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t>преподаватели физической культуры</w:t>
            </w:r>
          </w:p>
        </w:tc>
      </w:tr>
      <w:tr w:rsidR="00A435C0" w:rsidRPr="008A4F6B" w14:paraId="1AA5B29D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4FC6449" w14:textId="77777777" w:rsidR="00A435C0" w:rsidRPr="00187F30" w:rsidRDefault="00A435C0" w:rsidP="004C0C04">
            <w:pPr>
              <w:numPr>
                <w:ilvl w:val="0"/>
                <w:numId w:val="19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1A0270D" w14:textId="6AE2692E" w:rsidR="00A435C0" w:rsidRPr="00BD66C7" w:rsidRDefault="00A435C0" w:rsidP="00596606">
            <w:pPr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Диагностика обучающихся по проблеме приобщения к курению, алкоголю, ПАВ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806F218" w14:textId="0AE9F41D" w:rsidR="00A435C0" w:rsidRPr="00BD66C7" w:rsidRDefault="00A435C0" w:rsidP="00BD66C7">
            <w:pPr>
              <w:ind w:left="33" w:hanging="33"/>
              <w:jc w:val="center"/>
              <w:rPr>
                <w:sz w:val="24"/>
                <w:szCs w:val="24"/>
                <w:lang w:val="kk-KZ"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5D824A6C" w14:textId="4C46AD50" w:rsidR="00A435C0" w:rsidRPr="00BD66C7" w:rsidRDefault="00A435C0" w:rsidP="00BD66C7">
            <w:pPr>
              <w:jc w:val="center"/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A6E0AEA" w14:textId="4E73B96B" w:rsidR="00A435C0" w:rsidRPr="00BD66C7" w:rsidRDefault="00A435C0" w:rsidP="00BD66C7">
            <w:pPr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5CC201F9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907E071" w14:textId="77777777" w:rsidR="00A435C0" w:rsidRPr="00187F30" w:rsidRDefault="00A435C0" w:rsidP="004C0C04">
            <w:pPr>
              <w:numPr>
                <w:ilvl w:val="0"/>
                <w:numId w:val="19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89D122A" w14:textId="77777777" w:rsidR="00A435C0" w:rsidRPr="00BD66C7" w:rsidRDefault="00A435C0" w:rsidP="0087310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66C7">
              <w:rPr>
                <w:rStyle w:val="c2"/>
                <w:color w:val="000000"/>
              </w:rPr>
              <w:t>Проведение профилактических бесед по профилактике</w:t>
            </w:r>
          </w:p>
          <w:p w14:paraId="4CCEBC5C" w14:textId="77777777" w:rsidR="00A435C0" w:rsidRPr="00BD66C7" w:rsidRDefault="00A435C0" w:rsidP="0087310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66C7">
              <w:rPr>
                <w:rStyle w:val="c2"/>
                <w:color w:val="000000"/>
              </w:rPr>
              <w:t>-алкоголизма</w:t>
            </w:r>
          </w:p>
          <w:p w14:paraId="321CECDD" w14:textId="77777777" w:rsidR="00A435C0" w:rsidRPr="00BD66C7" w:rsidRDefault="00A435C0" w:rsidP="0087310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66C7">
              <w:rPr>
                <w:rStyle w:val="c2"/>
                <w:color w:val="000000"/>
              </w:rPr>
              <w:lastRenderedPageBreak/>
              <w:t>-табакокурения</w:t>
            </w:r>
          </w:p>
          <w:p w14:paraId="5E3A0333" w14:textId="61E8F884" w:rsidR="00A435C0" w:rsidRPr="00BD66C7" w:rsidRDefault="00A435C0" w:rsidP="00327DA0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BD66C7">
              <w:rPr>
                <w:rStyle w:val="c2"/>
                <w:color w:val="000000"/>
              </w:rPr>
              <w:t>-употребления ПАВ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299A58C" w14:textId="1460A2FB" w:rsidR="00A435C0" w:rsidRPr="00BD66C7" w:rsidRDefault="00A435C0" w:rsidP="00BD66C7">
            <w:pPr>
              <w:ind w:left="33" w:hanging="33"/>
              <w:jc w:val="center"/>
              <w:rPr>
                <w:sz w:val="24"/>
                <w:szCs w:val="24"/>
                <w:lang w:val="kk-KZ"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0B70ECE4" w14:textId="5A59396B" w:rsidR="00A435C0" w:rsidRPr="00BD66C7" w:rsidRDefault="00A435C0" w:rsidP="00BD66C7">
            <w:pPr>
              <w:jc w:val="center"/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63C9237" w14:textId="2BFCAD97" w:rsidR="00A435C0" w:rsidRPr="00BD66C7" w:rsidRDefault="00A435C0" w:rsidP="00BD66C7">
            <w:pPr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3C173C37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63046EB0" w14:textId="531C73AB" w:rsidR="00A435C0" w:rsidRPr="00187F30" w:rsidRDefault="00A435C0" w:rsidP="00A435C0">
            <w:pPr>
              <w:pStyle w:val="1"/>
              <w:spacing w:after="7"/>
              <w:ind w:right="17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</w:t>
            </w:r>
            <w:r w:rsidRPr="00187F3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</w:t>
            </w:r>
            <w:r w:rsidRPr="00187F30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87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 КОЛЛЕДЖ</w:t>
            </w:r>
          </w:p>
        </w:tc>
      </w:tr>
      <w:tr w:rsidR="00A435C0" w:rsidRPr="008A4F6B" w14:paraId="2C70A4F9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4BACC6"/>
          </w:tcPr>
          <w:p w14:paraId="626DE17F" w14:textId="77777777" w:rsidR="00A435C0" w:rsidRPr="00187F30" w:rsidRDefault="00A435C0" w:rsidP="00596606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ҰЛТТЫҚ МҮДДЕ / НАЦИОНАЛЬНЫЙ ИНТЕРЕС</w:t>
            </w:r>
          </w:p>
        </w:tc>
      </w:tr>
      <w:tr w:rsidR="00A435C0" w:rsidRPr="008A4F6B" w14:paraId="782878A4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D38EF2C" w14:textId="0AAA65F6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D88C03F" w14:textId="4583C875" w:rsidR="00A435C0" w:rsidRPr="00187F30" w:rsidRDefault="00A435C0" w:rsidP="0059660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лассный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й час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 xml:space="preserve"> «Тарихқа тағзым (Дань</w:t>
            </w:r>
            <w:r w:rsidRPr="00187F3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 xml:space="preserve">истории)»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(реализация</w:t>
            </w:r>
            <w:r w:rsidRPr="00187F3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проекта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«Жеткіншектің</w:t>
            </w:r>
            <w:r w:rsidRPr="00187F30">
              <w:rPr>
                <w:rFonts w:ascii="Times New Roman" w:hAnsi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67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Жеті жарғысы»)</w:t>
            </w:r>
          </w:p>
          <w:p w14:paraId="6C3C4BDD" w14:textId="27D4D91F" w:rsidR="00A435C0" w:rsidRPr="00187F30" w:rsidRDefault="00A435C0" w:rsidP="00596606">
            <w:pPr>
              <w:rPr>
                <w:sz w:val="24"/>
                <w:szCs w:val="24"/>
              </w:rPr>
            </w:pPr>
            <w:r w:rsidRPr="00187F30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3</w:t>
            </w:r>
            <w:r w:rsidRPr="00187F30">
              <w:rPr>
                <w:b/>
                <w:sz w:val="24"/>
                <w:szCs w:val="24"/>
              </w:rPr>
              <w:t xml:space="preserve"> курсы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0B69FCE" w14:textId="77777777" w:rsidR="00A435C0" w:rsidRPr="00C62B21" w:rsidRDefault="00A435C0" w:rsidP="00BD66C7">
            <w:pPr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февраль</w:t>
            </w:r>
          </w:p>
          <w:p w14:paraId="6037582A" w14:textId="491D6BA4" w:rsidR="00A435C0" w:rsidRPr="00187F30" w:rsidRDefault="00A435C0" w:rsidP="00BD66C7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C62B21">
              <w:rPr>
                <w:sz w:val="24"/>
                <w:szCs w:val="24"/>
              </w:rPr>
              <w:t>4 неделя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463E3F44" w14:textId="1131083A" w:rsidR="00A435C0" w:rsidRPr="00187F30" w:rsidRDefault="00A435C0" w:rsidP="00BD66C7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A7FDC1A" w14:textId="77777777" w:rsidR="00A435C0" w:rsidRPr="00C62B21" w:rsidRDefault="00A435C0" w:rsidP="00596606">
            <w:pPr>
              <w:rPr>
                <w:bCs/>
                <w:sz w:val="24"/>
                <w:szCs w:val="24"/>
                <w:lang w:eastAsia="en-US"/>
              </w:rPr>
            </w:pPr>
            <w:r w:rsidRPr="00C62B21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5D0DDEC8" w14:textId="1B6554C8" w:rsidR="00A435C0" w:rsidRPr="00187F30" w:rsidRDefault="00A435C0" w:rsidP="00596606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0DE0E39B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20F28B4" w14:textId="7C54F82F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A994D5E" w14:textId="09722D09" w:rsidR="00A435C0" w:rsidRPr="00187F30" w:rsidRDefault="00A435C0" w:rsidP="00596606">
            <w:pPr>
              <w:pStyle w:val="Default"/>
              <w:rPr>
                <w:b/>
                <w:bCs/>
                <w:lang w:val="kk-KZ"/>
              </w:rPr>
            </w:pPr>
            <w:r w:rsidRPr="000E3173">
              <w:t xml:space="preserve">Мероприятия, посвященные выводу советских войск из Афганистана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4EB963C" w14:textId="4D57A1C5" w:rsidR="00A435C0" w:rsidRPr="000E3173" w:rsidRDefault="00A435C0" w:rsidP="00BD66C7">
            <w:pPr>
              <w:jc w:val="center"/>
              <w:rPr>
                <w:sz w:val="24"/>
                <w:szCs w:val="24"/>
              </w:rPr>
            </w:pPr>
            <w:r w:rsidRPr="000E3173">
              <w:rPr>
                <w:sz w:val="24"/>
                <w:szCs w:val="24"/>
              </w:rPr>
              <w:t>февраль</w:t>
            </w:r>
          </w:p>
          <w:p w14:paraId="4639F008" w14:textId="35E5F402" w:rsidR="00A435C0" w:rsidRPr="00187F30" w:rsidRDefault="00A435C0" w:rsidP="00BD66C7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37BA376D" w14:textId="5A35A097" w:rsidR="00A435C0" w:rsidRPr="00187F30" w:rsidRDefault="00A435C0" w:rsidP="00BD66C7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0E3173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DED263D" w14:textId="565EAF26" w:rsidR="00A435C0" w:rsidRPr="00187F30" w:rsidRDefault="00A435C0" w:rsidP="00596606">
            <w:pPr>
              <w:rPr>
                <w:sz w:val="24"/>
                <w:szCs w:val="24"/>
              </w:rPr>
            </w:pPr>
            <w:r w:rsidRPr="000E3173">
              <w:rPr>
                <w:sz w:val="24"/>
                <w:szCs w:val="24"/>
              </w:rPr>
              <w:t>Преподаватель НВТП, библиотекарь, воспитатель</w:t>
            </w:r>
          </w:p>
        </w:tc>
      </w:tr>
      <w:tr w:rsidR="00A435C0" w:rsidRPr="008A4F6B" w14:paraId="0F69AAA6" w14:textId="77777777" w:rsidTr="00C92564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A39CAC6" w14:textId="62C216D6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624B916" w14:textId="087C3C38" w:rsidR="00A435C0" w:rsidRPr="00BD66C7" w:rsidRDefault="00A435C0" w:rsidP="00596606">
            <w:pPr>
              <w:rPr>
                <w:b/>
                <w:bCs/>
                <w:sz w:val="24"/>
                <w:szCs w:val="24"/>
                <w:lang w:val="kk-KZ"/>
              </w:rPr>
            </w:pPr>
            <w:r w:rsidRPr="00BD66C7">
              <w:rPr>
                <w:sz w:val="24"/>
                <w:szCs w:val="24"/>
              </w:rPr>
              <w:t>Мероприятие в рамках работы ИРГ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9DD72CF" w14:textId="4192C721" w:rsidR="00A435C0" w:rsidRPr="00BD66C7" w:rsidRDefault="00A435C0" w:rsidP="00327DA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BD66C7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F8A45AB" w14:textId="3D3FB350" w:rsidR="00A435C0" w:rsidRPr="00BD66C7" w:rsidRDefault="00A435C0" w:rsidP="00BD66C7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BD66C7">
              <w:rPr>
                <w:sz w:val="24"/>
                <w:szCs w:val="24"/>
              </w:rPr>
              <w:t>отчет в УО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69F7C1F" w14:textId="4FCED895" w:rsidR="00A435C0" w:rsidRPr="00BD66C7" w:rsidRDefault="00A435C0" w:rsidP="00596606">
            <w:pPr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Руководитель ИРГ</w:t>
            </w:r>
          </w:p>
        </w:tc>
      </w:tr>
      <w:tr w:rsidR="00A435C0" w:rsidRPr="008A4F6B" w14:paraId="23474ACB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D6E3BC"/>
          </w:tcPr>
          <w:p w14:paraId="29830AEF" w14:textId="77777777" w:rsidR="00A435C0" w:rsidRPr="00187F30" w:rsidRDefault="00A435C0" w:rsidP="00596606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АР- ҰЯТ / СОВЕСТЬ</w:t>
            </w:r>
          </w:p>
        </w:tc>
      </w:tr>
      <w:tr w:rsidR="00A435C0" w:rsidRPr="008A4F6B" w14:paraId="37B53E5F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10D0AAB" w14:textId="670C9A84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E15EB9A" w14:textId="130D68D4" w:rsidR="00A435C0" w:rsidRPr="00BD66C7" w:rsidRDefault="00A435C0" w:rsidP="0059660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BD66C7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  <w:p w14:paraId="19FC5015" w14:textId="457B17ED" w:rsidR="00A435C0" w:rsidRPr="00BD66C7" w:rsidRDefault="00A435C0" w:rsidP="00596606">
            <w:pPr>
              <w:pStyle w:val="TableParagraph"/>
              <w:ind w:right="941"/>
              <w:rPr>
                <w:i/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 xml:space="preserve">«Сен және Заң» (Ты и </w:t>
            </w:r>
            <w:r w:rsidRPr="00BD66C7">
              <w:rPr>
                <w:spacing w:val="-67"/>
                <w:sz w:val="24"/>
                <w:szCs w:val="24"/>
              </w:rPr>
              <w:t xml:space="preserve"> </w:t>
            </w:r>
            <w:r w:rsidRPr="00BD66C7">
              <w:rPr>
                <w:sz w:val="24"/>
                <w:szCs w:val="24"/>
              </w:rPr>
              <w:t>Закон)</w:t>
            </w:r>
            <w:r w:rsidRPr="00BD66C7">
              <w:rPr>
                <w:i/>
                <w:sz w:val="24"/>
                <w:szCs w:val="24"/>
              </w:rPr>
              <w:t>»</w:t>
            </w:r>
            <w:r w:rsidRPr="00BD66C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D66C7">
              <w:rPr>
                <w:i/>
                <w:sz w:val="24"/>
                <w:szCs w:val="24"/>
              </w:rPr>
              <w:t>(реализация</w:t>
            </w:r>
          </w:p>
          <w:p w14:paraId="1020B5DB" w14:textId="57AE6877" w:rsidR="00A435C0" w:rsidRPr="00BD66C7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66C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проекта  </w:t>
            </w:r>
            <w:r w:rsidRPr="00BD66C7">
              <w:rPr>
                <w:rFonts w:ascii="Times New Roman" w:hAnsi="Times New Roman"/>
                <w:i/>
                <w:sz w:val="24"/>
                <w:szCs w:val="24"/>
              </w:rPr>
              <w:t>«Жеткіншектің</w:t>
            </w:r>
            <w:r w:rsidRPr="00BD66C7">
              <w:rPr>
                <w:rFonts w:ascii="Times New Roman" w:hAnsi="Times New Roman"/>
                <w:i/>
                <w:spacing w:val="-67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BD66C7">
              <w:rPr>
                <w:rFonts w:ascii="Times New Roman" w:hAnsi="Times New Roman"/>
                <w:i/>
                <w:sz w:val="24"/>
                <w:szCs w:val="24"/>
              </w:rPr>
              <w:t>Жеті жарғысы»</w:t>
            </w:r>
            <w:r w:rsidRPr="00BD66C7">
              <w:rPr>
                <w:rFonts w:ascii="Times New Roman" w:hAnsi="Times New Roman"/>
                <w:sz w:val="24"/>
                <w:szCs w:val="24"/>
              </w:rPr>
              <w:t xml:space="preserve"> (Разъяснение статей:  ответственность  за вымогательство, нецензурную брань, кражу, грабеж, об ответственности за ложный вызов, о половой неприкосновенности и т.д.)</w:t>
            </w:r>
            <w:r w:rsidRPr="00BD66C7">
              <w:rPr>
                <w:rFonts w:ascii="Times New Roman" w:hAnsi="Times New Roman"/>
                <w:b/>
                <w:sz w:val="24"/>
                <w:szCs w:val="24"/>
              </w:rPr>
              <w:t xml:space="preserve">   1 -3 курсы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AE08C86" w14:textId="77777777" w:rsidR="00A435C0" w:rsidRPr="00BD66C7" w:rsidRDefault="00A435C0" w:rsidP="00BD66C7">
            <w:pPr>
              <w:jc w:val="center"/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февраль</w:t>
            </w:r>
          </w:p>
          <w:p w14:paraId="51ED4EE0" w14:textId="030BBCFF" w:rsidR="00A435C0" w:rsidRPr="00BD66C7" w:rsidRDefault="00A435C0" w:rsidP="00BD66C7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1800FE0B" w14:textId="570FD41A" w:rsidR="00A435C0" w:rsidRPr="00BD66C7" w:rsidRDefault="00A435C0" w:rsidP="00BD66C7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разработка классного часа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A2710E1" w14:textId="77777777" w:rsidR="00A435C0" w:rsidRPr="00BD66C7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25FB6097" w14:textId="36EE1B66" w:rsidR="00A435C0" w:rsidRPr="00BD66C7" w:rsidRDefault="00A435C0" w:rsidP="00327DA0">
            <w:pPr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t>социальный педагог (предоставляет материал по статьям УК РК и КоАП РК)</w:t>
            </w:r>
          </w:p>
        </w:tc>
      </w:tr>
      <w:tr w:rsidR="00A435C0" w:rsidRPr="008A4F6B" w14:paraId="07D6E38E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F1F4787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0564871" w14:textId="27276EC6" w:rsidR="00A435C0" w:rsidRPr="00BD66C7" w:rsidRDefault="00A435C0" w:rsidP="00873100">
            <w:pPr>
              <w:pStyle w:val="TableParagraph"/>
              <w:spacing w:line="320" w:lineRule="exact"/>
              <w:ind w:left="33" w:hanging="33"/>
              <w:rPr>
                <w:rFonts w:eastAsia="Calibri"/>
                <w:sz w:val="24"/>
                <w:szCs w:val="24"/>
              </w:rPr>
            </w:pPr>
            <w:r w:rsidRPr="00BD66C7">
              <w:rPr>
                <w:rFonts w:eastAsia="Calibri"/>
                <w:b/>
                <w:sz w:val="24"/>
                <w:szCs w:val="24"/>
              </w:rPr>
              <w:t xml:space="preserve">Классный час </w:t>
            </w:r>
            <w:r w:rsidRPr="00BD66C7">
              <w:rPr>
                <w:rFonts w:eastAsia="Calibri"/>
                <w:sz w:val="24"/>
                <w:szCs w:val="24"/>
              </w:rPr>
              <w:t>«Буллинг и киб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BD66C7">
              <w:rPr>
                <w:rFonts w:eastAsia="Calibri"/>
                <w:sz w:val="24"/>
                <w:szCs w:val="24"/>
              </w:rPr>
              <w:t>рбуллинг»</w:t>
            </w:r>
          </w:p>
          <w:p w14:paraId="2E07DD1C" w14:textId="77777777" w:rsidR="00A435C0" w:rsidRPr="00BD66C7" w:rsidRDefault="00A435C0" w:rsidP="0059660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0925C74F" w14:textId="77777777" w:rsidR="00A435C0" w:rsidRPr="00BD66C7" w:rsidRDefault="00A435C0" w:rsidP="00BD66C7">
            <w:pPr>
              <w:jc w:val="center"/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февраль</w:t>
            </w:r>
          </w:p>
          <w:p w14:paraId="7EBA578E" w14:textId="77777777" w:rsidR="00A435C0" w:rsidRPr="00BD66C7" w:rsidRDefault="00A435C0" w:rsidP="00BD6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4DBDE15D" w14:textId="095BD448" w:rsidR="00A435C0" w:rsidRPr="00BD66C7" w:rsidRDefault="00A435C0" w:rsidP="00BD66C7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BD66C7">
              <w:rPr>
                <w:bCs/>
                <w:sz w:val="24"/>
                <w:szCs w:val="24"/>
                <w:lang w:val="kk-KZ" w:eastAsia="en-US"/>
              </w:rPr>
              <w:t>разработки классного часа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87B9384" w14:textId="22EB80F3" w:rsidR="00A435C0" w:rsidRPr="00BD66C7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8A4F6B" w14:paraId="04D7C9A6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6409C88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7C1C335" w14:textId="0A23C1D0" w:rsidR="00A435C0" w:rsidRPr="00BD66C7" w:rsidRDefault="00A435C0" w:rsidP="00596606">
            <w:pPr>
              <w:pStyle w:val="a9"/>
              <w:spacing w:before="0" w:beforeAutospacing="0" w:after="0" w:afterAutospacing="0" w:line="256" w:lineRule="auto"/>
              <w:contextualSpacing/>
              <w:rPr>
                <w:lang w:eastAsia="en-US"/>
              </w:rPr>
            </w:pPr>
            <w:r w:rsidRPr="00BD66C7">
              <w:rPr>
                <w:lang w:eastAsia="en-US"/>
              </w:rPr>
              <w:t>Акция «Подари книгу нуждающимся», в рамках Международного дня дарения книг (14 февраля)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8CF060B" w14:textId="77777777" w:rsidR="00A435C0" w:rsidRPr="00BD66C7" w:rsidRDefault="00A435C0" w:rsidP="00BD66C7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t>февраль</w:t>
            </w:r>
          </w:p>
          <w:p w14:paraId="7F6A8BC3" w14:textId="1FEA8562" w:rsidR="00A435C0" w:rsidRPr="00BD66C7" w:rsidRDefault="00A435C0" w:rsidP="00BD66C7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3580AAEE" w14:textId="33A9CAE7" w:rsidR="00A435C0" w:rsidRPr="00BD66C7" w:rsidRDefault="00A435C0" w:rsidP="00BD66C7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BD66C7">
              <w:rPr>
                <w:bCs/>
                <w:sz w:val="24"/>
                <w:szCs w:val="24"/>
                <w:lang w:val="kk-KZ" w:eastAsia="en-US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42A464D" w14:textId="13D9D890" w:rsidR="00A435C0" w:rsidRPr="00BD66C7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A435C0" w:rsidRPr="008A4F6B" w14:paraId="205202FD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0FFA1AF" w14:textId="59279C0A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9EA76CA" w14:textId="6B770F66" w:rsidR="00A435C0" w:rsidRPr="00BD66C7" w:rsidRDefault="00A435C0" w:rsidP="00596606">
            <w:pPr>
              <w:pStyle w:val="a9"/>
              <w:spacing w:before="0" w:beforeAutospacing="0" w:after="0" w:afterAutospacing="0" w:line="256" w:lineRule="auto"/>
              <w:contextualSpacing/>
              <w:rPr>
                <w:b/>
                <w:lang w:eastAsia="en-US"/>
              </w:rPr>
            </w:pPr>
            <w:r w:rsidRPr="00BD66C7">
              <w:rPr>
                <w:lang w:eastAsia="en-US"/>
              </w:rPr>
              <w:t>Книжный челлендж «Читающий колледж»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2DBF068" w14:textId="5196B630" w:rsidR="00A435C0" w:rsidRPr="00BD66C7" w:rsidRDefault="00A435C0" w:rsidP="00BD66C7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7AA2BB7E" w14:textId="33905DEC" w:rsidR="00A435C0" w:rsidRPr="00BD66C7" w:rsidRDefault="00A435C0" w:rsidP="00BD66C7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BD66C7">
              <w:rPr>
                <w:bCs/>
                <w:sz w:val="24"/>
                <w:szCs w:val="24"/>
                <w:lang w:val="kk-KZ" w:eastAsia="en-US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FFFB866" w14:textId="446FF782" w:rsidR="00A435C0" w:rsidRPr="00BD66C7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A435C0" w:rsidRPr="008A4F6B" w14:paraId="594B3C8C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1DB3CC3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2B6EFD7" w14:textId="2C29093A" w:rsidR="00A435C0" w:rsidRPr="00BD66C7" w:rsidRDefault="00A435C0" w:rsidP="00596606">
            <w:pPr>
              <w:pStyle w:val="a9"/>
              <w:spacing w:before="0" w:beforeAutospacing="0" w:after="0" w:afterAutospacing="0" w:line="256" w:lineRule="auto"/>
              <w:contextualSpacing/>
              <w:rPr>
                <w:b/>
                <w:lang w:eastAsia="en-US"/>
              </w:rPr>
            </w:pPr>
            <w:r w:rsidRPr="00BD66C7">
              <w:rPr>
                <w:spacing w:val="-4"/>
                <w:lang w:val="kk-KZ"/>
              </w:rPr>
              <w:t>К</w:t>
            </w:r>
            <w:r w:rsidRPr="00BD66C7">
              <w:rPr>
                <w:spacing w:val="-4"/>
              </w:rPr>
              <w:t>онкурс на лучш</w:t>
            </w:r>
            <w:r w:rsidRPr="00BD66C7">
              <w:rPr>
                <w:spacing w:val="-4"/>
                <w:lang w:val="kk-KZ"/>
              </w:rPr>
              <w:t>ий</w:t>
            </w:r>
            <w:r w:rsidRPr="00BD66C7">
              <w:rPr>
                <w:spacing w:val="-4"/>
              </w:rPr>
              <w:t xml:space="preserve"> рисун</w:t>
            </w:r>
            <w:r w:rsidRPr="00BD66C7">
              <w:rPr>
                <w:spacing w:val="-4"/>
                <w:lang w:val="kk-KZ"/>
              </w:rPr>
              <w:t>о</w:t>
            </w:r>
            <w:r w:rsidRPr="00BD66C7">
              <w:rPr>
                <w:spacing w:val="-4"/>
              </w:rPr>
              <w:t>к</w:t>
            </w:r>
            <w:r w:rsidRPr="00BD66C7">
              <w:rPr>
                <w:spacing w:val="-4"/>
                <w:lang w:val="kk-KZ"/>
              </w:rPr>
              <w:t xml:space="preserve">/плакат </w:t>
            </w:r>
            <w:r w:rsidRPr="00BD66C7">
              <w:rPr>
                <w:spacing w:val="-4"/>
              </w:rPr>
              <w:t>по антикоррупционной тематике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F1BCD44" w14:textId="3D53D17C" w:rsidR="00A435C0" w:rsidRPr="00BD66C7" w:rsidRDefault="00A435C0" w:rsidP="00BD66C7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BD66C7">
              <w:rPr>
                <w:rFonts w:eastAsia="Calibri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89E9275" w14:textId="53984C9A" w:rsidR="00A435C0" w:rsidRPr="00BD66C7" w:rsidRDefault="00A435C0" w:rsidP="00BD66C7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BD66C7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6655A6F" w14:textId="14BF7F86" w:rsidR="00A435C0" w:rsidRPr="00BD66C7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</w:rPr>
              <w:t>воспитатель общежития</w:t>
            </w:r>
          </w:p>
        </w:tc>
      </w:tr>
      <w:tr w:rsidR="00A435C0" w:rsidRPr="008A4F6B" w14:paraId="66084FAB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F30C5AC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3E06139" w14:textId="0413CE8F" w:rsidR="00A435C0" w:rsidRPr="00BD66C7" w:rsidRDefault="00A435C0" w:rsidP="00596606">
            <w:pPr>
              <w:pStyle w:val="a9"/>
              <w:spacing w:before="0" w:beforeAutospacing="0" w:after="0" w:afterAutospacing="0" w:line="256" w:lineRule="auto"/>
              <w:contextualSpacing/>
              <w:rPr>
                <w:i/>
                <w:lang w:val="kk-KZ" w:eastAsia="en-US"/>
              </w:rPr>
            </w:pPr>
            <w:r w:rsidRPr="00BD66C7">
              <w:rPr>
                <w:b/>
                <w:lang w:eastAsia="en-US"/>
              </w:rPr>
              <w:t>Правовой час</w:t>
            </w:r>
            <w:r w:rsidRPr="00BD66C7">
              <w:rPr>
                <w:lang w:eastAsia="en-US"/>
              </w:rPr>
              <w:t xml:space="preserve"> «Ответственность за коррупционные правонарушения» </w:t>
            </w:r>
            <w:r w:rsidRPr="00BD66C7">
              <w:rPr>
                <w:i/>
                <w:lang w:eastAsia="en-US"/>
              </w:rPr>
              <w:t>(</w:t>
            </w:r>
            <w:r w:rsidRPr="00BD66C7">
              <w:rPr>
                <w:i/>
              </w:rPr>
              <w:t>с  участием представителей  правоохранительных органов)</w:t>
            </w:r>
          </w:p>
          <w:p w14:paraId="6D1C495F" w14:textId="77777777" w:rsidR="00A435C0" w:rsidRPr="00BD66C7" w:rsidRDefault="00A435C0" w:rsidP="00596606">
            <w:pPr>
              <w:pStyle w:val="a9"/>
              <w:spacing w:before="0" w:beforeAutospacing="0" w:after="0" w:afterAutospacing="0" w:line="256" w:lineRule="auto"/>
              <w:contextualSpacing/>
              <w:rPr>
                <w:spacing w:val="-4"/>
                <w:lang w:val="kk-KZ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1FEC06B" w14:textId="77777777" w:rsidR="00A435C0" w:rsidRPr="00BD66C7" w:rsidRDefault="00A435C0" w:rsidP="00BD66C7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BD66C7">
              <w:rPr>
                <w:sz w:val="24"/>
                <w:szCs w:val="24"/>
                <w:lang w:eastAsia="en-US"/>
              </w:rPr>
              <w:lastRenderedPageBreak/>
              <w:t>февраль</w:t>
            </w:r>
          </w:p>
          <w:p w14:paraId="7137C54F" w14:textId="58DFE1E9" w:rsidR="00A435C0" w:rsidRPr="00BD66C7" w:rsidRDefault="00A435C0" w:rsidP="00BD66C7">
            <w:pPr>
              <w:ind w:left="33" w:hanging="33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03995506" w14:textId="69E207DB" w:rsidR="00A435C0" w:rsidRPr="00BD66C7" w:rsidRDefault="00A435C0" w:rsidP="00BD66C7">
            <w:pPr>
              <w:jc w:val="center"/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C5F7B42" w14:textId="3A3EB47F" w:rsidR="00A435C0" w:rsidRPr="00BD66C7" w:rsidRDefault="00A435C0" w:rsidP="00596606">
            <w:pPr>
              <w:rPr>
                <w:sz w:val="24"/>
                <w:szCs w:val="24"/>
              </w:rPr>
            </w:pPr>
            <w:r w:rsidRPr="00BD66C7">
              <w:rPr>
                <w:sz w:val="24"/>
                <w:szCs w:val="24"/>
                <w:lang w:eastAsia="en-US"/>
              </w:rPr>
              <w:t xml:space="preserve">руководитель клуба «Саналы </w:t>
            </w:r>
            <w:r w:rsidRPr="00BD66C7">
              <w:rPr>
                <w:sz w:val="24"/>
                <w:szCs w:val="24"/>
                <w:lang w:val="kk-KZ" w:eastAsia="en-US"/>
              </w:rPr>
              <w:t>ұрпақ</w:t>
            </w:r>
            <w:r w:rsidRPr="00BD66C7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A435C0" w:rsidRPr="008A4F6B" w14:paraId="6EF653EF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5CCF7B7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347F76F" w14:textId="4171D193" w:rsidR="00A435C0" w:rsidRPr="00A435C0" w:rsidRDefault="00A435C0" w:rsidP="00596606">
            <w:pPr>
              <w:pStyle w:val="a9"/>
              <w:spacing w:before="0" w:beforeAutospacing="0" w:after="0" w:afterAutospacing="0" w:line="256" w:lineRule="auto"/>
              <w:contextualSpacing/>
              <w:rPr>
                <w:spacing w:val="-4"/>
                <w:lang w:val="kk-KZ"/>
              </w:rPr>
            </w:pPr>
            <w:r w:rsidRPr="00A435C0">
              <w:t>Общеколледжное  родительское собрание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AEC0988" w14:textId="6990B043" w:rsidR="00A435C0" w:rsidRPr="00A435C0" w:rsidRDefault="00A435C0" w:rsidP="00596606">
            <w:pPr>
              <w:ind w:left="33" w:hanging="33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435C0">
              <w:rPr>
                <w:rFonts w:eastAsia="Calibri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5C3686B0" w14:textId="6EC6F346" w:rsidR="00A435C0" w:rsidRPr="00A435C0" w:rsidRDefault="00A435C0" w:rsidP="00596606">
            <w:pPr>
              <w:rPr>
                <w:sz w:val="24"/>
                <w:szCs w:val="24"/>
              </w:rPr>
            </w:pPr>
            <w:r w:rsidRPr="00A435C0">
              <w:rPr>
                <w:sz w:val="24"/>
                <w:szCs w:val="24"/>
              </w:rPr>
              <w:t>протокол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9C99647" w14:textId="37895D2D" w:rsidR="00A435C0" w:rsidRDefault="00A435C0" w:rsidP="0059660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Администрация</w:t>
            </w:r>
          </w:p>
          <w:p w14:paraId="32D9F770" w14:textId="130EC3B2" w:rsidR="00A435C0" w:rsidRPr="00A435C0" w:rsidRDefault="00A435C0" w:rsidP="00596606">
            <w:pPr>
              <w:rPr>
                <w:sz w:val="24"/>
                <w:szCs w:val="24"/>
              </w:rPr>
            </w:pPr>
            <w:r w:rsidRPr="00A435C0">
              <w:rPr>
                <w:sz w:val="24"/>
                <w:szCs w:val="24"/>
                <w:lang w:val="kk-KZ"/>
              </w:rPr>
              <w:t>руководители учебных групп</w:t>
            </w:r>
          </w:p>
        </w:tc>
      </w:tr>
      <w:tr w:rsidR="00A435C0" w:rsidRPr="008A4F6B" w14:paraId="4803D1F6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FABF8F"/>
          </w:tcPr>
          <w:p w14:paraId="3F26A139" w14:textId="3596F1F8" w:rsidR="00A435C0" w:rsidRPr="00187F30" w:rsidRDefault="00A435C0" w:rsidP="00596606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ТАЛАП/ СТРЕМЛЕНИЕ</w:t>
            </w:r>
          </w:p>
        </w:tc>
      </w:tr>
      <w:tr w:rsidR="00A435C0" w:rsidRPr="008A4F6B" w14:paraId="71224CB9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18AEC2B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992F3E7" w14:textId="5D4505CB" w:rsidR="00A435C0" w:rsidRPr="00187F30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741B5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795">
              <w:rPr>
                <w:rFonts w:ascii="Times New Roman" w:hAnsi="Times New Roman"/>
                <w:sz w:val="24"/>
                <w:szCs w:val="24"/>
              </w:rPr>
              <w:t>«Отбасы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795">
              <w:rPr>
                <w:rFonts w:ascii="Times New Roman" w:hAnsi="Times New Roman"/>
                <w:sz w:val="24"/>
                <w:szCs w:val="24"/>
              </w:rPr>
              <w:t>дағы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795">
              <w:rPr>
                <w:rFonts w:ascii="Times New Roman" w:hAnsi="Times New Roman"/>
                <w:sz w:val="24"/>
                <w:szCs w:val="24"/>
              </w:rPr>
              <w:t>ортақ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795">
              <w:rPr>
                <w:rFonts w:ascii="Times New Roman" w:hAnsi="Times New Roman"/>
                <w:sz w:val="24"/>
                <w:szCs w:val="24"/>
              </w:rPr>
              <w:t>тіл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364795">
              <w:rPr>
                <w:rFonts w:ascii="Times New Roman" w:hAnsi="Times New Roman"/>
                <w:i/>
                <w:sz w:val="24"/>
                <w:szCs w:val="24"/>
              </w:rPr>
              <w:t>(Взаимоотношение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479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4795">
              <w:rPr>
                <w:rFonts w:ascii="Times New Roman" w:hAnsi="Times New Roman"/>
                <w:i/>
                <w:sz w:val="24"/>
                <w:szCs w:val="24"/>
              </w:rPr>
              <w:t>семье</w:t>
            </w:r>
            <w:r w:rsidRPr="00031F12">
              <w:rPr>
                <w:rFonts w:ascii="Times New Roman" w:hAnsi="Times New Roman"/>
                <w:i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(Проект </w:t>
            </w:r>
            <w:r w:rsidRPr="00031F12">
              <w:rPr>
                <w:rFonts w:ascii="Times New Roman" w:hAnsi="Times New Roman"/>
                <w:i/>
                <w:sz w:val="24"/>
                <w:szCs w:val="24"/>
              </w:rPr>
              <w:t>«Үндестік»)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41B5">
              <w:rPr>
                <w:rFonts w:ascii="Times New Roman" w:hAnsi="Times New Roman"/>
                <w:b/>
                <w:sz w:val="24"/>
                <w:szCs w:val="24"/>
              </w:rPr>
              <w:t>1-2 курсы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5A3CD4B" w14:textId="2673F80E" w:rsidR="00A435C0" w:rsidRPr="00187F30" w:rsidRDefault="00A435C0" w:rsidP="00BD66C7">
            <w:pPr>
              <w:ind w:left="33" w:hanging="33"/>
              <w:jc w:val="center"/>
              <w:rPr>
                <w:bCs/>
                <w:sz w:val="24"/>
                <w:szCs w:val="24"/>
                <w:highlight w:val="green"/>
                <w:lang w:eastAsia="en-US"/>
              </w:rPr>
            </w:pPr>
            <w:r w:rsidRPr="00D37340">
              <w:rPr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3B22827" w14:textId="77777777" w:rsidR="00A435C0" w:rsidRPr="00E31FC0" w:rsidRDefault="00A435C0" w:rsidP="00BD66C7">
            <w:pPr>
              <w:ind w:left="33" w:hanging="33"/>
              <w:jc w:val="center"/>
              <w:rPr>
                <w:bCs/>
                <w:sz w:val="24"/>
                <w:szCs w:val="24"/>
                <w:lang w:val="kk-KZ"/>
              </w:rPr>
            </w:pPr>
            <w:r w:rsidRPr="00E31FC0">
              <w:rPr>
                <w:bCs/>
                <w:sz w:val="24"/>
                <w:szCs w:val="24"/>
                <w:lang w:val="kk-KZ"/>
              </w:rPr>
              <w:t>кураторский  час</w:t>
            </w:r>
          </w:p>
          <w:p w14:paraId="3807910F" w14:textId="04BB1479" w:rsidR="00A435C0" w:rsidRPr="00187F30" w:rsidRDefault="00A435C0" w:rsidP="00BD66C7">
            <w:pPr>
              <w:ind w:left="33" w:hanging="33"/>
              <w:jc w:val="center"/>
              <w:rPr>
                <w:bCs/>
                <w:sz w:val="24"/>
                <w:szCs w:val="24"/>
                <w:highlight w:val="green"/>
                <w:lang w:val="kk-KZ" w:eastAsia="en-US"/>
              </w:rPr>
            </w:pPr>
            <w:r w:rsidRPr="00E31FC0">
              <w:rPr>
                <w:bCs/>
                <w:sz w:val="24"/>
                <w:szCs w:val="24"/>
                <w:lang w:val="kk-KZ"/>
              </w:rPr>
              <w:t>план-сценарий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554CBFC" w14:textId="180D1132" w:rsidR="00A435C0" w:rsidRPr="00187F30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5C14A1">
              <w:rPr>
                <w:sz w:val="24"/>
                <w:szCs w:val="24"/>
                <w:lang w:val="kk-KZ"/>
              </w:rPr>
              <w:t>руководители учебных групп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435C0" w:rsidRPr="008A4F6B" w14:paraId="2407FC18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FA16F0C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F2DF154" w14:textId="3D4335B3" w:rsidR="00A435C0" w:rsidRPr="003E1322" w:rsidRDefault="00A435C0" w:rsidP="0059660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3E1322">
              <w:rPr>
                <w:rFonts w:ascii="Times New Roman" w:hAnsi="Times New Roman"/>
                <w:sz w:val="24"/>
                <w:szCs w:val="24"/>
              </w:rPr>
              <w:t>Лекторий «Профилактика ранней беременности,  половой неприкосновенности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участием специалистов РБ)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09018C8" w14:textId="5CF5A112" w:rsidR="00A435C0" w:rsidRPr="003E1322" w:rsidRDefault="00A435C0" w:rsidP="00BD66C7">
            <w:pPr>
              <w:jc w:val="center"/>
              <w:rPr>
                <w:sz w:val="24"/>
                <w:szCs w:val="24"/>
                <w:lang w:eastAsia="en-US"/>
              </w:rPr>
            </w:pPr>
            <w:r w:rsidRPr="003E1322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33136E66" w14:textId="17C23143" w:rsidR="00A435C0" w:rsidRPr="003E1322" w:rsidRDefault="00A435C0" w:rsidP="00BD66C7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0E3173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B7F0C4F" w14:textId="71E7996B" w:rsidR="00A435C0" w:rsidRPr="003E1322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3E1322">
              <w:rPr>
                <w:sz w:val="24"/>
                <w:szCs w:val="24"/>
              </w:rPr>
              <w:t>Заместитель директора  по ВР, специалисты ЦРБ</w:t>
            </w:r>
          </w:p>
        </w:tc>
      </w:tr>
      <w:tr w:rsidR="00A435C0" w:rsidRPr="008A4F6B" w14:paraId="0063D2FE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3F90C0A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44F9E05" w14:textId="0CFBCF50" w:rsidR="00A435C0" w:rsidRPr="00A85F5A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5F5A">
              <w:rPr>
                <w:rFonts w:ascii="Times New Roman" w:hAnsi="Times New Roman"/>
                <w:sz w:val="24"/>
                <w:szCs w:val="24"/>
              </w:rPr>
              <w:t>Конкурс «Самая читающая группа»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D6DFD1C" w14:textId="334CE0C4" w:rsidR="00A435C0" w:rsidRPr="00187F30" w:rsidRDefault="00A435C0" w:rsidP="00BD66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1F93E61A" w14:textId="68AE8034" w:rsidR="00A435C0" w:rsidRPr="00187F30" w:rsidRDefault="00A435C0" w:rsidP="00BD66C7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C59D3DF" w14:textId="77777777" w:rsidR="00A435C0" w:rsidRDefault="00A435C0" w:rsidP="005966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  <w:p w14:paraId="07EF3F80" w14:textId="6D21B992" w:rsidR="00A435C0" w:rsidRPr="00187F30" w:rsidRDefault="00A435C0" w:rsidP="005966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РУГ</w:t>
            </w:r>
          </w:p>
        </w:tc>
      </w:tr>
      <w:tr w:rsidR="00A435C0" w:rsidRPr="008A4F6B" w14:paraId="72033797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E17FEDC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9993488" w14:textId="6EFA1690" w:rsidR="00A435C0" w:rsidRPr="00523559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23559">
              <w:rPr>
                <w:rFonts w:ascii="Times New Roman" w:hAnsi="Times New Roman"/>
                <w:sz w:val="24"/>
                <w:szCs w:val="28"/>
              </w:rPr>
              <w:t xml:space="preserve">Приглашение учащихся 9 классов на </w:t>
            </w:r>
            <w:r w:rsidRPr="00523559">
              <w:rPr>
                <w:rFonts w:ascii="Times New Roman" w:hAnsi="Times New Roman"/>
                <w:szCs w:val="28"/>
              </w:rPr>
              <w:t xml:space="preserve">декады </w:t>
            </w:r>
            <w:r w:rsidRPr="00523559">
              <w:rPr>
                <w:rFonts w:ascii="Times New Roman" w:hAnsi="Times New Roman"/>
                <w:sz w:val="24"/>
                <w:szCs w:val="28"/>
              </w:rPr>
              <w:t xml:space="preserve"> професси</w:t>
            </w:r>
            <w:r w:rsidRPr="00523559">
              <w:rPr>
                <w:rFonts w:ascii="Times New Roman" w:hAnsi="Times New Roman"/>
                <w:szCs w:val="28"/>
              </w:rPr>
              <w:t>й (сварщики)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58133D9" w14:textId="47362438" w:rsidR="00A435C0" w:rsidRPr="00523559" w:rsidRDefault="00A435C0" w:rsidP="00BD66C7">
            <w:pPr>
              <w:jc w:val="center"/>
              <w:rPr>
                <w:sz w:val="24"/>
                <w:szCs w:val="24"/>
                <w:lang w:eastAsia="en-US"/>
              </w:rPr>
            </w:pPr>
            <w:r w:rsidRPr="00523559">
              <w:rPr>
                <w:sz w:val="24"/>
                <w:szCs w:val="24"/>
                <w:lang w:val="kk-KZ" w:eastAsia="en-US"/>
              </w:rPr>
              <w:t>февраль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8AF01FF" w14:textId="156D2861" w:rsidR="00A435C0" w:rsidRPr="00187F30" w:rsidRDefault="00A435C0" w:rsidP="00BD66C7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AD58DF">
              <w:rPr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color w:val="000000"/>
                <w:sz w:val="24"/>
                <w:szCs w:val="24"/>
                <w:lang w:val="kk-KZ" w:eastAsia="en-US"/>
              </w:rPr>
              <w:t>в</w:t>
            </w:r>
            <w:r w:rsidRPr="00AD58DF">
              <w:rPr>
                <w:color w:val="000000"/>
                <w:sz w:val="24"/>
                <w:szCs w:val="24"/>
                <w:lang w:eastAsia="en-US"/>
              </w:rPr>
              <w:t xml:space="preserve"> социальны</w:t>
            </w:r>
            <w:r>
              <w:rPr>
                <w:color w:val="000000"/>
                <w:sz w:val="24"/>
                <w:szCs w:val="24"/>
                <w:lang w:val="kk-KZ" w:eastAsia="en-US"/>
              </w:rPr>
              <w:t>х</w:t>
            </w:r>
            <w:r w:rsidRPr="00AD58DF">
              <w:rPr>
                <w:color w:val="000000"/>
                <w:sz w:val="24"/>
                <w:szCs w:val="24"/>
                <w:lang w:eastAsia="en-US"/>
              </w:rPr>
              <w:t xml:space="preserve"> сет</w:t>
            </w:r>
            <w:r>
              <w:rPr>
                <w:color w:val="000000"/>
                <w:sz w:val="24"/>
                <w:szCs w:val="24"/>
                <w:lang w:val="kk-KZ" w:eastAsia="en-US"/>
              </w:rPr>
              <w:t>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CEC5845" w14:textId="17B2D4C0" w:rsidR="00A435C0" w:rsidRPr="00187F30" w:rsidRDefault="00A435C0" w:rsidP="005966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Заместители директора по УПР, ВР, мастера п/о</w:t>
            </w:r>
          </w:p>
        </w:tc>
      </w:tr>
      <w:tr w:rsidR="00A435C0" w:rsidRPr="008A4F6B" w14:paraId="1A146B89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F23EBDA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FA12992" w14:textId="77777777" w:rsidR="00A435C0" w:rsidRPr="00C549BB" w:rsidRDefault="00A435C0" w:rsidP="008731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49BB">
              <w:rPr>
                <w:color w:val="000000"/>
                <w:sz w:val="24"/>
                <w:szCs w:val="24"/>
              </w:rPr>
              <w:t>Тренинг «Мы выбираем жизнь!»</w:t>
            </w:r>
          </w:p>
          <w:p w14:paraId="201C1437" w14:textId="77777777" w:rsidR="00A435C0" w:rsidRPr="00523559" w:rsidRDefault="00A435C0" w:rsidP="00596606">
            <w:pPr>
              <w:pStyle w:val="af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0404BEF" w14:textId="24C49F6E" w:rsidR="00A435C0" w:rsidRPr="00523559" w:rsidRDefault="00A435C0" w:rsidP="00BD66C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C549BB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6DADF460" w14:textId="26250D30" w:rsidR="00A435C0" w:rsidRPr="00AD58DF" w:rsidRDefault="00A435C0" w:rsidP="00BD66C7">
            <w:pPr>
              <w:ind w:left="33" w:hanging="3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584FE16" w14:textId="7677B630" w:rsidR="00A435C0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08806F49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77083E4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99541C7" w14:textId="77777777" w:rsidR="00A435C0" w:rsidRPr="00C549BB" w:rsidRDefault="00A435C0" w:rsidP="0087310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  <w:lang w:val="kk-KZ"/>
              </w:rPr>
              <w:t xml:space="preserve">Выпуск информационных роликов и плакатов о вреде азартных игр и пари  </w:t>
            </w:r>
          </w:p>
          <w:p w14:paraId="728092F9" w14:textId="77777777" w:rsidR="00A435C0" w:rsidRPr="00523559" w:rsidRDefault="00A435C0" w:rsidP="00596606">
            <w:pPr>
              <w:pStyle w:val="af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9934FCB" w14:textId="1E095054" w:rsidR="00A435C0" w:rsidRPr="00523559" w:rsidRDefault="00A435C0" w:rsidP="00BD66C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C549BB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336909F8" w14:textId="665B629B" w:rsidR="00A435C0" w:rsidRPr="00AD58DF" w:rsidRDefault="00A435C0" w:rsidP="00BD66C7">
            <w:pPr>
              <w:ind w:left="33" w:hanging="3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AE2C812" w14:textId="77777777" w:rsidR="00A435C0" w:rsidRPr="00C549BB" w:rsidRDefault="00A435C0" w:rsidP="00873100">
            <w:pPr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  <w:lang w:val="kk-KZ"/>
              </w:rPr>
              <w:t>бибилотекарь</w:t>
            </w:r>
          </w:p>
          <w:p w14:paraId="5FB04629" w14:textId="49224CBB" w:rsidR="00A435C0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  <w:lang w:val="kk-KZ"/>
              </w:rPr>
              <w:t>воспитатель</w:t>
            </w:r>
          </w:p>
        </w:tc>
      </w:tr>
      <w:tr w:rsidR="00A435C0" w:rsidRPr="008A4F6B" w14:paraId="3FEB7390" w14:textId="77777777" w:rsidTr="00C92564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68A0A6D" w14:textId="77777777" w:rsidR="00A435C0" w:rsidRPr="00187F30" w:rsidRDefault="00A435C0" w:rsidP="004C0C04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8BED257" w14:textId="54127F87" w:rsidR="00A435C0" w:rsidRPr="00BD66C7" w:rsidRDefault="00A435C0" w:rsidP="00596606">
            <w:pPr>
              <w:pStyle w:val="af4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EE11F7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обучающихся и родителей  на удовлетворенность качеством питания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4B3539B" w14:textId="7BBDBAC0" w:rsidR="00A435C0" w:rsidRPr="00EE11F7" w:rsidRDefault="00A435C0" w:rsidP="00C9256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  <w:p w14:paraId="4E9B3AEC" w14:textId="77777777" w:rsidR="00A435C0" w:rsidRPr="00EE11F7" w:rsidRDefault="00A435C0" w:rsidP="00C9256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B9805CF" w14:textId="77777777" w:rsidR="00A435C0" w:rsidRPr="00187F30" w:rsidRDefault="00A435C0" w:rsidP="00BD66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3223A480" w14:textId="3CE7CE0A" w:rsidR="00A435C0" w:rsidRPr="00187F30" w:rsidRDefault="00A435C0" w:rsidP="00BD66C7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EE11F7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3D822BC" w14:textId="77777777" w:rsidR="00A435C0" w:rsidRDefault="00A435C0" w:rsidP="00C92564">
            <w:pPr>
              <w:rPr>
                <w:sz w:val="24"/>
                <w:szCs w:val="24"/>
                <w:lang w:eastAsia="en-US"/>
              </w:rPr>
            </w:pPr>
            <w:r w:rsidRPr="006C2403">
              <w:rPr>
                <w:sz w:val="24"/>
                <w:szCs w:val="24"/>
                <w:lang w:eastAsia="en-US"/>
              </w:rPr>
              <w:t xml:space="preserve">Заместители директора по 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6C2403">
              <w:rPr>
                <w:sz w:val="24"/>
                <w:szCs w:val="24"/>
                <w:lang w:eastAsia="en-US"/>
              </w:rPr>
              <w:t>ВР</w:t>
            </w:r>
          </w:p>
          <w:p w14:paraId="35B95C9D" w14:textId="77777777" w:rsidR="00A435C0" w:rsidRDefault="00A435C0" w:rsidP="00C92564">
            <w:pPr>
              <w:ind w:left="33" w:hanging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1C6A9539" w14:textId="2322D678" w:rsidR="00A435C0" w:rsidRPr="00187F30" w:rsidRDefault="00A435C0" w:rsidP="005966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РУГ</w:t>
            </w:r>
          </w:p>
        </w:tc>
      </w:tr>
      <w:tr w:rsidR="00A435C0" w:rsidRPr="008A4F6B" w14:paraId="44A7EA16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425BCB4B" w14:textId="77777777" w:rsidR="0046258C" w:rsidRDefault="0046258C" w:rsidP="0059660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92C60D" w14:textId="77777777" w:rsidR="0046258C" w:rsidRDefault="0046258C" w:rsidP="0059660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4B757" w14:textId="77777777" w:rsidR="0046258C" w:rsidRDefault="0046258C" w:rsidP="0059660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C7327" w14:textId="5BE90C4D" w:rsidR="00A435C0" w:rsidRPr="00187F30" w:rsidRDefault="00A435C0" w:rsidP="0059660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Pr="00187F3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87F3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Pr="00187F3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ПОПУЛЯРИЗАЦИИ</w:t>
            </w:r>
            <w:r w:rsidRPr="00187F3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НАЦИОНАЛЬНЫХ</w:t>
            </w:r>
            <w:r w:rsidRPr="00187F3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ТРАДИЦИЙ</w:t>
            </w:r>
          </w:p>
          <w:p w14:paraId="3ABA5FFB" w14:textId="77777777" w:rsidR="00A435C0" w:rsidRPr="00187F30" w:rsidRDefault="00A435C0" w:rsidP="004C0C04">
            <w:pPr>
              <w:pStyle w:val="af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87F3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марта</w:t>
            </w:r>
            <w:r w:rsidRPr="00187F3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Благодарности</w:t>
            </w:r>
          </w:p>
          <w:p w14:paraId="1B00FE99" w14:textId="77777777" w:rsidR="00A435C0" w:rsidRPr="00C62B21" w:rsidRDefault="00A435C0" w:rsidP="004C0C04">
            <w:pPr>
              <w:pStyle w:val="af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марта</w:t>
            </w:r>
            <w:r w:rsidRPr="00187F3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  <w:r w:rsidRPr="00C62B2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женский</w:t>
            </w:r>
            <w:r w:rsidRPr="00C62B2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</w:p>
          <w:p w14:paraId="1033E1F7" w14:textId="77777777" w:rsidR="00A435C0" w:rsidRPr="00C62B21" w:rsidRDefault="00A435C0" w:rsidP="004C0C04">
            <w:pPr>
              <w:pStyle w:val="af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21,</w:t>
            </w:r>
            <w:r w:rsidRPr="00C62B2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22, 23</w:t>
            </w:r>
            <w:r w:rsidRPr="00C62B2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марта –</w:t>
            </w:r>
            <w:r w:rsidRPr="00C62B2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праздник</w:t>
            </w:r>
            <w:r w:rsidRPr="00C62B2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Наурыз</w:t>
            </w:r>
          </w:p>
          <w:p w14:paraId="317084EB" w14:textId="77777777" w:rsidR="00A435C0" w:rsidRPr="00187F30" w:rsidRDefault="00A435C0" w:rsidP="004C0C04">
            <w:pPr>
              <w:pStyle w:val="af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Pr="00C62B2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марта</w:t>
            </w:r>
            <w:r w:rsidRPr="00C62B2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C62B2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Всемирный</w:t>
            </w:r>
            <w:r w:rsidRPr="00C62B2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C62B2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театра</w:t>
            </w:r>
          </w:p>
        </w:tc>
      </w:tr>
      <w:tr w:rsidR="00A435C0" w:rsidRPr="008A4F6B" w14:paraId="4B51C5DA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4BACC6"/>
          </w:tcPr>
          <w:p w14:paraId="78CC291A" w14:textId="77777777" w:rsidR="00A435C0" w:rsidRPr="00187F30" w:rsidRDefault="00A435C0" w:rsidP="00596606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lastRenderedPageBreak/>
              <w:t>ҰЛТТЫҚ МҮДДЕ / НАЦИОНАЛЬНЫЙ ИНТЕРЕС</w:t>
            </w:r>
          </w:p>
        </w:tc>
      </w:tr>
      <w:tr w:rsidR="00A435C0" w:rsidRPr="008A4F6B" w14:paraId="40317DD9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011A7B8" w14:textId="6E46D371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05C039B" w14:textId="5E5E0667" w:rsidR="00A435C0" w:rsidRPr="00187F30" w:rsidRDefault="00A435C0" w:rsidP="0059660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E31FC0">
              <w:rPr>
                <w:rFonts w:ascii="Times New Roman" w:hAnsi="Times New Roman"/>
                <w:sz w:val="24"/>
                <w:szCs w:val="24"/>
              </w:rPr>
              <w:t>«Экологический калейдоскоп»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F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(реализация </w:t>
            </w:r>
            <w:r w:rsidRPr="00E31FC0">
              <w:rPr>
                <w:rFonts w:ascii="Times New Roman" w:hAnsi="Times New Roman"/>
                <w:i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31F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«Жеткіншектің </w:t>
            </w:r>
            <w:r w:rsidRPr="00E31FC0">
              <w:rPr>
                <w:rFonts w:ascii="Times New Roman" w:hAnsi="Times New Roman"/>
                <w:i/>
                <w:sz w:val="24"/>
                <w:szCs w:val="24"/>
              </w:rPr>
              <w:t>Жеті жарғысы»)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1-2 курсы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50308E7" w14:textId="580F66F5" w:rsidR="00A435C0" w:rsidRPr="00C62B21" w:rsidRDefault="00A435C0" w:rsidP="00FB6C82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9B2E33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40797D95" w14:textId="26D80998" w:rsidR="00A435C0" w:rsidRPr="00C62B21" w:rsidRDefault="00A435C0" w:rsidP="00FB6C82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FD38211" w14:textId="368EC52E" w:rsidR="00A435C0" w:rsidRPr="00C62B21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5C14A1">
              <w:rPr>
                <w:sz w:val="24"/>
                <w:szCs w:val="24"/>
                <w:lang w:val="kk-KZ"/>
              </w:rPr>
              <w:t>руководители учебных групп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435C0" w:rsidRPr="008A4F6B" w14:paraId="23B0AAB5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6D91C5E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2222773" w14:textId="7DE20A39" w:rsidR="00A435C0" w:rsidRPr="00160C6B" w:rsidRDefault="00A435C0" w:rsidP="00596606">
            <w:pPr>
              <w:ind w:left="33" w:hanging="33"/>
              <w:rPr>
                <w:b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Ч</w:t>
            </w:r>
            <w:r w:rsidRPr="00C62B21">
              <w:rPr>
                <w:bCs/>
                <w:sz w:val="24"/>
                <w:szCs w:val="24"/>
                <w:lang w:val="kk-KZ" w:eastAsia="en-US"/>
              </w:rPr>
              <w:t>еллендж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 </w:t>
            </w:r>
            <w:r w:rsidRPr="00412CBF">
              <w:rPr>
                <w:sz w:val="24"/>
                <w:szCs w:val="24"/>
                <w:lang w:val="kk-KZ"/>
              </w:rPr>
              <w:t xml:space="preserve"> «</w:t>
            </w:r>
            <w:r w:rsidRPr="00160C6B">
              <w:rPr>
                <w:sz w:val="24"/>
                <w:szCs w:val="24"/>
                <w:lang w:val="kk-KZ"/>
              </w:rPr>
              <w:t>Домбыра</w:t>
            </w:r>
            <w:r w:rsidRPr="00160C6B">
              <w:rPr>
                <w:spacing w:val="-3"/>
                <w:sz w:val="24"/>
                <w:szCs w:val="24"/>
                <w:lang w:val="kk-KZ"/>
              </w:rPr>
              <w:t xml:space="preserve"> </w:t>
            </w:r>
            <w:r w:rsidRPr="00160C6B">
              <w:rPr>
                <w:sz w:val="24"/>
                <w:szCs w:val="24"/>
                <w:lang w:val="kk-KZ"/>
              </w:rPr>
              <w:t>Party</w:t>
            </w:r>
            <w:r w:rsidRPr="00412CBF">
              <w:rPr>
                <w:sz w:val="24"/>
                <w:szCs w:val="24"/>
                <w:lang w:val="kk-KZ"/>
              </w:rPr>
              <w:t>»</w:t>
            </w:r>
            <w:r w:rsidRPr="00412CBF">
              <w:rPr>
                <w:spacing w:val="-4"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(Проект ««Үндестік»»)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35056CB" w14:textId="61EDB7A4" w:rsidR="00A435C0" w:rsidRPr="00C62B21" w:rsidRDefault="00A435C0" w:rsidP="00FB6C82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9B2E33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4C1E98CA" w14:textId="438343B6" w:rsidR="00A435C0" w:rsidRPr="00C62B21" w:rsidRDefault="00A435C0" w:rsidP="00FB6C82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C62B21">
              <w:rPr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C62B21">
              <w:rPr>
                <w:sz w:val="24"/>
                <w:szCs w:val="24"/>
                <w:lang w:eastAsia="en-US"/>
              </w:rPr>
              <w:t xml:space="preserve">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F89E95E" w14:textId="77777777" w:rsidR="00A435C0" w:rsidRPr="00C62B21" w:rsidRDefault="00A435C0" w:rsidP="00596606">
            <w:pPr>
              <w:ind w:left="33" w:hanging="33"/>
              <w:rPr>
                <w:bCs/>
                <w:sz w:val="24"/>
                <w:szCs w:val="24"/>
                <w:lang w:eastAsia="en-US"/>
              </w:rPr>
            </w:pPr>
            <w:r w:rsidRPr="00C62B21">
              <w:rPr>
                <w:bCs/>
                <w:sz w:val="24"/>
                <w:szCs w:val="24"/>
                <w:lang w:eastAsia="en-US"/>
              </w:rPr>
              <w:t>заместитель директора по УВР</w:t>
            </w:r>
          </w:p>
          <w:p w14:paraId="4CD85E90" w14:textId="63AF3B5E" w:rsidR="00A435C0" w:rsidRDefault="00A435C0" w:rsidP="00596606">
            <w:pPr>
              <w:rPr>
                <w:sz w:val="24"/>
                <w:szCs w:val="24"/>
              </w:rPr>
            </w:pPr>
          </w:p>
        </w:tc>
      </w:tr>
      <w:tr w:rsidR="00A435C0" w:rsidRPr="008A4F6B" w14:paraId="45D22A49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C5BF242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E69C6B0" w14:textId="078DF939" w:rsidR="00A435C0" w:rsidRPr="002A1115" w:rsidRDefault="00A435C0" w:rsidP="00596606">
            <w:pPr>
              <w:rPr>
                <w:b/>
                <w:sz w:val="24"/>
                <w:szCs w:val="24"/>
              </w:rPr>
            </w:pPr>
            <w:r w:rsidRPr="002A1115">
              <w:rPr>
                <w:sz w:val="24"/>
                <w:szCs w:val="24"/>
              </w:rPr>
              <w:t xml:space="preserve">Проведение мероприятий, посвященных празднованию «Наурыз мейрамы» с привлечением родительской общественности, попечительского совета, социальных партнеров, лидеров общественных организаций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AF827B4" w14:textId="77DEA646" w:rsidR="00A435C0" w:rsidRPr="002A1115" w:rsidRDefault="00A435C0" w:rsidP="00FB6C82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9B2E33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661649AA" w14:textId="0266F575" w:rsidR="00A435C0" w:rsidRPr="002A1115" w:rsidRDefault="00A435C0" w:rsidP="00FB6C82">
            <w:pPr>
              <w:pStyle w:val="Default"/>
              <w:jc w:val="center"/>
            </w:pPr>
            <w:r w:rsidRPr="002A1115">
              <w:t>Информация в социальных сетях</w:t>
            </w:r>
          </w:p>
          <w:p w14:paraId="2D17EF18" w14:textId="77777777" w:rsidR="00A435C0" w:rsidRPr="002A1115" w:rsidRDefault="00A435C0" w:rsidP="00FB6C82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0014F1A1" w14:textId="77777777" w:rsidR="00A435C0" w:rsidRPr="002A1115" w:rsidRDefault="00A435C0" w:rsidP="00596606">
            <w:pPr>
              <w:pStyle w:val="Default"/>
            </w:pPr>
            <w:r w:rsidRPr="002A1115">
              <w:t>Зам. директора по ВР, УПР</w:t>
            </w:r>
          </w:p>
          <w:p w14:paraId="0A3C493C" w14:textId="3E865786" w:rsidR="00A435C0" w:rsidRPr="002A1115" w:rsidRDefault="00A435C0" w:rsidP="00596606">
            <w:pPr>
              <w:rPr>
                <w:sz w:val="24"/>
                <w:szCs w:val="24"/>
              </w:rPr>
            </w:pPr>
            <w:r w:rsidRPr="002A1115">
              <w:rPr>
                <w:sz w:val="24"/>
                <w:szCs w:val="24"/>
              </w:rPr>
              <w:t>Ответственные классный руководитель и  мастер п/о, воспитатель общежития</w:t>
            </w:r>
          </w:p>
        </w:tc>
      </w:tr>
      <w:tr w:rsidR="00A435C0" w:rsidRPr="008A4F6B" w14:paraId="76A7C6E3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8E06C0B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49DC3DA" w14:textId="2998ACED" w:rsidR="00A435C0" w:rsidRPr="00186866" w:rsidRDefault="00A435C0" w:rsidP="0059660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Мероприятие в рамках работы ИРГ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36F6494" w14:textId="47325C41" w:rsidR="00A435C0" w:rsidRPr="00C62B21" w:rsidRDefault="00A435C0" w:rsidP="00FB6C82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9B2E33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33724833" w14:textId="38370FE6" w:rsidR="00A435C0" w:rsidRPr="00C62B21" w:rsidRDefault="00A435C0" w:rsidP="00FB6C82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sz w:val="24"/>
              </w:rPr>
              <w:t>отчет в УО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2489C7A" w14:textId="3369ADD7" w:rsidR="00A435C0" w:rsidRDefault="00A435C0" w:rsidP="0059660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ИРГ</w:t>
            </w:r>
          </w:p>
        </w:tc>
      </w:tr>
      <w:tr w:rsidR="00A435C0" w:rsidRPr="008A4F6B" w14:paraId="07762DEE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D6E3BC"/>
          </w:tcPr>
          <w:p w14:paraId="0362FC50" w14:textId="0BBE6B6E" w:rsidR="00A435C0" w:rsidRPr="00187F30" w:rsidRDefault="00A435C0" w:rsidP="0059660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87F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АР- ҰЯТ / СОВЕСТЬ</w:t>
            </w:r>
          </w:p>
        </w:tc>
      </w:tr>
      <w:tr w:rsidR="00A435C0" w:rsidRPr="008A4F6B" w14:paraId="71CD135A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BCCC506" w14:textId="3F2175CA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DBE7B5A" w14:textId="68DA8342" w:rsidR="00A435C0" w:rsidRPr="001E0A2B" w:rsidRDefault="00A435C0" w:rsidP="0059660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 xml:space="preserve">Классный час «Табысты тұлға/(Успешная личность)» </w:t>
            </w:r>
            <w:r w:rsidRPr="001E0A2B">
              <w:rPr>
                <w:rFonts w:ascii="Times New Roman" w:hAnsi="Times New Roman"/>
                <w:i/>
                <w:sz w:val="24"/>
                <w:szCs w:val="24"/>
              </w:rPr>
              <w:t>(реализация проекта: «Еңбегі адал жас өрен») 3 курс</w:t>
            </w:r>
          </w:p>
          <w:p w14:paraId="356522C2" w14:textId="0541604D" w:rsidR="00A435C0" w:rsidRPr="001E0A2B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03F33469" w14:textId="1F8F04DD" w:rsidR="00A435C0" w:rsidRPr="001E0A2B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E0A2B">
              <w:rPr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272B39B" w14:textId="21F3516D" w:rsidR="00A435C0" w:rsidRPr="001E0A2B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5B23CA4" w14:textId="5532F6FA" w:rsidR="00A435C0" w:rsidRPr="001E0A2B" w:rsidRDefault="00A435C0" w:rsidP="00596606">
            <w:pPr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E0A2B">
              <w:rPr>
                <w:sz w:val="24"/>
                <w:szCs w:val="24"/>
                <w:lang w:val="kk-KZ"/>
              </w:rPr>
              <w:t xml:space="preserve">руководители учебных групп </w:t>
            </w:r>
          </w:p>
        </w:tc>
      </w:tr>
      <w:tr w:rsidR="00A435C0" w:rsidRPr="008A4F6B" w14:paraId="0326BAD5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C4CFEA7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A6A405A" w14:textId="366A435D" w:rsidR="00A435C0" w:rsidRPr="001E0A2B" w:rsidRDefault="00A435C0" w:rsidP="0059660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1E0A2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Бәрі де, Ана, бір өзіңнен басталады»/(Мама, всего четыре буквы, а смысл, длиною в жизнь)</w:t>
            </w:r>
            <w:r w:rsidRPr="001E0A2B">
              <w:rPr>
                <w:rFonts w:ascii="Times New Roman" w:hAnsi="Times New Roman"/>
                <w:i/>
                <w:sz w:val="24"/>
                <w:szCs w:val="24"/>
              </w:rPr>
              <w:t>» 1 курс</w:t>
            </w:r>
          </w:p>
          <w:p w14:paraId="40D2187F" w14:textId="0933A18D" w:rsidR="00A435C0" w:rsidRPr="001E0A2B" w:rsidRDefault="00A435C0" w:rsidP="0059660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E0A2B">
              <w:rPr>
                <w:rFonts w:ascii="Times New Roman" w:hAnsi="Times New Roman"/>
                <w:i/>
                <w:sz w:val="24"/>
                <w:szCs w:val="24"/>
              </w:rPr>
              <w:t>(Проект «Үндестік»)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7029315" w14:textId="20FEFEDD" w:rsidR="00A435C0" w:rsidRPr="001E0A2B" w:rsidRDefault="00A435C0" w:rsidP="001E0A2B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E0A2B">
              <w:rPr>
                <w:bCs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18D16965" w14:textId="23264AC8" w:rsidR="00A435C0" w:rsidRPr="001E0A2B" w:rsidRDefault="00A435C0" w:rsidP="001E0A2B">
            <w:pPr>
              <w:jc w:val="center"/>
              <w:rPr>
                <w:sz w:val="24"/>
                <w:szCs w:val="24"/>
                <w:lang w:eastAsia="en-US"/>
              </w:rPr>
            </w:pPr>
            <w:r w:rsidRPr="001E0A2B"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4C4F639" w14:textId="0F0F92A2" w:rsidR="00A435C0" w:rsidRPr="001E0A2B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  <w:lang w:val="kk-KZ"/>
              </w:rPr>
              <w:t xml:space="preserve">руководители учебных групп </w:t>
            </w:r>
          </w:p>
        </w:tc>
      </w:tr>
      <w:tr w:rsidR="00A435C0" w:rsidRPr="008A4F6B" w14:paraId="7F465C32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1D4CC50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BAED980" w14:textId="25D94542" w:rsidR="00A435C0" w:rsidRPr="001E0A2B" w:rsidRDefault="00A435C0" w:rsidP="0059660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Мероприятия,  посвященные Международному женскому дню 8 Марта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DDAE56F" w14:textId="1B42AA1A" w:rsidR="00A435C0" w:rsidRPr="001E0A2B" w:rsidRDefault="00A435C0" w:rsidP="001E0A2B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E0A2B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1A09650" w14:textId="678478F7" w:rsidR="00A435C0" w:rsidRPr="001E0A2B" w:rsidRDefault="00A435C0" w:rsidP="001E0A2B">
            <w:pPr>
              <w:jc w:val="center"/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</w:rPr>
              <w:t>фотоотчет, информация на сайт, в соц.сети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0218D8B" w14:textId="77777777" w:rsidR="00A435C0" w:rsidRPr="001E0A2B" w:rsidRDefault="00A435C0" w:rsidP="00596606">
            <w:pPr>
              <w:pStyle w:val="Default"/>
            </w:pPr>
            <w:r w:rsidRPr="001E0A2B">
              <w:t>Ответственные классный руководитель и  мастер п/о,</w:t>
            </w:r>
          </w:p>
          <w:p w14:paraId="28B33D60" w14:textId="02400A55" w:rsidR="00A435C0" w:rsidRPr="001E0A2B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</w:rPr>
              <w:t>студенческий Парламент, воспитатель</w:t>
            </w:r>
          </w:p>
        </w:tc>
      </w:tr>
      <w:tr w:rsidR="00A435C0" w:rsidRPr="008A4F6B" w14:paraId="3E2EF83D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76D32C0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340B522" w14:textId="5E40E868" w:rsidR="00A435C0" w:rsidRPr="001E0A2B" w:rsidRDefault="00A435C0" w:rsidP="0059660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Мероприятия в рамках празднования Дня благодарности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471BAD5" w14:textId="3403AB97" w:rsidR="00A435C0" w:rsidRPr="001E0A2B" w:rsidRDefault="00A435C0" w:rsidP="001E0A2B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E0A2B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4A196348" w14:textId="7216D690" w:rsidR="00A435C0" w:rsidRPr="001E0A2B" w:rsidRDefault="00A435C0" w:rsidP="001E0A2B">
            <w:pPr>
              <w:jc w:val="center"/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BC153B3" w14:textId="77777777" w:rsidR="00A435C0" w:rsidRDefault="00A435C0" w:rsidP="00596606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Заместитель директора по УВР</w:t>
            </w:r>
          </w:p>
          <w:p w14:paraId="4B029C32" w14:textId="32A08E6B" w:rsidR="00A435C0" w:rsidRPr="001E0A2B" w:rsidRDefault="00A435C0" w:rsidP="005966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A435C0" w:rsidRPr="008A4F6B" w14:paraId="06D2A52C" w14:textId="77777777" w:rsidTr="00FD5455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221487C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1E680C9" w14:textId="0E13059B" w:rsidR="00A435C0" w:rsidRPr="001E0A2B" w:rsidRDefault="00A435C0" w:rsidP="0059660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Акция «В наших силах остановить коррупцию!»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2E75A4A" w14:textId="0ACABD11" w:rsidR="00A435C0" w:rsidRPr="001E0A2B" w:rsidRDefault="00A435C0" w:rsidP="001E0A2B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E0A2B">
              <w:rPr>
                <w:sz w:val="24"/>
                <w:szCs w:val="24"/>
              </w:rPr>
              <w:t xml:space="preserve">информация в </w:t>
            </w:r>
            <w:r w:rsidRPr="001E0A2B">
              <w:rPr>
                <w:sz w:val="24"/>
                <w:szCs w:val="24"/>
              </w:rPr>
              <w:lastRenderedPageBreak/>
              <w:t>социальных сетях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07F965C" w14:textId="1EC3D9AB" w:rsidR="00A435C0" w:rsidRPr="001E0A2B" w:rsidRDefault="00A435C0" w:rsidP="001E0A2B">
            <w:pPr>
              <w:jc w:val="center"/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A823A34" w14:textId="77777777" w:rsidR="00A435C0" w:rsidRPr="001E0A2B" w:rsidRDefault="00A435C0" w:rsidP="00596606">
            <w:pPr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Председатель КДМ</w:t>
            </w:r>
          </w:p>
          <w:p w14:paraId="59B81A37" w14:textId="77777777" w:rsidR="00A435C0" w:rsidRPr="001E0A2B" w:rsidRDefault="00A435C0" w:rsidP="00596606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60752E0E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FABF8F"/>
          </w:tcPr>
          <w:p w14:paraId="44432F2A" w14:textId="77777777" w:rsidR="00A435C0" w:rsidRPr="00187F30" w:rsidRDefault="00A435C0" w:rsidP="00596606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lastRenderedPageBreak/>
              <w:t>ТАЛАП/ СТРЕМЛЕНИЕ</w:t>
            </w:r>
          </w:p>
        </w:tc>
      </w:tr>
      <w:tr w:rsidR="00A435C0" w:rsidRPr="008A4F6B" w14:paraId="37BB9555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A74BA16" w14:textId="12187B75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B13A028" w14:textId="21EA7317" w:rsidR="00A435C0" w:rsidRPr="001E0A2B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 xml:space="preserve">Классный час «Ізгіліктің бір ізі – алғыс айту/(Благодарность как добродетель)» </w:t>
            </w:r>
            <w:r w:rsidRPr="001E0A2B">
              <w:rPr>
                <w:rFonts w:ascii="Times New Roman" w:hAnsi="Times New Roman"/>
                <w:i/>
                <w:sz w:val="24"/>
                <w:szCs w:val="24"/>
              </w:rPr>
              <w:t xml:space="preserve">(реализация проекта «Жеткіншектің Жеті жарғысы») </w:t>
            </w:r>
            <w:r w:rsidRPr="001E0A2B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AF3E0EA" w14:textId="3C281D9D" w:rsidR="00A435C0" w:rsidRPr="001E0A2B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highlight w:val="green"/>
                <w:lang w:eastAsia="en-US"/>
              </w:rPr>
            </w:pPr>
            <w:r w:rsidRPr="001E0A2B">
              <w:rPr>
                <w:bCs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538A3AC3" w14:textId="6A04EC32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highlight w:val="green"/>
                <w:lang w:val="kk-KZ" w:eastAsia="en-US"/>
              </w:rPr>
            </w:pPr>
            <w:r w:rsidRPr="001E0A2B"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1724486" w14:textId="59E62409" w:rsidR="00A435C0" w:rsidRPr="001E0A2B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  <w:lang w:val="kk-KZ"/>
              </w:rPr>
              <w:t xml:space="preserve">руководители учебных групп </w:t>
            </w:r>
          </w:p>
        </w:tc>
      </w:tr>
      <w:tr w:rsidR="00A435C0" w:rsidRPr="008A4F6B" w14:paraId="3AB797F5" w14:textId="77777777" w:rsidTr="00C92564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1034FBD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716FBD3" w14:textId="6D6D61F4" w:rsidR="00A435C0" w:rsidRPr="001E0A2B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 обучающихся о необходимости в случае установления ими же суицидальных наклонностей  (при беседе, общении в соцсетях и т.д.) у друзей, сокурсников оказания поддержки и информирования об этих наклонностях педагогов либо законных представителей лица, у которого они выявлены.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7C7925D" w14:textId="1853B232" w:rsidR="00A435C0" w:rsidRPr="001E0A2B" w:rsidRDefault="00A435C0" w:rsidP="001E0A2B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E0A2B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7E46C2E9" w14:textId="5DE7F903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E0A2B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748C18E" w14:textId="77777777" w:rsidR="00A435C0" w:rsidRPr="001E0A2B" w:rsidRDefault="00A435C0" w:rsidP="00C92564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Педагог- психолог</w:t>
            </w:r>
          </w:p>
          <w:p w14:paraId="2D3639C8" w14:textId="77777777" w:rsidR="00A435C0" w:rsidRPr="001E0A2B" w:rsidRDefault="00A435C0" w:rsidP="00C92564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Руководители учебных</w:t>
            </w:r>
          </w:p>
          <w:p w14:paraId="7BB06FA2" w14:textId="1453754A" w:rsidR="00A435C0" w:rsidRPr="001E0A2B" w:rsidRDefault="00A435C0" w:rsidP="00596606">
            <w:pPr>
              <w:rPr>
                <w:sz w:val="24"/>
                <w:szCs w:val="24"/>
                <w:lang w:val="kk-KZ"/>
              </w:rPr>
            </w:pPr>
            <w:r w:rsidRPr="001E0A2B">
              <w:rPr>
                <w:sz w:val="24"/>
                <w:szCs w:val="24"/>
              </w:rPr>
              <w:t>групп</w:t>
            </w:r>
          </w:p>
        </w:tc>
      </w:tr>
      <w:tr w:rsidR="00A435C0" w:rsidRPr="008A4F6B" w14:paraId="1420F59D" w14:textId="77777777" w:rsidTr="00C92564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A5B0E1D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2395783" w14:textId="5AEF03E7" w:rsidR="00A435C0" w:rsidRPr="001E0A2B" w:rsidRDefault="00A435C0" w:rsidP="005966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Анкетирование на выявление буллинга и кибербуллинга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CDF026D" w14:textId="1E75A9A9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626CCE29" w14:textId="22FA6BB9" w:rsidR="00A435C0" w:rsidRPr="001E0A2B" w:rsidRDefault="00A435C0" w:rsidP="001E0A2B">
            <w:pPr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C035BF0" w14:textId="77777777" w:rsidR="00A435C0" w:rsidRPr="001E0A2B" w:rsidRDefault="00A435C0" w:rsidP="00C92564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педагог-психолог, социальный педагог,</w:t>
            </w:r>
          </w:p>
          <w:p w14:paraId="032DEE70" w14:textId="27EB0E2F" w:rsidR="00A435C0" w:rsidRPr="001E0A2B" w:rsidRDefault="00A435C0" w:rsidP="00C92564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8A4F6B" w14:paraId="42127378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ED158AD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043C667" w14:textId="351A4DB3" w:rsidR="00A435C0" w:rsidRPr="001E0A2B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</w:rPr>
              <w:t xml:space="preserve">Лекция </w:t>
            </w:r>
            <w:r w:rsidRPr="001E0A2B">
              <w:rPr>
                <w:sz w:val="24"/>
                <w:szCs w:val="24"/>
                <w:shd w:val="clear" w:color="auto" w:fill="FFFFFF"/>
              </w:rPr>
              <w:t>«Профилактика репродуктивного здоровья  подростков. Последствия  ранней беременности» (с участием специалистов РБ).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31F4A4A" w14:textId="0A4426ED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7271CFCC" w14:textId="4D2394EF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bCs/>
                <w:sz w:val="24"/>
                <w:szCs w:val="24"/>
                <w:lang w:val="kk-KZ" w:eastAsia="en-US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C000B00" w14:textId="77777777" w:rsidR="00A435C0" w:rsidRPr="001E0A2B" w:rsidRDefault="00A435C0" w:rsidP="00596606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 xml:space="preserve">Социальный педагог, </w:t>
            </w:r>
          </w:p>
          <w:p w14:paraId="68B2C069" w14:textId="77777777" w:rsidR="00A435C0" w:rsidRPr="001E0A2B" w:rsidRDefault="00A435C0" w:rsidP="00596606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медицинский работник колледжа,</w:t>
            </w:r>
          </w:p>
          <w:p w14:paraId="133DB9ED" w14:textId="2C8C6BF0" w:rsidR="00A435C0" w:rsidRPr="001E0A2B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</w:rPr>
              <w:t>специалисты ЦРБ</w:t>
            </w:r>
          </w:p>
        </w:tc>
      </w:tr>
      <w:tr w:rsidR="00A435C0" w:rsidRPr="008A4F6B" w14:paraId="3DF0A136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63FA056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1F6D73D" w14:textId="29FDCD79" w:rsidR="00A435C0" w:rsidRPr="001E0A2B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1E0A2B">
              <w:rPr>
                <w:color w:val="000000"/>
                <w:sz w:val="24"/>
                <w:szCs w:val="24"/>
              </w:rPr>
              <w:t>Организация и проведение практических тренировок (учебная эвакуация) по безопасной эвакуации из здания колледжа в случае возникновения чрезвычайных ситуаций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8C062AB" w14:textId="77777777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  <w:lang w:eastAsia="en-US"/>
              </w:rPr>
              <w:t>март</w:t>
            </w:r>
          </w:p>
          <w:p w14:paraId="45AC0A63" w14:textId="7F8BEE9F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74175FE3" w14:textId="0B4AA682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bCs/>
                <w:sz w:val="24"/>
                <w:szCs w:val="24"/>
                <w:lang w:val="kk-KZ" w:eastAsia="en-US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FC68532" w14:textId="5D6D313C" w:rsidR="00A435C0" w:rsidRPr="001E0A2B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  <w:lang w:eastAsia="en-US"/>
              </w:rPr>
              <w:t>заместители директора по УПР, ВР</w:t>
            </w:r>
          </w:p>
        </w:tc>
      </w:tr>
      <w:tr w:rsidR="00A435C0" w:rsidRPr="008A4F6B" w14:paraId="41E1746A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24BABD7" w14:textId="5795E714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0BA5D8C" w14:textId="77777777" w:rsidR="00A435C0" w:rsidRDefault="00A435C0" w:rsidP="00596606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Формирование групп по профориентационной работе из числа сотрудников колледжа, закрепление их за школами (с привлечением членов студенческого Парламента)</w:t>
            </w:r>
          </w:p>
          <w:p w14:paraId="4C0C1AD7" w14:textId="7FC2AD1A" w:rsidR="0046258C" w:rsidRPr="001E0A2B" w:rsidRDefault="0046258C" w:rsidP="005966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076E8BBE" w14:textId="0BDA853E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36F39F23" w14:textId="510F6F5D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sz w:val="24"/>
                <w:szCs w:val="24"/>
              </w:rPr>
              <w:t>Приказ, график посещения школ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B2CD483" w14:textId="0ACE8CDC" w:rsidR="00A435C0" w:rsidRPr="001E0A2B" w:rsidRDefault="00A435C0" w:rsidP="00596606">
            <w:pPr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A435C0" w:rsidRPr="008A4F6B" w14:paraId="3797CB82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26B22A7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31D4E23" w14:textId="0A9907D6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Отборочные соревнования по волейболу  между учебными группами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64B7D04" w14:textId="2BCE44D5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907D64D" w14:textId="6AACABAF" w:rsidR="00A435C0" w:rsidRPr="001E0A2B" w:rsidRDefault="00A435C0" w:rsidP="001E0A2B">
            <w:pPr>
              <w:jc w:val="center"/>
              <w:rPr>
                <w:sz w:val="24"/>
                <w:szCs w:val="24"/>
              </w:rPr>
            </w:pPr>
            <w:r w:rsidRPr="001E0A2B">
              <w:rPr>
                <w:bCs/>
                <w:sz w:val="24"/>
                <w:szCs w:val="24"/>
                <w:lang w:val="kk-KZ" w:eastAsia="en-US"/>
              </w:rPr>
              <w:t>список участников на областные соревнования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CB50544" w14:textId="001FB04D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преподаватели физической культуры</w:t>
            </w:r>
          </w:p>
        </w:tc>
      </w:tr>
      <w:tr w:rsidR="00A435C0" w:rsidRPr="008A4F6B" w14:paraId="6CED1E57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87D97AA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5303D22" w14:textId="04040177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Областные соревнования по волейболу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6A61C2B" w14:textId="593656A4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7D9356CA" w14:textId="178B8379" w:rsidR="00A435C0" w:rsidRPr="001E0A2B" w:rsidRDefault="00A435C0" w:rsidP="001E0A2B">
            <w:pPr>
              <w:jc w:val="center"/>
              <w:rPr>
                <w:sz w:val="24"/>
                <w:szCs w:val="24"/>
              </w:rPr>
            </w:pPr>
            <w:r w:rsidRPr="001E0A2B">
              <w:rPr>
                <w:bCs/>
                <w:sz w:val="24"/>
                <w:szCs w:val="24"/>
                <w:lang w:val="kk-KZ" w:eastAsia="en-US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87573EE" w14:textId="3A153E43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 xml:space="preserve">преподаватели физической </w:t>
            </w:r>
            <w:r w:rsidRPr="001E0A2B"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A435C0" w:rsidRPr="008A4F6B" w14:paraId="3FE2E870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882B116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8D09286" w14:textId="2F9D9F12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Отборочные соревнования  по баскетболу  между учебными группами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4921058" w14:textId="14A6B77C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289EEF1" w14:textId="5A440FD1" w:rsidR="00A435C0" w:rsidRPr="001E0A2B" w:rsidRDefault="00A435C0" w:rsidP="001E0A2B">
            <w:pPr>
              <w:jc w:val="center"/>
              <w:rPr>
                <w:sz w:val="24"/>
                <w:szCs w:val="24"/>
              </w:rPr>
            </w:pPr>
            <w:r w:rsidRPr="001E0A2B">
              <w:rPr>
                <w:bCs/>
                <w:sz w:val="24"/>
                <w:szCs w:val="24"/>
                <w:lang w:val="kk-KZ" w:eastAsia="en-US"/>
              </w:rPr>
              <w:t>список участников на областные соревнования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0A0477A" w14:textId="5C025A4B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преподаватели физической культуры</w:t>
            </w:r>
          </w:p>
        </w:tc>
      </w:tr>
      <w:tr w:rsidR="00A435C0" w:rsidRPr="008A4F6B" w14:paraId="7ED3B0BA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1AA67A9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157A8B9" w14:textId="42CA0660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Областные соревнования по баскетболу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AF06B04" w14:textId="5B6357C1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24465FEE" w14:textId="41D973E0" w:rsidR="00A435C0" w:rsidRPr="001E0A2B" w:rsidRDefault="00A435C0" w:rsidP="001E0A2B">
            <w:pPr>
              <w:jc w:val="center"/>
              <w:rPr>
                <w:sz w:val="24"/>
                <w:szCs w:val="24"/>
              </w:rPr>
            </w:pPr>
            <w:r w:rsidRPr="001E0A2B">
              <w:rPr>
                <w:bCs/>
                <w:sz w:val="24"/>
                <w:szCs w:val="24"/>
                <w:lang w:val="kk-KZ" w:eastAsia="en-US"/>
              </w:rPr>
              <w:t>информация в социальные сети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ADB0175" w14:textId="614ED3CC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преподаватели физической культуры</w:t>
            </w:r>
          </w:p>
        </w:tc>
      </w:tr>
      <w:tr w:rsidR="00A435C0" w:rsidRPr="008A4F6B" w14:paraId="32AC8117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307C984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CC0BB3B" w14:textId="77777777" w:rsidR="00A435C0" w:rsidRPr="001E0A2B" w:rsidRDefault="00A435C0" w:rsidP="00873100">
            <w:pPr>
              <w:jc w:val="both"/>
              <w:rPr>
                <w:b/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 xml:space="preserve">Памятка для детей и родителей по профилактике детского травматизма </w:t>
            </w:r>
          </w:p>
          <w:p w14:paraId="0CCAC045" w14:textId="77777777" w:rsidR="00A435C0" w:rsidRPr="001E0A2B" w:rsidRDefault="00A435C0" w:rsidP="00B40B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93EDF85" w14:textId="5DCE4185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5C11E3F5" w14:textId="4CB4805B" w:rsidR="00A435C0" w:rsidRPr="001E0A2B" w:rsidRDefault="00A435C0" w:rsidP="001E0A2B">
            <w:pPr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Информация в социальные сети, чаты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5630466" w14:textId="43ACF242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Социальный педагог</w:t>
            </w:r>
          </w:p>
        </w:tc>
      </w:tr>
      <w:tr w:rsidR="00A435C0" w:rsidRPr="008A4F6B" w14:paraId="550A0E0B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B78377C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8B9947A" w14:textId="77777777" w:rsidR="00A435C0" w:rsidRPr="001E0A2B" w:rsidRDefault="00A435C0" w:rsidP="008731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0A2B">
              <w:rPr>
                <w:color w:val="000000"/>
                <w:sz w:val="24"/>
                <w:szCs w:val="24"/>
              </w:rPr>
              <w:t>Беседа с элементами тренинга «Жизнь- не игра, перезагрузки не будет»</w:t>
            </w:r>
          </w:p>
          <w:p w14:paraId="2DF56CBC" w14:textId="77777777" w:rsidR="00A435C0" w:rsidRPr="001E0A2B" w:rsidRDefault="00A435C0" w:rsidP="00B40B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B593639" w14:textId="2281B861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6881FEF3" w14:textId="658B3395" w:rsidR="00A435C0" w:rsidRPr="001E0A2B" w:rsidRDefault="00A435C0" w:rsidP="001E0A2B">
            <w:pPr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E1E8CBD" w14:textId="2846CCDF" w:rsidR="00A435C0" w:rsidRPr="001E0A2B" w:rsidRDefault="00A435C0" w:rsidP="00873100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759F5636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08BAEB5" w14:textId="77777777" w:rsidR="00A435C0" w:rsidRPr="00187F30" w:rsidRDefault="00A435C0" w:rsidP="004C0C04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9BA2600" w14:textId="3F2E5683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Информационный час «Чего надо остерегаться в интернете. Лудомания» (игровая зависимость)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FB9AEB6" w14:textId="77777777" w:rsidR="00A435C0" w:rsidRPr="001E0A2B" w:rsidRDefault="00A435C0" w:rsidP="001E0A2B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A2B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14:paraId="7550BC71" w14:textId="77777777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41707520" w14:textId="77777777" w:rsidR="00A435C0" w:rsidRPr="001E0A2B" w:rsidRDefault="00A435C0" w:rsidP="001E0A2B">
            <w:pPr>
              <w:jc w:val="center"/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  <w:p w14:paraId="355A315D" w14:textId="77777777" w:rsidR="00A435C0" w:rsidRPr="001E0A2B" w:rsidRDefault="00A435C0" w:rsidP="001E0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60248F6E" w14:textId="124A33F4" w:rsidR="00A435C0" w:rsidRPr="001E0A2B" w:rsidRDefault="00A435C0" w:rsidP="00873100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воспитатель</w:t>
            </w:r>
          </w:p>
        </w:tc>
      </w:tr>
      <w:tr w:rsidR="00A435C0" w:rsidRPr="008A4F6B" w14:paraId="6EF72C82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325CB0C0" w14:textId="0008D4DD" w:rsidR="00A435C0" w:rsidRPr="00187F30" w:rsidRDefault="00A435C0" w:rsidP="00B40BF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49D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0E49D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0E49D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E49D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49D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Pr="000E49D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0E49D0">
              <w:rPr>
                <w:rFonts w:ascii="Times New Roman" w:hAnsi="Times New Roman"/>
                <w:b/>
                <w:sz w:val="24"/>
                <w:szCs w:val="24"/>
              </w:rPr>
              <w:t>ЭКОЛОГИЧЕСКОЙ</w:t>
            </w:r>
            <w:r w:rsidRPr="000E49D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0E49D0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</w:p>
          <w:p w14:paraId="28F58B8B" w14:textId="77777777" w:rsidR="00A435C0" w:rsidRPr="00187F30" w:rsidRDefault="00A435C0" w:rsidP="004C0C04">
            <w:pPr>
              <w:pStyle w:val="af4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C62B2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апреля</w:t>
            </w:r>
            <w:r w:rsidRPr="00C62B2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62B2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День науки</w:t>
            </w:r>
          </w:p>
        </w:tc>
      </w:tr>
      <w:tr w:rsidR="00A435C0" w:rsidRPr="008A4F6B" w14:paraId="368316AD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4BACC6"/>
          </w:tcPr>
          <w:p w14:paraId="1B736F57" w14:textId="77777777" w:rsidR="00A435C0" w:rsidRPr="00187F30" w:rsidRDefault="00A435C0" w:rsidP="00B40BFC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ҰЛТТЫҚ МҮДДЕ / НАЦИОНАЛЬНЫЙ ИНТЕРЕС</w:t>
            </w:r>
          </w:p>
        </w:tc>
      </w:tr>
      <w:tr w:rsidR="00A435C0" w:rsidRPr="008A4F6B" w14:paraId="5EDEF0D7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E09BBEB" w14:textId="60A82CF9" w:rsidR="00A435C0" w:rsidRPr="00187F30" w:rsidRDefault="00A435C0" w:rsidP="004C0C04">
            <w:pPr>
              <w:pStyle w:val="af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AD785DB" w14:textId="78A38EA2" w:rsidR="00A435C0" w:rsidRPr="00187F30" w:rsidRDefault="00A435C0" w:rsidP="004625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Классный час 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>«Ұлттық</w:t>
            </w:r>
            <w:r w:rsidRPr="00187F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>киім – ұрпаққа мұра» (Национальная</w:t>
            </w:r>
            <w:r w:rsidRPr="00187F3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>одежда –</w:t>
            </w:r>
            <w:r w:rsidRPr="00187F3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>наследие</w:t>
            </w:r>
            <w:r w:rsidRPr="00187F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 xml:space="preserve">поколений)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 xml:space="preserve">(Проект ««Үндестік»»)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1-2  курсы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936EB51" w14:textId="0BECE7F9" w:rsidR="00A435C0" w:rsidRPr="00187F30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bCs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1BBB7E3" w14:textId="59D9FF49" w:rsidR="00A435C0" w:rsidRPr="00187F30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highlight w:val="green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1701" w:type="dxa"/>
            <w:shd w:val="clear" w:color="auto" w:fill="auto"/>
          </w:tcPr>
          <w:p w14:paraId="4E4597D7" w14:textId="1B237707" w:rsidR="00A435C0" w:rsidRPr="00187F30" w:rsidRDefault="00A435C0" w:rsidP="00B40BFC">
            <w:pPr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5F1FE8">
              <w:rPr>
                <w:sz w:val="24"/>
                <w:szCs w:val="24"/>
                <w:lang w:val="kk-KZ"/>
              </w:rPr>
              <w:t xml:space="preserve">руководители учебных групп </w:t>
            </w:r>
          </w:p>
        </w:tc>
      </w:tr>
      <w:tr w:rsidR="00A435C0" w:rsidRPr="008A4F6B" w14:paraId="4F0EBCD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BED5E07" w14:textId="77777777" w:rsidR="00A435C0" w:rsidRPr="00187F30" w:rsidRDefault="00A435C0" w:rsidP="004C0C04">
            <w:pPr>
              <w:pStyle w:val="af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822E6D7" w14:textId="77777777" w:rsidR="00A435C0" w:rsidRPr="00187F30" w:rsidRDefault="00A435C0" w:rsidP="00B40BFC">
            <w:pPr>
              <w:pStyle w:val="TableParagraph"/>
              <w:ind w:right="2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Классный час </w:t>
            </w:r>
            <w:r w:rsidRPr="00187F30">
              <w:rPr>
                <w:sz w:val="24"/>
                <w:szCs w:val="24"/>
              </w:rPr>
              <w:t>«Өрле Қазақстан»</w:t>
            </w:r>
            <w:r w:rsidRPr="00187F30">
              <w:rPr>
                <w:spacing w:val="1"/>
                <w:sz w:val="24"/>
                <w:szCs w:val="24"/>
              </w:rPr>
              <w:t xml:space="preserve"> </w:t>
            </w:r>
            <w:r w:rsidRPr="00187F30">
              <w:rPr>
                <w:sz w:val="24"/>
                <w:szCs w:val="24"/>
              </w:rPr>
              <w:t>«Процветай мой край</w:t>
            </w:r>
            <w:r w:rsidRPr="00187F30">
              <w:rPr>
                <w:spacing w:val="-67"/>
                <w:sz w:val="24"/>
                <w:szCs w:val="24"/>
              </w:rPr>
              <w:t xml:space="preserve"> </w:t>
            </w:r>
            <w:r w:rsidRPr="00187F30">
              <w:rPr>
                <w:sz w:val="24"/>
                <w:szCs w:val="24"/>
              </w:rPr>
              <w:t xml:space="preserve">родной-Казахстан» </w:t>
            </w:r>
            <w:r w:rsidRPr="00187F30">
              <w:rPr>
                <w:i/>
                <w:sz w:val="24"/>
                <w:szCs w:val="24"/>
              </w:rPr>
              <w:t>(реализация</w:t>
            </w:r>
            <w:r w:rsidRPr="00187F3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i/>
                <w:sz w:val="24"/>
                <w:szCs w:val="24"/>
              </w:rPr>
              <w:t>проекта</w:t>
            </w:r>
          </w:p>
          <w:p w14:paraId="1C3D0FAE" w14:textId="7DFEAA48" w:rsidR="00A435C0" w:rsidRPr="00186866" w:rsidRDefault="00A435C0" w:rsidP="00B40BF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87F3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«Жеткіншектің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Жеті</w:t>
            </w:r>
            <w:r w:rsidRPr="00187F30">
              <w:rPr>
                <w:rFonts w:ascii="Times New Roman" w:hAnsi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67"/>
                <w:sz w:val="24"/>
                <w:szCs w:val="24"/>
              </w:rPr>
              <w:t xml:space="preserve">                  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жарғысы»)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 xml:space="preserve"> 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D8F5795" w14:textId="40E282D6" w:rsidR="00A435C0" w:rsidRPr="00C62B21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2585D">
              <w:rPr>
                <w:bCs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2F1FD302" w14:textId="0DC804DC" w:rsidR="00A435C0" w:rsidRPr="00187F30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1701" w:type="dxa"/>
            <w:shd w:val="clear" w:color="auto" w:fill="auto"/>
          </w:tcPr>
          <w:p w14:paraId="72EED282" w14:textId="4D6F2DA2" w:rsidR="00A435C0" w:rsidRPr="00187F30" w:rsidRDefault="00A435C0" w:rsidP="00B40BFC">
            <w:pPr>
              <w:rPr>
                <w:sz w:val="24"/>
                <w:szCs w:val="24"/>
              </w:rPr>
            </w:pPr>
            <w:r w:rsidRPr="005F1FE8">
              <w:rPr>
                <w:sz w:val="24"/>
                <w:szCs w:val="24"/>
                <w:lang w:val="kk-KZ"/>
              </w:rPr>
              <w:t xml:space="preserve">руководители учебных групп </w:t>
            </w:r>
          </w:p>
        </w:tc>
      </w:tr>
      <w:tr w:rsidR="00A435C0" w:rsidRPr="008A4F6B" w14:paraId="4916F307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E102D19" w14:textId="77777777" w:rsidR="00A435C0" w:rsidRPr="00187F30" w:rsidRDefault="00A435C0" w:rsidP="004C0C04">
            <w:pPr>
              <w:pStyle w:val="af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9066E1E" w14:textId="7C08D49D" w:rsidR="00A435C0" w:rsidRPr="00187F30" w:rsidRDefault="00A435C0" w:rsidP="00B40BFC">
            <w:pPr>
              <w:rPr>
                <w:sz w:val="24"/>
                <w:szCs w:val="24"/>
                <w:lang w:eastAsia="en-US"/>
              </w:rPr>
            </w:pPr>
            <w:r w:rsidRPr="00186866">
              <w:rPr>
                <w:b/>
                <w:sz w:val="24"/>
                <w:szCs w:val="24"/>
                <w:lang w:eastAsia="en-US"/>
              </w:rPr>
              <w:t xml:space="preserve">Акция </w:t>
            </w:r>
            <w:r w:rsidRPr="00187F30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Мы природу сбережем</w:t>
            </w:r>
            <w:r w:rsidRPr="00187F30">
              <w:rPr>
                <w:sz w:val="24"/>
                <w:szCs w:val="24"/>
                <w:lang w:eastAsia="en-US"/>
              </w:rPr>
              <w:t>», посвященная Международному дню Матери-Земли</w:t>
            </w:r>
            <w:r>
              <w:rPr>
                <w:sz w:val="24"/>
                <w:szCs w:val="24"/>
                <w:lang w:eastAsia="en-US"/>
              </w:rPr>
              <w:t xml:space="preserve"> (22 апреля)</w:t>
            </w:r>
          </w:p>
          <w:p w14:paraId="4D9F1BE1" w14:textId="77777777" w:rsidR="00A435C0" w:rsidRDefault="00A435C0" w:rsidP="00B40BFC">
            <w:pPr>
              <w:pStyle w:val="TableParagraph"/>
              <w:ind w:right="260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6BFD740E" w14:textId="4CC221C2" w:rsidR="00A435C0" w:rsidRDefault="00A435C0" w:rsidP="001E0A2B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52585D">
              <w:rPr>
                <w:bCs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82BC0C9" w14:textId="01F5E879" w:rsidR="00A435C0" w:rsidRPr="00187F30" w:rsidRDefault="00A435C0" w:rsidP="001E0A2B">
            <w:pPr>
              <w:jc w:val="center"/>
              <w:rPr>
                <w:sz w:val="24"/>
                <w:szCs w:val="24"/>
                <w:lang w:eastAsia="en-US"/>
              </w:rPr>
            </w:pPr>
            <w:r w:rsidRPr="00187F30">
              <w:rPr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187F30">
              <w:rPr>
                <w:sz w:val="24"/>
                <w:szCs w:val="24"/>
                <w:lang w:eastAsia="en-US"/>
              </w:rPr>
              <w:t xml:space="preserve"> социальные сети</w:t>
            </w:r>
          </w:p>
          <w:p w14:paraId="755A3DCF" w14:textId="77777777" w:rsidR="00A435C0" w:rsidRDefault="00A435C0" w:rsidP="001E0A2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14:paraId="220230CD" w14:textId="39B6E111" w:rsidR="00A435C0" w:rsidRPr="005F1FE8" w:rsidRDefault="00A435C0" w:rsidP="00B40B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eastAsia="en-US"/>
              </w:rPr>
              <w:t>Председатель КДМ</w:t>
            </w:r>
          </w:p>
        </w:tc>
      </w:tr>
      <w:tr w:rsidR="00A435C0" w:rsidRPr="008A4F6B" w14:paraId="257CE0B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28A26AA" w14:textId="77777777" w:rsidR="00A435C0" w:rsidRPr="00187F30" w:rsidRDefault="00A435C0" w:rsidP="004C0C04">
            <w:pPr>
              <w:pStyle w:val="af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8FA093F" w14:textId="3D3B40B2" w:rsidR="00A435C0" w:rsidRPr="00186866" w:rsidRDefault="00A435C0" w:rsidP="001E0A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м</w:t>
            </w:r>
            <w:r w:rsidRPr="002F6799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й</w:t>
            </w:r>
            <w:r w:rsidRPr="002F6799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х</w:t>
            </w:r>
            <w:r w:rsidRPr="002F6799">
              <w:rPr>
                <w:sz w:val="24"/>
                <w:szCs w:val="24"/>
              </w:rPr>
              <w:t xml:space="preserve"> Дню единства народа Казахстана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B41864A" w14:textId="68E88BBD" w:rsidR="00A435C0" w:rsidRPr="0052585D" w:rsidRDefault="00A435C0" w:rsidP="001E0A2B">
            <w:pPr>
              <w:ind w:left="33" w:hanging="33"/>
              <w:jc w:val="center"/>
              <w:rPr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3BC9748A" w14:textId="78DC5ED2" w:rsidR="00A435C0" w:rsidRPr="00187F30" w:rsidRDefault="00A435C0" w:rsidP="007D22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список мероприятий</w:t>
            </w:r>
          </w:p>
        </w:tc>
        <w:tc>
          <w:tcPr>
            <w:tcW w:w="1701" w:type="dxa"/>
            <w:shd w:val="clear" w:color="auto" w:fill="auto"/>
          </w:tcPr>
          <w:p w14:paraId="0AEA4143" w14:textId="77777777" w:rsidR="00A435C0" w:rsidRPr="002F6799" w:rsidRDefault="00A435C0" w:rsidP="00C92564">
            <w:pPr>
              <w:pStyle w:val="Default"/>
            </w:pPr>
            <w:r w:rsidRPr="002F6799">
              <w:t>Зам. директора по ВР,</w:t>
            </w:r>
          </w:p>
          <w:p w14:paraId="3A8899B1" w14:textId="5BBF31E8" w:rsidR="00A435C0" w:rsidRDefault="00A435C0" w:rsidP="00B40B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РУГ</w:t>
            </w:r>
            <w:r w:rsidRPr="002F6799">
              <w:rPr>
                <w:sz w:val="24"/>
                <w:szCs w:val="24"/>
              </w:rPr>
              <w:t xml:space="preserve">, библиотекарь, </w:t>
            </w:r>
            <w:r w:rsidRPr="002F6799">
              <w:rPr>
                <w:sz w:val="24"/>
                <w:szCs w:val="24"/>
              </w:rPr>
              <w:lastRenderedPageBreak/>
              <w:t>воспитатель</w:t>
            </w:r>
          </w:p>
        </w:tc>
      </w:tr>
      <w:tr w:rsidR="00A435C0" w:rsidRPr="008A4F6B" w14:paraId="088CBCB7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D6E3BC"/>
          </w:tcPr>
          <w:p w14:paraId="6C335690" w14:textId="77777777" w:rsidR="00A435C0" w:rsidRPr="00187F30" w:rsidRDefault="00A435C0" w:rsidP="00B40BFC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sz w:val="24"/>
                <w:szCs w:val="24"/>
                <w:lang w:val="kk-KZ" w:eastAsia="en-US"/>
              </w:rPr>
              <w:lastRenderedPageBreak/>
              <w:t>АР- ҰЯТ / СОВЕСТЬ</w:t>
            </w:r>
          </w:p>
        </w:tc>
      </w:tr>
      <w:tr w:rsidR="00A435C0" w:rsidRPr="008A4F6B" w14:paraId="5D40660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476AC4E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2E2742C" w14:textId="65327523" w:rsidR="00A435C0" w:rsidRPr="001E0A2B" w:rsidRDefault="00A435C0" w:rsidP="00B40BF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E0A2B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  <w:p w14:paraId="27BCDB3E" w14:textId="3691A6BB" w:rsidR="00A435C0" w:rsidRPr="001E0A2B" w:rsidRDefault="00A435C0" w:rsidP="00B40BFC">
            <w:pPr>
              <w:pStyle w:val="af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 xml:space="preserve">  «Достық</w:t>
            </w:r>
            <w:r w:rsidRPr="001E0A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0A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көмекпен мықты»</w:t>
            </w:r>
            <w:r w:rsidRPr="001E0A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(Дружба заботой</w:t>
            </w:r>
            <w:r w:rsidRPr="001E0A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да</w:t>
            </w:r>
            <w:r w:rsidRPr="001E0A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помощью крепка</w:t>
            </w:r>
            <w:r w:rsidRPr="001E0A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»</w:t>
            </w:r>
            <w:r w:rsidRPr="001E0A2B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(реализация  проекта:</w:t>
            </w:r>
            <w:r w:rsidRPr="001E0A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«Еңбегі</w:t>
            </w:r>
            <w:r w:rsidRPr="001E0A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адал жас</w:t>
            </w:r>
            <w:r w:rsidRPr="001E0A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өрен»).</w:t>
            </w:r>
            <w:r w:rsidRPr="001E0A2B">
              <w:rPr>
                <w:rFonts w:ascii="Times New Roman" w:hAnsi="Times New Roman"/>
                <w:b/>
                <w:sz w:val="24"/>
                <w:szCs w:val="24"/>
              </w:rPr>
              <w:t>1 -2 курсы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333A820" w14:textId="263708A7" w:rsidR="00A435C0" w:rsidRPr="001E0A2B" w:rsidRDefault="00A435C0" w:rsidP="001E0A2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3FC59BDB" w14:textId="2EBBF7CF" w:rsidR="00A435C0" w:rsidRPr="001E0A2B" w:rsidRDefault="00A435C0" w:rsidP="001E0A2B">
            <w:pPr>
              <w:jc w:val="center"/>
              <w:rPr>
                <w:sz w:val="24"/>
                <w:szCs w:val="24"/>
                <w:lang w:eastAsia="en-US"/>
              </w:rPr>
            </w:pPr>
            <w:r w:rsidRPr="001E0A2B"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1701" w:type="dxa"/>
            <w:shd w:val="clear" w:color="auto" w:fill="auto"/>
          </w:tcPr>
          <w:p w14:paraId="1AF8FE4C" w14:textId="3A6D614F" w:rsidR="00A435C0" w:rsidRPr="001E0A2B" w:rsidRDefault="00A435C0" w:rsidP="001E0A2B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  <w:lang w:val="kk-KZ"/>
              </w:rPr>
              <w:t xml:space="preserve">руководители учебных групп </w:t>
            </w:r>
          </w:p>
        </w:tc>
      </w:tr>
      <w:tr w:rsidR="00A435C0" w:rsidRPr="008A4F6B" w14:paraId="534C5009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1D54667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DFAA473" w14:textId="7199874B" w:rsidR="00A435C0" w:rsidRPr="001E0A2B" w:rsidRDefault="00A435C0" w:rsidP="00B40BF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Анкетирование среди студентов колледжа на выявление фактов вымогательства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383B11C" w14:textId="29E84A2C" w:rsidR="00A435C0" w:rsidRPr="001E0A2B" w:rsidRDefault="00A435C0" w:rsidP="001E0A2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4F7252A0" w14:textId="77777777" w:rsidR="00A435C0" w:rsidRPr="001E0A2B" w:rsidRDefault="00A435C0" w:rsidP="00C92564">
            <w:pPr>
              <w:jc w:val="center"/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  <w:lang w:eastAsia="en-US"/>
              </w:rPr>
              <w:t>справка</w:t>
            </w:r>
          </w:p>
          <w:p w14:paraId="7E2E5722" w14:textId="6FD89964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E0A2B">
              <w:rPr>
                <w:sz w:val="24"/>
                <w:szCs w:val="24"/>
              </w:rPr>
              <w:t>по итогам анкетирования</w:t>
            </w:r>
          </w:p>
        </w:tc>
        <w:tc>
          <w:tcPr>
            <w:tcW w:w="1701" w:type="dxa"/>
            <w:shd w:val="clear" w:color="auto" w:fill="auto"/>
          </w:tcPr>
          <w:p w14:paraId="6381864A" w14:textId="77777777" w:rsidR="00A435C0" w:rsidRPr="001E0A2B" w:rsidRDefault="00A435C0" w:rsidP="00C92564">
            <w:pPr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52D1BCFE" w14:textId="7B09B38C" w:rsidR="00A435C0" w:rsidRPr="001E0A2B" w:rsidRDefault="00A435C0" w:rsidP="001E0A2B">
            <w:pPr>
              <w:rPr>
                <w:sz w:val="24"/>
                <w:szCs w:val="24"/>
                <w:lang w:val="kk-KZ"/>
              </w:rPr>
            </w:pPr>
            <w:r w:rsidRPr="001E0A2B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8A4F6B" w14:paraId="0E8C6FE9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C9F9004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064A360" w14:textId="67066E80" w:rsidR="00A435C0" w:rsidRPr="001E0A2B" w:rsidRDefault="00A435C0" w:rsidP="00B40BF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Мероприятие в рамках работы ИРГ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FDC5D03" w14:textId="2B9A15F3" w:rsidR="00A435C0" w:rsidRPr="001E0A2B" w:rsidRDefault="00A435C0" w:rsidP="001E0A2B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33E90C57" w14:textId="631077D7" w:rsidR="00A435C0" w:rsidRPr="001E0A2B" w:rsidRDefault="00A435C0" w:rsidP="001E0A2B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отчет в УО</w:t>
            </w:r>
          </w:p>
        </w:tc>
        <w:tc>
          <w:tcPr>
            <w:tcW w:w="1701" w:type="dxa"/>
            <w:shd w:val="clear" w:color="auto" w:fill="auto"/>
          </w:tcPr>
          <w:p w14:paraId="0E8B3C13" w14:textId="09D25723" w:rsidR="00A435C0" w:rsidRPr="001E0A2B" w:rsidRDefault="00A435C0" w:rsidP="001E0A2B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Руководитель ИРГ</w:t>
            </w:r>
          </w:p>
        </w:tc>
      </w:tr>
      <w:tr w:rsidR="00A435C0" w:rsidRPr="008A4F6B" w14:paraId="35952884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F114C08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59E98EF" w14:textId="248F78FF" w:rsidR="00A435C0" w:rsidRPr="001E0A2B" w:rsidRDefault="00A435C0" w:rsidP="00B40BF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1E0A2B">
              <w:rPr>
                <w:rFonts w:ascii="Times New Roman" w:hAnsi="Times New Roman"/>
                <w:sz w:val="24"/>
                <w:szCs w:val="24"/>
              </w:rPr>
              <w:t>кция «Чистая сессия»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05DF458" w14:textId="74AA2025" w:rsidR="00A435C0" w:rsidRPr="001E0A2B" w:rsidRDefault="00A435C0" w:rsidP="001E0A2B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5F73C6E8" w14:textId="55B5FDA8" w:rsidR="00A435C0" w:rsidRPr="001E0A2B" w:rsidRDefault="00A435C0" w:rsidP="001E0A2B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51EACC18" w14:textId="77777777" w:rsidR="00A435C0" w:rsidRPr="001E0A2B" w:rsidRDefault="00A435C0" w:rsidP="001E0A2B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Председатель КДМ</w:t>
            </w:r>
          </w:p>
          <w:p w14:paraId="77A2A4B2" w14:textId="77777777" w:rsidR="00A435C0" w:rsidRPr="001E0A2B" w:rsidRDefault="00A435C0" w:rsidP="001E0A2B">
            <w:pPr>
              <w:rPr>
                <w:sz w:val="24"/>
                <w:szCs w:val="24"/>
              </w:rPr>
            </w:pPr>
          </w:p>
        </w:tc>
      </w:tr>
      <w:tr w:rsidR="00A435C0" w:rsidRPr="008A4F6B" w14:paraId="50684A0A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393B5E2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4B553EC" w14:textId="049B48F8" w:rsidR="00A435C0" w:rsidRPr="001E0A2B" w:rsidRDefault="00A435C0" w:rsidP="00B40BF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E0A2B">
              <w:rPr>
                <w:rFonts w:ascii="Times New Roman" w:hAnsi="Times New Roman"/>
                <w:color w:val="000000"/>
                <w:lang w:val="kk-KZ"/>
              </w:rPr>
              <w:t>Лекция с элементами тренинга на развитие коммуникативных навыков, выроботки способов безконфликтного общения  «</w:t>
            </w:r>
            <w:r w:rsidRPr="001E0A2B">
              <w:rPr>
                <w:rFonts w:ascii="Times New Roman" w:hAnsi="Times New Roman"/>
                <w:color w:val="000000"/>
                <w:shd w:val="clear" w:color="auto" w:fill="FFFFFF"/>
              </w:rPr>
              <w:t>Жизнь без конфликтов</w:t>
            </w:r>
            <w:r w:rsidRPr="001E0A2B">
              <w:rPr>
                <w:rFonts w:ascii="Times New Roman" w:hAnsi="Times New Roman"/>
                <w:color w:val="000000"/>
                <w:lang w:val="kk-KZ"/>
              </w:rPr>
              <w:t xml:space="preserve">».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B61871B" w14:textId="544B06FE" w:rsidR="00A435C0" w:rsidRPr="001E0A2B" w:rsidRDefault="00A435C0" w:rsidP="001E0A2B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A2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1789191D" w14:textId="5D582141" w:rsidR="00A435C0" w:rsidRPr="001E0A2B" w:rsidRDefault="00A435C0" w:rsidP="001E0A2B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0A2B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в журнале</w:t>
            </w:r>
          </w:p>
        </w:tc>
        <w:tc>
          <w:tcPr>
            <w:tcW w:w="1701" w:type="dxa"/>
            <w:shd w:val="clear" w:color="auto" w:fill="auto"/>
          </w:tcPr>
          <w:p w14:paraId="01951C38" w14:textId="1900926F" w:rsidR="00A435C0" w:rsidRPr="001E0A2B" w:rsidRDefault="00A435C0" w:rsidP="001E0A2B">
            <w:pPr>
              <w:rPr>
                <w:sz w:val="24"/>
                <w:szCs w:val="24"/>
              </w:rPr>
            </w:pPr>
            <w:r w:rsidRPr="008F68C3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577A4BD7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FABF8F"/>
          </w:tcPr>
          <w:p w14:paraId="5BD36298" w14:textId="40111BD5" w:rsidR="00A435C0" w:rsidRPr="00187F30" w:rsidRDefault="00A435C0" w:rsidP="00B40BFC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ТАЛАП/ СТРЕМЛЕНИЕ</w:t>
            </w:r>
          </w:p>
        </w:tc>
      </w:tr>
      <w:tr w:rsidR="00A435C0" w:rsidRPr="008A4F6B" w14:paraId="5AB96CB8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15E9206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B737FF3" w14:textId="77777777" w:rsidR="00A435C0" w:rsidRPr="001E0A2B" w:rsidRDefault="00A435C0" w:rsidP="00B40BF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E0A2B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  <w:p w14:paraId="3414CD3E" w14:textId="05148B1F" w:rsidR="00A435C0" w:rsidRPr="001E0A2B" w:rsidRDefault="00A435C0" w:rsidP="00B40BFC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 xml:space="preserve">«Основы правильного питания» </w:t>
            </w:r>
            <w:r w:rsidRPr="001E0A2B">
              <w:rPr>
                <w:rFonts w:ascii="Times New Roman" w:hAnsi="Times New Roman"/>
                <w:i/>
                <w:sz w:val="24"/>
                <w:szCs w:val="24"/>
              </w:rPr>
              <w:t xml:space="preserve">(Проект «Үндестік») </w:t>
            </w:r>
            <w:r w:rsidRPr="001E0A2B">
              <w:rPr>
                <w:rFonts w:ascii="Times New Roman" w:hAnsi="Times New Roman"/>
                <w:b/>
                <w:sz w:val="24"/>
                <w:szCs w:val="24"/>
              </w:rPr>
              <w:t>1-2 курсы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D128DEE" w14:textId="11B81138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BDBA519" w14:textId="414E4C4A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1701" w:type="dxa"/>
            <w:shd w:val="clear" w:color="auto" w:fill="auto"/>
          </w:tcPr>
          <w:p w14:paraId="64598E6A" w14:textId="46CBC101" w:rsidR="00A435C0" w:rsidRPr="001E0A2B" w:rsidRDefault="00A435C0" w:rsidP="00B40BFC">
            <w:pPr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  <w:lang w:val="kk-KZ"/>
              </w:rPr>
              <w:t xml:space="preserve">руководители учебных групп </w:t>
            </w:r>
          </w:p>
        </w:tc>
      </w:tr>
      <w:tr w:rsidR="00A435C0" w:rsidRPr="008A4F6B" w14:paraId="3DBB8E5E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081AAD2" w14:textId="690050C9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982DC9C" w14:textId="4711A863" w:rsidR="00A435C0" w:rsidRPr="001E0A2B" w:rsidRDefault="00A435C0" w:rsidP="00B40BF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Мероприятия по профилактике ВИЧ, СПИД (с участием специалистов РБ)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C56077D" w14:textId="0B75BB08" w:rsidR="00A435C0" w:rsidRPr="001E0A2B" w:rsidRDefault="00A435C0" w:rsidP="001E0A2B">
            <w:pPr>
              <w:ind w:left="33" w:hanging="33"/>
              <w:jc w:val="center"/>
              <w:rPr>
                <w:rFonts w:eastAsia="WenQuanYi Micro Hei"/>
                <w:kern w:val="1"/>
                <w:sz w:val="24"/>
                <w:szCs w:val="24"/>
                <w:lang w:eastAsia="hi-IN" w:bidi="hi-IN"/>
              </w:rPr>
            </w:pPr>
            <w:r w:rsidRPr="001E0A2B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0B6A424F" w14:textId="24AA37B2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bCs/>
                <w:sz w:val="24"/>
                <w:szCs w:val="24"/>
                <w:lang w:val="kk-KZ" w:eastAsia="en-US"/>
              </w:rPr>
              <w:t>информация в соц.сети</w:t>
            </w:r>
          </w:p>
        </w:tc>
        <w:tc>
          <w:tcPr>
            <w:tcW w:w="1701" w:type="dxa"/>
            <w:shd w:val="clear" w:color="auto" w:fill="auto"/>
          </w:tcPr>
          <w:p w14:paraId="3B92627F" w14:textId="77777777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Медицинский работник колледжа,</w:t>
            </w:r>
          </w:p>
          <w:p w14:paraId="067E7E2F" w14:textId="79D96951" w:rsidR="00A435C0" w:rsidRPr="001E0A2B" w:rsidRDefault="00A435C0" w:rsidP="00B40BFC">
            <w:pPr>
              <w:jc w:val="both"/>
              <w:rPr>
                <w:sz w:val="24"/>
                <w:szCs w:val="24"/>
                <w:lang w:eastAsia="en-US"/>
              </w:rPr>
            </w:pPr>
            <w:r w:rsidRPr="001E0A2B">
              <w:rPr>
                <w:sz w:val="24"/>
                <w:szCs w:val="24"/>
              </w:rPr>
              <w:t>специалисты ЦРБ</w:t>
            </w:r>
          </w:p>
        </w:tc>
      </w:tr>
      <w:tr w:rsidR="00A435C0" w:rsidRPr="008A4F6B" w14:paraId="3E23CAEF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60488FB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707CBB0" w14:textId="54DB9ADD" w:rsidR="00A435C0" w:rsidRPr="001E0A2B" w:rsidRDefault="00A435C0" w:rsidP="00B40B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Информационный час  «Великие ученые и изобретатели», приуроченный ко Дню науки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11E1C39" w14:textId="0819B6F9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7B2D5ECA" w14:textId="08BDB21F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bCs/>
                <w:sz w:val="24"/>
                <w:szCs w:val="24"/>
                <w:lang w:val="kk-KZ" w:eastAsia="en-US"/>
              </w:rPr>
              <w:t>информация в соц.сети</w:t>
            </w:r>
          </w:p>
        </w:tc>
        <w:tc>
          <w:tcPr>
            <w:tcW w:w="1701" w:type="dxa"/>
            <w:shd w:val="clear" w:color="auto" w:fill="auto"/>
          </w:tcPr>
          <w:p w14:paraId="169A7268" w14:textId="2C1B06AF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библиотекарь, воспитатель</w:t>
            </w:r>
          </w:p>
        </w:tc>
      </w:tr>
      <w:tr w:rsidR="00A435C0" w:rsidRPr="008A4F6B" w14:paraId="6A36D6CE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6CF918F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40FEC19" w14:textId="0ED3F926" w:rsidR="00A435C0" w:rsidRPr="001E0A2B" w:rsidRDefault="00A435C0" w:rsidP="00B40B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приуроченных ко Всемирному дню здоровья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2265AE5" w14:textId="77777777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апрель</w:t>
            </w:r>
          </w:p>
          <w:p w14:paraId="11E14A0F" w14:textId="7F59207A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shd w:val="clear" w:color="auto" w:fill="auto"/>
          </w:tcPr>
          <w:p w14:paraId="0AE2E629" w14:textId="0D96268F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5451EF20" w14:textId="77777777" w:rsidR="00A435C0" w:rsidRPr="001E0A2B" w:rsidRDefault="00A435C0" w:rsidP="00B40BFC">
            <w:pPr>
              <w:pStyle w:val="Default"/>
            </w:pPr>
            <w:r w:rsidRPr="001E0A2B">
              <w:t>Преподаватели физической культуры</w:t>
            </w:r>
          </w:p>
          <w:p w14:paraId="3DA47C06" w14:textId="664F7AC9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lastRenderedPageBreak/>
              <w:t xml:space="preserve">медработник </w:t>
            </w:r>
          </w:p>
        </w:tc>
      </w:tr>
      <w:tr w:rsidR="00A435C0" w:rsidRPr="008A4F6B" w14:paraId="7543CD93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F93DB29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64B8A5D" w14:textId="79C7C804" w:rsidR="00A435C0" w:rsidRPr="001E0A2B" w:rsidRDefault="00A435C0" w:rsidP="00B40B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>Приглашение учащихся 9 классов на декады  профессий (Механизация сельского хозяйства)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B07DCC9" w14:textId="53DB07D9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  <w:lang w:val="kk-KZ" w:eastAsia="en-US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57AE0467" w14:textId="5D49266C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  <w:r w:rsidRPr="001E0A2B">
              <w:rPr>
                <w:color w:val="000000"/>
                <w:sz w:val="24"/>
                <w:szCs w:val="24"/>
                <w:lang w:val="kk-KZ" w:eastAsia="en-US"/>
              </w:rPr>
              <w:t>в</w:t>
            </w:r>
            <w:r w:rsidRPr="001E0A2B">
              <w:rPr>
                <w:color w:val="000000"/>
                <w:sz w:val="24"/>
                <w:szCs w:val="24"/>
                <w:lang w:eastAsia="en-US"/>
              </w:rPr>
              <w:t xml:space="preserve"> социальны</w:t>
            </w:r>
            <w:r w:rsidRPr="001E0A2B">
              <w:rPr>
                <w:color w:val="000000"/>
                <w:sz w:val="24"/>
                <w:szCs w:val="24"/>
                <w:lang w:val="kk-KZ" w:eastAsia="en-US"/>
              </w:rPr>
              <w:t>х</w:t>
            </w:r>
            <w:r w:rsidRPr="001E0A2B">
              <w:rPr>
                <w:color w:val="000000"/>
                <w:sz w:val="24"/>
                <w:szCs w:val="24"/>
                <w:lang w:eastAsia="en-US"/>
              </w:rPr>
              <w:t xml:space="preserve"> сет</w:t>
            </w:r>
            <w:r w:rsidRPr="001E0A2B">
              <w:rPr>
                <w:color w:val="000000"/>
                <w:sz w:val="24"/>
                <w:szCs w:val="24"/>
                <w:lang w:val="kk-KZ" w:eastAsia="en-US"/>
              </w:rPr>
              <w:t>ях</w:t>
            </w:r>
          </w:p>
        </w:tc>
        <w:tc>
          <w:tcPr>
            <w:tcW w:w="1701" w:type="dxa"/>
            <w:shd w:val="clear" w:color="auto" w:fill="auto"/>
          </w:tcPr>
          <w:p w14:paraId="49EBC726" w14:textId="5A53E77B" w:rsidR="00A435C0" w:rsidRPr="001E0A2B" w:rsidRDefault="00A435C0" w:rsidP="00B40BFC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  <w:lang w:eastAsia="en-US"/>
              </w:rPr>
              <w:t>Заместители директора по УПР, ВР, мастера п/о</w:t>
            </w:r>
          </w:p>
        </w:tc>
      </w:tr>
      <w:tr w:rsidR="00A435C0" w:rsidRPr="008A4F6B" w14:paraId="4D3BDA4C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44CAD5B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CA36F73" w14:textId="346DBDA9" w:rsidR="00A435C0" w:rsidRPr="001E0A2B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 xml:space="preserve">Отборочные соревнования по мини-футболу   между учебными группами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4F75E20" w14:textId="7111D1CF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0E2D92D" w14:textId="13BCFAAE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bCs/>
                <w:sz w:val="24"/>
                <w:szCs w:val="24"/>
                <w:lang w:val="kk-KZ" w:eastAsia="en-US"/>
              </w:rPr>
              <w:t>список участников в областных соревнованиях</w:t>
            </w:r>
          </w:p>
        </w:tc>
        <w:tc>
          <w:tcPr>
            <w:tcW w:w="1701" w:type="dxa"/>
            <w:shd w:val="clear" w:color="auto" w:fill="auto"/>
          </w:tcPr>
          <w:p w14:paraId="79B26E3C" w14:textId="4ACD72FE" w:rsidR="00A435C0" w:rsidRPr="001E0A2B" w:rsidRDefault="00A435C0" w:rsidP="00425904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преподаватели физической культуры</w:t>
            </w:r>
          </w:p>
        </w:tc>
      </w:tr>
      <w:tr w:rsidR="00A435C0" w:rsidRPr="008A4F6B" w14:paraId="469D688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C0BE1EB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EE6EDD4" w14:textId="6089A682" w:rsidR="00A435C0" w:rsidRPr="001E0A2B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E0A2B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мини-футболу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C3EC8B8" w14:textId="1BC5AEAF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5FA6E121" w14:textId="5900EE26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  <w:r w:rsidRPr="001E0A2B">
              <w:rPr>
                <w:color w:val="000000"/>
                <w:sz w:val="24"/>
                <w:szCs w:val="24"/>
                <w:lang w:val="kk-KZ" w:eastAsia="en-US"/>
              </w:rPr>
              <w:t>в</w:t>
            </w:r>
            <w:r w:rsidRPr="001E0A2B">
              <w:rPr>
                <w:color w:val="000000"/>
                <w:sz w:val="24"/>
                <w:szCs w:val="24"/>
                <w:lang w:eastAsia="en-US"/>
              </w:rPr>
              <w:t xml:space="preserve"> социальны</w:t>
            </w:r>
            <w:r w:rsidRPr="001E0A2B">
              <w:rPr>
                <w:color w:val="000000"/>
                <w:sz w:val="24"/>
                <w:szCs w:val="24"/>
                <w:lang w:val="kk-KZ" w:eastAsia="en-US"/>
              </w:rPr>
              <w:t>х</w:t>
            </w:r>
            <w:r w:rsidRPr="001E0A2B">
              <w:rPr>
                <w:color w:val="000000"/>
                <w:sz w:val="24"/>
                <w:szCs w:val="24"/>
                <w:lang w:eastAsia="en-US"/>
              </w:rPr>
              <w:t xml:space="preserve"> сет</w:t>
            </w:r>
            <w:r w:rsidRPr="001E0A2B">
              <w:rPr>
                <w:color w:val="000000"/>
                <w:sz w:val="24"/>
                <w:szCs w:val="24"/>
                <w:lang w:val="kk-KZ" w:eastAsia="en-US"/>
              </w:rPr>
              <w:t>ях</w:t>
            </w:r>
          </w:p>
        </w:tc>
        <w:tc>
          <w:tcPr>
            <w:tcW w:w="1701" w:type="dxa"/>
            <w:shd w:val="clear" w:color="auto" w:fill="auto"/>
          </w:tcPr>
          <w:p w14:paraId="2017A839" w14:textId="439750B3" w:rsidR="00A435C0" w:rsidRPr="001E0A2B" w:rsidRDefault="00A435C0" w:rsidP="00425904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преподаватели физической культуры</w:t>
            </w:r>
          </w:p>
        </w:tc>
      </w:tr>
      <w:tr w:rsidR="00A435C0" w:rsidRPr="008A4F6B" w14:paraId="6CC92BA1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576B91A" w14:textId="77777777" w:rsidR="00A435C0" w:rsidRPr="00187F30" w:rsidRDefault="00A435C0" w:rsidP="004C0C04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51C4D88" w14:textId="77777777" w:rsidR="00A435C0" w:rsidRPr="001E0A2B" w:rsidRDefault="00A435C0" w:rsidP="00873100">
            <w:pPr>
              <w:rPr>
                <w:color w:val="000000"/>
                <w:sz w:val="24"/>
                <w:szCs w:val="24"/>
              </w:rPr>
            </w:pPr>
            <w:r w:rsidRPr="001E0A2B">
              <w:rPr>
                <w:color w:val="000000"/>
                <w:sz w:val="24"/>
                <w:szCs w:val="24"/>
                <w:shd w:val="clear" w:color="auto" w:fill="FFFFFF"/>
              </w:rPr>
              <w:t>Тренинг «В мире с собой и с другими»</w:t>
            </w:r>
          </w:p>
          <w:p w14:paraId="16A81A80" w14:textId="77777777" w:rsidR="00A435C0" w:rsidRPr="001E0A2B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A0D643C" w14:textId="69D7409B" w:rsidR="00A435C0" w:rsidRPr="001E0A2B" w:rsidRDefault="00A435C0" w:rsidP="001E0A2B">
            <w:pPr>
              <w:ind w:left="33" w:hanging="33"/>
              <w:jc w:val="center"/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7ECB336D" w14:textId="01D67139" w:rsidR="00A435C0" w:rsidRPr="001E0A2B" w:rsidRDefault="00A435C0" w:rsidP="001E0A2B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E0A2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1701" w:type="dxa"/>
            <w:shd w:val="clear" w:color="auto" w:fill="auto"/>
          </w:tcPr>
          <w:p w14:paraId="5480D070" w14:textId="1AC2554D" w:rsidR="00A435C0" w:rsidRPr="001E0A2B" w:rsidRDefault="00A435C0" w:rsidP="00425904">
            <w:pPr>
              <w:rPr>
                <w:sz w:val="24"/>
                <w:szCs w:val="24"/>
              </w:rPr>
            </w:pPr>
            <w:r w:rsidRPr="001E0A2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3DEBFABA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0415FD7F" w14:textId="77777777" w:rsidR="00A435C0" w:rsidRPr="00187F30" w:rsidRDefault="00A435C0" w:rsidP="00425904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Pr="00187F3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87F3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Pr="00187F3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МИРА</w:t>
            </w:r>
            <w:r w:rsidRPr="00187F3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87F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>СОГЛАСИЯ</w:t>
            </w:r>
          </w:p>
          <w:p w14:paraId="5AAAA25D" w14:textId="77777777" w:rsidR="00A435C0" w:rsidRPr="00187F30" w:rsidRDefault="00A435C0" w:rsidP="004C0C04">
            <w:pPr>
              <w:pStyle w:val="af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87F3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мая</w:t>
            </w:r>
            <w:r w:rsidRPr="00187F3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187F3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единства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народа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Казахстана.</w:t>
            </w:r>
          </w:p>
          <w:p w14:paraId="5F23B096" w14:textId="77777777" w:rsidR="00A435C0" w:rsidRPr="00187F30" w:rsidRDefault="00A435C0" w:rsidP="004C0C04">
            <w:pPr>
              <w:pStyle w:val="af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187F3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мая</w:t>
            </w:r>
            <w:r w:rsidRPr="00187F3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защитника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Отечества.</w:t>
            </w:r>
          </w:p>
          <w:p w14:paraId="773A4C6C" w14:textId="77777777" w:rsidR="00A435C0" w:rsidRPr="00187F30" w:rsidRDefault="00A435C0" w:rsidP="004C0C04">
            <w:pPr>
              <w:pStyle w:val="af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мая</w:t>
            </w:r>
            <w:r w:rsidRPr="00187F3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187F3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187F3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Победы</w:t>
            </w:r>
          </w:p>
          <w:p w14:paraId="1292B496" w14:textId="77777777" w:rsidR="00A435C0" w:rsidRPr="00187F30" w:rsidRDefault="00A435C0" w:rsidP="004C0C04">
            <w:pPr>
              <w:pStyle w:val="af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  <w:r w:rsidRPr="00187F3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мая</w:t>
            </w:r>
            <w:r w:rsidRPr="00187F3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187F3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памяти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жертв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политических</w:t>
            </w:r>
            <w:r w:rsidRPr="00187F3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преследований</w:t>
            </w:r>
            <w:r w:rsidRPr="00187F3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голодомора.</w:t>
            </w:r>
          </w:p>
          <w:p w14:paraId="61F98EE6" w14:textId="559B3240" w:rsidR="00A435C0" w:rsidRPr="00AE6E7E" w:rsidRDefault="00A435C0" w:rsidP="004C0C04">
            <w:pPr>
              <w:pStyle w:val="af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165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лет</w:t>
            </w:r>
            <w:r w:rsidRPr="00187F3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дня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рождения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поэта,</w:t>
            </w:r>
            <w:r w:rsidRPr="00187F3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писателя,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философа,</w:t>
            </w:r>
            <w:r w:rsidRPr="00187F3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историка,</w:t>
            </w:r>
            <w:r w:rsidRPr="00187F3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композитора</w:t>
            </w:r>
            <w:r w:rsidRPr="00187F3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Шакарима</w:t>
            </w:r>
            <w:r w:rsidRPr="00C62B2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/>
                <w:i/>
                <w:sz w:val="24"/>
                <w:szCs w:val="24"/>
              </w:rPr>
              <w:t>Кудайбердиулы</w:t>
            </w:r>
          </w:p>
        </w:tc>
      </w:tr>
      <w:tr w:rsidR="00A435C0" w:rsidRPr="008A4F6B" w14:paraId="5E3483F7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4BACC6"/>
          </w:tcPr>
          <w:p w14:paraId="20FE7E00" w14:textId="77777777" w:rsidR="00A435C0" w:rsidRPr="00187F30" w:rsidRDefault="00A435C0" w:rsidP="00425904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ҰЛТТЫҚ МҮДДЕ / НАЦИОНАЛЬНЫЙ ИНТЕРЕС</w:t>
            </w:r>
          </w:p>
        </w:tc>
      </w:tr>
      <w:tr w:rsidR="00A435C0" w:rsidRPr="008A4F6B" w14:paraId="6FCFE7CD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FB77CE4" w14:textId="698650E0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798447F" w14:textId="47888A83" w:rsidR="00A435C0" w:rsidRPr="0091645F" w:rsidRDefault="00A435C0" w:rsidP="00425904">
            <w:pPr>
              <w:pStyle w:val="TableParagraph"/>
              <w:ind w:right="369"/>
              <w:rPr>
                <w:b/>
                <w:sz w:val="24"/>
                <w:szCs w:val="24"/>
                <w:lang w:val="kk-KZ"/>
              </w:rPr>
            </w:pPr>
            <w:r w:rsidRPr="0091645F">
              <w:rPr>
                <w:b/>
                <w:sz w:val="24"/>
                <w:szCs w:val="24"/>
                <w:lang w:val="kk-KZ"/>
              </w:rPr>
              <w:t>Классный час</w:t>
            </w:r>
          </w:p>
          <w:p w14:paraId="5164C75F" w14:textId="35A3E7B2" w:rsidR="00A435C0" w:rsidRPr="00187F30" w:rsidRDefault="00A435C0" w:rsidP="0046258C">
            <w:pPr>
              <w:pStyle w:val="TableParagraph"/>
              <w:ind w:left="0" w:right="369"/>
              <w:rPr>
                <w:sz w:val="24"/>
                <w:szCs w:val="24"/>
              </w:rPr>
            </w:pPr>
            <w:r w:rsidRPr="006C4795">
              <w:rPr>
                <w:sz w:val="24"/>
                <w:szCs w:val="24"/>
                <w:lang w:val="kk-KZ"/>
              </w:rPr>
              <w:t>Халықтың ерлігі</w:t>
            </w:r>
            <w:r w:rsidRPr="006C4795">
              <w:rPr>
                <w:spacing w:val="1"/>
                <w:sz w:val="24"/>
                <w:szCs w:val="24"/>
                <w:lang w:val="kk-KZ"/>
              </w:rPr>
              <w:t xml:space="preserve"> </w:t>
            </w:r>
            <w:r w:rsidRPr="006C4795">
              <w:rPr>
                <w:sz w:val="24"/>
                <w:szCs w:val="24"/>
                <w:lang w:val="kk-KZ"/>
              </w:rPr>
              <w:t>ғасырлар бойы өмір</w:t>
            </w:r>
            <w:r w:rsidRPr="006C4795">
              <w:rPr>
                <w:spacing w:val="1"/>
                <w:sz w:val="24"/>
                <w:szCs w:val="24"/>
                <w:lang w:val="kk-KZ"/>
              </w:rPr>
              <w:t xml:space="preserve"> </w:t>
            </w:r>
            <w:r w:rsidRPr="006C4795">
              <w:rPr>
                <w:sz w:val="24"/>
                <w:szCs w:val="24"/>
                <w:lang w:val="kk-KZ"/>
              </w:rPr>
              <w:t xml:space="preserve">сүреді!» </w:t>
            </w:r>
            <w:r w:rsidRPr="006C4795">
              <w:rPr>
                <w:i/>
                <w:sz w:val="24"/>
                <w:szCs w:val="24"/>
                <w:lang w:val="kk-KZ"/>
              </w:rPr>
              <w:t>(Подвиг</w:t>
            </w:r>
            <w:r w:rsidRPr="006C4795">
              <w:rPr>
                <w:i/>
                <w:spacing w:val="1"/>
                <w:sz w:val="24"/>
                <w:szCs w:val="24"/>
                <w:lang w:val="kk-KZ"/>
              </w:rPr>
              <w:t xml:space="preserve"> </w:t>
            </w:r>
            <w:r w:rsidRPr="006C4795">
              <w:rPr>
                <w:i/>
                <w:sz w:val="24"/>
                <w:szCs w:val="24"/>
                <w:lang w:val="kk-KZ"/>
              </w:rPr>
              <w:t>Народа живёт</w:t>
            </w:r>
            <w:r w:rsidRPr="006C4795">
              <w:rPr>
                <w:i/>
                <w:spacing w:val="1"/>
                <w:sz w:val="24"/>
                <w:szCs w:val="24"/>
                <w:lang w:val="kk-KZ"/>
              </w:rPr>
              <w:t xml:space="preserve"> </w:t>
            </w:r>
            <w:r w:rsidRPr="006C4795">
              <w:rPr>
                <w:i/>
                <w:sz w:val="24"/>
                <w:szCs w:val="24"/>
                <w:lang w:val="kk-KZ"/>
              </w:rPr>
              <w:t>веками.)</w:t>
            </w:r>
            <w:r w:rsidRPr="006C4795">
              <w:rPr>
                <w:i/>
                <w:spacing w:val="-15"/>
                <w:sz w:val="24"/>
                <w:szCs w:val="24"/>
                <w:lang w:val="kk-KZ"/>
              </w:rPr>
              <w:t xml:space="preserve"> </w:t>
            </w:r>
            <w:r w:rsidRPr="00187F30">
              <w:rPr>
                <w:i/>
                <w:sz w:val="24"/>
                <w:szCs w:val="24"/>
              </w:rPr>
              <w:t>(реализация</w:t>
            </w:r>
            <w:r w:rsidRPr="00187F30">
              <w:rPr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i/>
                <w:spacing w:val="-67"/>
                <w:sz w:val="24"/>
                <w:szCs w:val="24"/>
              </w:rPr>
              <w:t xml:space="preserve">    </w:t>
            </w:r>
            <w:r w:rsidRPr="00187F30">
              <w:rPr>
                <w:i/>
                <w:sz w:val="24"/>
                <w:szCs w:val="24"/>
              </w:rPr>
              <w:t>проекта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87F30">
              <w:rPr>
                <w:i/>
                <w:spacing w:val="-1"/>
                <w:sz w:val="24"/>
                <w:szCs w:val="24"/>
              </w:rPr>
              <w:t xml:space="preserve">«Жеткіншектің </w:t>
            </w:r>
            <w:r w:rsidRPr="00187F30">
              <w:rPr>
                <w:i/>
                <w:sz w:val="24"/>
                <w:szCs w:val="24"/>
              </w:rPr>
              <w:t>Жеті</w:t>
            </w:r>
            <w:r w:rsidRPr="00187F30">
              <w:rPr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i/>
                <w:spacing w:val="-67"/>
                <w:sz w:val="24"/>
                <w:szCs w:val="24"/>
              </w:rPr>
              <w:t xml:space="preserve">  </w:t>
            </w:r>
            <w:r w:rsidRPr="00187F30">
              <w:rPr>
                <w:i/>
                <w:sz w:val="24"/>
                <w:szCs w:val="24"/>
              </w:rPr>
              <w:t>жарғысы»)</w:t>
            </w:r>
            <w:r w:rsidRPr="00187F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87F30">
              <w:rPr>
                <w:bCs/>
                <w:sz w:val="24"/>
                <w:szCs w:val="24"/>
              </w:rPr>
              <w:t xml:space="preserve"> ко </w:t>
            </w:r>
            <w:r w:rsidRPr="00187F30">
              <w:rPr>
                <w:sz w:val="24"/>
                <w:szCs w:val="24"/>
                <w:lang w:eastAsia="ru-RU"/>
              </w:rPr>
              <w:t xml:space="preserve"> Дню Победы</w:t>
            </w:r>
            <w:r w:rsidRPr="00187F30">
              <w:rPr>
                <w:b/>
                <w:sz w:val="24"/>
                <w:szCs w:val="24"/>
                <w:lang w:eastAsia="ru-RU"/>
              </w:rPr>
              <w:t>. 1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24158F6" w14:textId="2EE48543" w:rsidR="00A435C0" w:rsidRPr="00C62B21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4573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25611AC9" w14:textId="2EC4EA70" w:rsidR="00A435C0" w:rsidRPr="00187F30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highlight w:val="green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1701" w:type="dxa"/>
            <w:shd w:val="clear" w:color="auto" w:fill="auto"/>
          </w:tcPr>
          <w:p w14:paraId="47C1C5D9" w14:textId="536294F1" w:rsidR="00A435C0" w:rsidRPr="00187F30" w:rsidRDefault="00A435C0" w:rsidP="00425904">
            <w:pPr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5F1FE8">
              <w:rPr>
                <w:sz w:val="24"/>
                <w:szCs w:val="24"/>
                <w:lang w:val="kk-KZ"/>
              </w:rPr>
              <w:t xml:space="preserve">руководители учебных групп </w:t>
            </w:r>
          </w:p>
        </w:tc>
      </w:tr>
      <w:tr w:rsidR="00A435C0" w:rsidRPr="008A4F6B" w14:paraId="65493399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750DE4E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F4FCD14" w14:textId="77777777" w:rsidR="00A435C0" w:rsidRPr="0091645F" w:rsidRDefault="00A435C0" w:rsidP="00425904">
            <w:pPr>
              <w:pStyle w:val="TableParagraph"/>
              <w:ind w:right="369"/>
              <w:rPr>
                <w:b/>
                <w:sz w:val="24"/>
                <w:szCs w:val="24"/>
                <w:lang w:val="kk-KZ"/>
              </w:rPr>
            </w:pPr>
            <w:r w:rsidRPr="0091645F">
              <w:rPr>
                <w:b/>
                <w:sz w:val="24"/>
                <w:szCs w:val="24"/>
                <w:lang w:val="kk-KZ"/>
              </w:rPr>
              <w:t>Классный час</w:t>
            </w:r>
          </w:p>
          <w:p w14:paraId="511D1A79" w14:textId="3A4C4709" w:rsidR="00A435C0" w:rsidRPr="00187F30" w:rsidRDefault="00A435C0" w:rsidP="00425904">
            <w:pPr>
              <w:pStyle w:val="TableParagraph"/>
              <w:ind w:right="369"/>
              <w:rPr>
                <w:sz w:val="24"/>
                <w:szCs w:val="24"/>
                <w:lang w:eastAsia="ru-RU"/>
              </w:rPr>
            </w:pPr>
            <w:r w:rsidRPr="00187F30">
              <w:rPr>
                <w:sz w:val="24"/>
                <w:szCs w:val="24"/>
              </w:rPr>
              <w:t>«Ұлттар</w:t>
            </w:r>
            <w:r w:rsidRPr="00187F30">
              <w:rPr>
                <w:spacing w:val="-11"/>
                <w:sz w:val="24"/>
                <w:szCs w:val="24"/>
              </w:rPr>
              <w:t xml:space="preserve"> </w:t>
            </w:r>
            <w:r w:rsidRPr="00187F30">
              <w:rPr>
                <w:sz w:val="24"/>
                <w:szCs w:val="24"/>
              </w:rPr>
              <w:t>достастығы»</w:t>
            </w:r>
            <w:r w:rsidRPr="00187F30">
              <w:rPr>
                <w:spacing w:val="-67"/>
                <w:sz w:val="24"/>
                <w:szCs w:val="24"/>
              </w:rPr>
              <w:t xml:space="preserve"> </w:t>
            </w:r>
            <w:r w:rsidRPr="00187F30">
              <w:rPr>
                <w:sz w:val="24"/>
                <w:szCs w:val="24"/>
              </w:rPr>
              <w:t>(Дружба народов)</w:t>
            </w:r>
            <w:r w:rsidRPr="00187F30">
              <w:rPr>
                <w:spacing w:val="1"/>
                <w:sz w:val="24"/>
                <w:szCs w:val="24"/>
              </w:rPr>
              <w:t xml:space="preserve"> </w:t>
            </w:r>
            <w:r w:rsidRPr="00187F30">
              <w:rPr>
                <w:i/>
                <w:sz w:val="24"/>
                <w:szCs w:val="24"/>
              </w:rPr>
              <w:t>реализация</w:t>
            </w:r>
            <w:r w:rsidRPr="00187F3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87F30">
              <w:rPr>
                <w:i/>
                <w:sz w:val="24"/>
                <w:szCs w:val="24"/>
              </w:rPr>
              <w:t>проекта «Читающий</w:t>
            </w:r>
            <w:r w:rsidRPr="00187F30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187F30">
              <w:rPr>
                <w:i/>
                <w:sz w:val="24"/>
                <w:szCs w:val="24"/>
              </w:rPr>
              <w:t>колледж»</w:t>
            </w:r>
            <w:r w:rsidRPr="00187F30">
              <w:rPr>
                <w:b/>
                <w:sz w:val="24"/>
                <w:szCs w:val="24"/>
              </w:rPr>
              <w:t>2 курс</w:t>
            </w:r>
          </w:p>
          <w:p w14:paraId="646D2336" w14:textId="77777777" w:rsidR="00A435C0" w:rsidRPr="00187F30" w:rsidRDefault="00A435C0" w:rsidP="00425904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9ECB665" w14:textId="18D48EAA" w:rsidR="00A435C0" w:rsidRPr="00C62B21" w:rsidRDefault="00A435C0" w:rsidP="001E0A2B">
            <w:pPr>
              <w:ind w:left="33" w:hanging="33"/>
              <w:jc w:val="center"/>
              <w:rPr>
                <w:rStyle w:val="FontStyle41"/>
                <w:sz w:val="24"/>
                <w:szCs w:val="24"/>
                <w:lang w:eastAsia="en-US"/>
              </w:rPr>
            </w:pPr>
            <w:r w:rsidRPr="00C94573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191E0A20" w14:textId="11140F42" w:rsidR="00A435C0" w:rsidRPr="00187F30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1701" w:type="dxa"/>
            <w:shd w:val="clear" w:color="auto" w:fill="auto"/>
          </w:tcPr>
          <w:p w14:paraId="30772167" w14:textId="499A219B" w:rsidR="00A435C0" w:rsidRPr="00187F30" w:rsidRDefault="00A435C0" w:rsidP="00425904">
            <w:pPr>
              <w:jc w:val="both"/>
              <w:rPr>
                <w:sz w:val="24"/>
                <w:szCs w:val="24"/>
                <w:lang w:eastAsia="en-US"/>
              </w:rPr>
            </w:pPr>
            <w:r w:rsidRPr="005F1FE8">
              <w:rPr>
                <w:sz w:val="24"/>
                <w:szCs w:val="24"/>
                <w:lang w:val="kk-KZ"/>
              </w:rPr>
              <w:t xml:space="preserve">руководители учебных групп </w:t>
            </w:r>
          </w:p>
        </w:tc>
      </w:tr>
      <w:tr w:rsidR="00A435C0" w:rsidRPr="008A4F6B" w14:paraId="2D672000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9C2D01A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1B65F78" w14:textId="348DEA16" w:rsidR="00A435C0" w:rsidRPr="0091645F" w:rsidRDefault="00A435C0" w:rsidP="00425904">
            <w:pPr>
              <w:pStyle w:val="TableParagraph"/>
              <w:ind w:right="369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Проведение мероприятий,</w:t>
            </w:r>
            <w:r w:rsidRPr="002F6799">
              <w:rPr>
                <w:sz w:val="24"/>
                <w:szCs w:val="24"/>
              </w:rPr>
              <w:t xml:space="preserve"> посвященны</w:t>
            </w:r>
            <w:r>
              <w:rPr>
                <w:sz w:val="24"/>
                <w:szCs w:val="24"/>
              </w:rPr>
              <w:t>х</w:t>
            </w:r>
            <w:r w:rsidRPr="002F6799">
              <w:rPr>
                <w:sz w:val="24"/>
                <w:szCs w:val="24"/>
              </w:rPr>
              <w:t xml:space="preserve"> Дню единства народа Казахстана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C795941" w14:textId="435A13FA" w:rsidR="00A435C0" w:rsidRPr="00C94573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4573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36620A93" w14:textId="71BD2A52" w:rsidR="00A435C0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lang w:val="kk-KZ"/>
              </w:rPr>
            </w:pPr>
            <w:r w:rsidRPr="002F6799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010D7717" w14:textId="77777777" w:rsidR="00A435C0" w:rsidRPr="002F6799" w:rsidRDefault="00A435C0" w:rsidP="00C92564">
            <w:pPr>
              <w:pStyle w:val="Default"/>
            </w:pPr>
            <w:r w:rsidRPr="002F6799">
              <w:t>Зам. директора по ВР,</w:t>
            </w:r>
          </w:p>
          <w:p w14:paraId="6A3C7BD2" w14:textId="7C9E6506" w:rsidR="00A435C0" w:rsidRPr="005F1FE8" w:rsidRDefault="00A435C0" w:rsidP="0042590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РУК</w:t>
            </w:r>
            <w:r w:rsidRPr="002F6799">
              <w:rPr>
                <w:sz w:val="24"/>
                <w:szCs w:val="24"/>
              </w:rPr>
              <w:t xml:space="preserve">, </w:t>
            </w:r>
            <w:r w:rsidRPr="002F6799">
              <w:rPr>
                <w:sz w:val="24"/>
                <w:szCs w:val="24"/>
              </w:rPr>
              <w:lastRenderedPageBreak/>
              <w:t>библиотекарь, воспитатель</w:t>
            </w:r>
          </w:p>
        </w:tc>
      </w:tr>
      <w:tr w:rsidR="00A435C0" w:rsidRPr="008A4F6B" w14:paraId="438E4E5C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3B73983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4AD00F5" w14:textId="77777777" w:rsidR="00A435C0" w:rsidRPr="00777730" w:rsidRDefault="00A435C0" w:rsidP="00C92564">
            <w:pPr>
              <w:pStyle w:val="Default"/>
              <w:rPr>
                <w:lang w:val="kk-KZ"/>
              </w:rPr>
            </w:pPr>
            <w:r w:rsidRPr="00777730">
              <w:t>Празднование Дня Победы в ВОв</w:t>
            </w:r>
          </w:p>
          <w:p w14:paraId="47261DEC" w14:textId="77777777" w:rsidR="00A435C0" w:rsidRPr="0091645F" w:rsidRDefault="00A435C0" w:rsidP="00425904">
            <w:pPr>
              <w:pStyle w:val="TableParagraph"/>
              <w:ind w:right="369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C56BD94" w14:textId="0238D101" w:rsidR="00A435C0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4573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46B39E3F" w14:textId="11DDACE9" w:rsidR="00A435C0" w:rsidRDefault="00A435C0" w:rsidP="001E0A2B">
            <w:pPr>
              <w:ind w:left="33" w:hanging="33"/>
              <w:jc w:val="center"/>
              <w:rPr>
                <w:bCs/>
                <w:sz w:val="24"/>
                <w:szCs w:val="24"/>
                <w:lang w:val="kk-KZ"/>
              </w:rPr>
            </w:pPr>
            <w:r w:rsidRPr="00777730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003F1807" w14:textId="77777777" w:rsidR="00A435C0" w:rsidRPr="00777730" w:rsidRDefault="00A435C0" w:rsidP="00C92564">
            <w:pPr>
              <w:rPr>
                <w:b/>
                <w:sz w:val="24"/>
                <w:szCs w:val="24"/>
              </w:rPr>
            </w:pPr>
            <w:r w:rsidRPr="00777730">
              <w:rPr>
                <w:sz w:val="24"/>
                <w:szCs w:val="24"/>
              </w:rPr>
              <w:t>Зам. директора по ВР,</w:t>
            </w:r>
          </w:p>
          <w:p w14:paraId="0F896C8F" w14:textId="77777777" w:rsidR="00A435C0" w:rsidRPr="00777730" w:rsidRDefault="00A435C0" w:rsidP="00C92564">
            <w:pPr>
              <w:rPr>
                <w:b/>
                <w:sz w:val="24"/>
                <w:szCs w:val="24"/>
              </w:rPr>
            </w:pPr>
            <w:r w:rsidRPr="00777730">
              <w:rPr>
                <w:sz w:val="24"/>
                <w:szCs w:val="24"/>
              </w:rPr>
              <w:t>Руководитель НВТП,</w:t>
            </w:r>
          </w:p>
          <w:p w14:paraId="73CABBAA" w14:textId="26165D47" w:rsidR="00A435C0" w:rsidRPr="005F1FE8" w:rsidRDefault="00A435C0" w:rsidP="0042590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РУГ</w:t>
            </w:r>
            <w:r w:rsidRPr="00777730">
              <w:rPr>
                <w:sz w:val="24"/>
                <w:szCs w:val="24"/>
              </w:rPr>
              <w:t xml:space="preserve">, воспитатель, библиотекарь </w:t>
            </w:r>
          </w:p>
        </w:tc>
      </w:tr>
      <w:tr w:rsidR="00A435C0" w:rsidRPr="008A4F6B" w14:paraId="33D1AB97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9579B17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0E5B293" w14:textId="64DD86CF" w:rsidR="00A435C0" w:rsidRPr="00777730" w:rsidRDefault="00A435C0" w:rsidP="00425904">
            <w:pPr>
              <w:pStyle w:val="af4"/>
              <w:ind w:left="34"/>
              <w:rPr>
                <w:rFonts w:ascii="Times New Roman" w:hAnsi="Times New Roman"/>
                <w:szCs w:val="24"/>
              </w:rPr>
            </w:pPr>
            <w:r w:rsidRPr="00777730">
              <w:rPr>
                <w:rFonts w:ascii="Times New Roman" w:hAnsi="Times New Roman"/>
                <w:szCs w:val="24"/>
              </w:rPr>
              <w:t xml:space="preserve">Мероприятия, посвященные Дню защитника Отечества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700768F" w14:textId="77DCED6E" w:rsidR="00A435C0" w:rsidRPr="00777730" w:rsidRDefault="00A435C0" w:rsidP="001E0A2B">
            <w:pPr>
              <w:ind w:left="33" w:hanging="33"/>
              <w:jc w:val="center"/>
              <w:rPr>
                <w:rStyle w:val="FontStyle41"/>
                <w:sz w:val="22"/>
                <w:szCs w:val="24"/>
                <w:lang w:eastAsia="en-US"/>
              </w:rPr>
            </w:pPr>
            <w:r w:rsidRPr="00C94573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7D13EE3" w14:textId="39C2D2F4" w:rsidR="00A435C0" w:rsidRPr="00777730" w:rsidRDefault="00A435C0" w:rsidP="00A435C0">
            <w:pPr>
              <w:ind w:left="33" w:hanging="33"/>
              <w:jc w:val="center"/>
              <w:rPr>
                <w:bCs/>
                <w:sz w:val="22"/>
                <w:szCs w:val="24"/>
                <w:lang w:val="kk-KZ" w:eastAsia="en-US"/>
              </w:rPr>
            </w:pPr>
            <w:r w:rsidRPr="00777730">
              <w:rPr>
                <w:sz w:val="22"/>
              </w:rPr>
              <w:t>Информация в соц.сети, фотоотчет</w:t>
            </w:r>
          </w:p>
        </w:tc>
        <w:tc>
          <w:tcPr>
            <w:tcW w:w="1701" w:type="dxa"/>
            <w:shd w:val="clear" w:color="auto" w:fill="auto"/>
          </w:tcPr>
          <w:p w14:paraId="61667CE1" w14:textId="0223B4EF" w:rsidR="00A435C0" w:rsidRPr="00777730" w:rsidRDefault="00A435C0" w:rsidP="00425904">
            <w:pPr>
              <w:jc w:val="both"/>
              <w:rPr>
                <w:sz w:val="22"/>
                <w:szCs w:val="24"/>
                <w:lang w:eastAsia="en-US"/>
              </w:rPr>
            </w:pPr>
            <w:r w:rsidRPr="00777730">
              <w:rPr>
                <w:sz w:val="22"/>
              </w:rPr>
              <w:t>Руководитель НВТП, библиотекарь, воспитатель</w:t>
            </w:r>
          </w:p>
        </w:tc>
      </w:tr>
      <w:tr w:rsidR="00A435C0" w:rsidRPr="008A4F6B" w14:paraId="0F37472A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14A4A6C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0A8062D" w14:textId="77777777" w:rsidR="00A435C0" w:rsidRPr="00DD2344" w:rsidRDefault="00A435C0" w:rsidP="00C92564">
            <w:pPr>
              <w:pStyle w:val="Default"/>
            </w:pPr>
            <w:r>
              <w:t>Мероприятия</w:t>
            </w:r>
            <w:r w:rsidRPr="00DD2344">
              <w:t xml:space="preserve"> ко Дню жертв политических репрессий </w:t>
            </w:r>
          </w:p>
          <w:p w14:paraId="5A15DDA9" w14:textId="77777777" w:rsidR="00A435C0" w:rsidRPr="002F6799" w:rsidRDefault="00A435C0" w:rsidP="00425904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3E580BA" w14:textId="5092DFC5" w:rsidR="00A435C0" w:rsidRPr="002F6799" w:rsidRDefault="00A435C0" w:rsidP="001E0A2B">
            <w:pPr>
              <w:pStyle w:val="Default"/>
              <w:jc w:val="center"/>
            </w:pPr>
            <w:r w:rsidRPr="00C94573">
              <w:rPr>
                <w:bCs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6881B5C" w14:textId="59D22312" w:rsidR="00A435C0" w:rsidRPr="002F6799" w:rsidRDefault="00A435C0" w:rsidP="00A435C0">
            <w:pPr>
              <w:ind w:left="33" w:hanging="33"/>
              <w:jc w:val="center"/>
              <w:rPr>
                <w:sz w:val="24"/>
                <w:szCs w:val="24"/>
              </w:rPr>
            </w:pPr>
            <w:r w:rsidRPr="00DD2344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0E8E96AE" w14:textId="6D984BEB" w:rsidR="00A435C0" w:rsidRPr="002F6799" w:rsidRDefault="00A435C0" w:rsidP="00425904">
            <w:pPr>
              <w:pStyle w:val="Default"/>
            </w:pPr>
            <w:r w:rsidRPr="00DD2344">
              <w:t>библиотекарь, воспитатель, преподаватель истории</w:t>
            </w:r>
          </w:p>
        </w:tc>
      </w:tr>
      <w:tr w:rsidR="00A435C0" w:rsidRPr="008A4F6B" w14:paraId="632690BD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D6E3BC"/>
          </w:tcPr>
          <w:p w14:paraId="1A87B48F" w14:textId="61A0C3D8" w:rsidR="00A435C0" w:rsidRPr="00187F30" w:rsidRDefault="00A435C0" w:rsidP="00425904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87F30">
              <w:rPr>
                <w:b/>
                <w:sz w:val="24"/>
                <w:szCs w:val="24"/>
                <w:lang w:val="kk-KZ" w:eastAsia="en-US"/>
              </w:rPr>
              <w:t>АР- ҰЯТ / СОВЕСТЬ</w:t>
            </w:r>
          </w:p>
        </w:tc>
      </w:tr>
      <w:tr w:rsidR="00A435C0" w:rsidRPr="008A4F6B" w14:paraId="3E893186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98B84BD" w14:textId="72AA72AC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040C981" w14:textId="007F4397" w:rsidR="00A435C0" w:rsidRPr="00791A2A" w:rsidRDefault="00A435C0" w:rsidP="00425904">
            <w:pPr>
              <w:pStyle w:val="af4"/>
              <w:tabs>
                <w:tab w:val="left" w:pos="9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91A2A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  <w:p w14:paraId="3A9B3B5A" w14:textId="31E1471C" w:rsidR="00A435C0" w:rsidRPr="00187F30" w:rsidRDefault="00A435C0" w:rsidP="00425904">
            <w:pPr>
              <w:pStyle w:val="af4"/>
              <w:tabs>
                <w:tab w:val="left" w:pos="924"/>
              </w:tabs>
              <w:rPr>
                <w:rFonts w:ascii="Times New Roman" w:hAnsi="Times New Roman"/>
                <w:sz w:val="24"/>
                <w:szCs w:val="24"/>
              </w:rPr>
            </w:pPr>
            <w:r w:rsidRPr="00187F30">
              <w:rPr>
                <w:rFonts w:ascii="Times New Roman" w:hAnsi="Times New Roman"/>
                <w:sz w:val="24"/>
                <w:szCs w:val="24"/>
              </w:rPr>
              <w:t>Адамдық борыш ар</w:t>
            </w:r>
            <w:r w:rsidRPr="00187F30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     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>үшін» (В ком стыд, в</w:t>
            </w:r>
            <w:r w:rsidRPr="00187F30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187F3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87F3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>совесть)</w:t>
            </w:r>
            <w:r w:rsidRPr="00187F30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реализация</w:t>
            </w:r>
            <w:r w:rsidRPr="00187F3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проекта «Читающий</w:t>
            </w:r>
            <w:r w:rsidRPr="00187F30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 xml:space="preserve"> </w:t>
            </w:r>
            <w:r w:rsidRPr="00187F30">
              <w:rPr>
                <w:rFonts w:ascii="Times New Roman" w:hAnsi="Times New Roman"/>
                <w:i/>
                <w:sz w:val="24"/>
                <w:szCs w:val="24"/>
              </w:rPr>
              <w:t>колледж»)</w:t>
            </w:r>
            <w:r w:rsidRPr="00187F30">
              <w:rPr>
                <w:rFonts w:ascii="Times New Roman" w:hAnsi="Times New Roman"/>
                <w:b/>
                <w:sz w:val="24"/>
                <w:szCs w:val="24"/>
              </w:rPr>
              <w:t xml:space="preserve"> 1 курс</w:t>
            </w:r>
          </w:p>
          <w:p w14:paraId="58703DF2" w14:textId="7C9BDDFC" w:rsidR="00A435C0" w:rsidRPr="00187F30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65054D58" w14:textId="2E3E2EAB" w:rsidR="00A435C0" w:rsidRPr="00C62B21" w:rsidRDefault="00A435C0" w:rsidP="007D22A0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0368FDCB" w14:textId="2291228D" w:rsidR="00A435C0" w:rsidRPr="00C62B21" w:rsidRDefault="00A435C0" w:rsidP="007D22A0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1701" w:type="dxa"/>
            <w:shd w:val="clear" w:color="auto" w:fill="auto"/>
          </w:tcPr>
          <w:p w14:paraId="5104C1BC" w14:textId="34E73930" w:rsidR="00A435C0" w:rsidRPr="00187F30" w:rsidRDefault="00A435C0" w:rsidP="00425904">
            <w:pPr>
              <w:ind w:left="33" w:hanging="33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5F1FE8">
              <w:rPr>
                <w:sz w:val="24"/>
                <w:szCs w:val="24"/>
                <w:lang w:val="kk-KZ"/>
              </w:rPr>
              <w:t xml:space="preserve">руководители учебных групп </w:t>
            </w:r>
          </w:p>
        </w:tc>
      </w:tr>
      <w:tr w:rsidR="00A435C0" w:rsidRPr="008A4F6B" w14:paraId="6B60CBB2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47D60853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92BDAFA" w14:textId="6C5846E8" w:rsidR="00A435C0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Челлендж</w:t>
            </w:r>
            <w:r w:rsidRPr="00BF63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«Моя мама»</w:t>
            </w:r>
            <w:r w:rsidRPr="00187F30">
              <w:rPr>
                <w:rFonts w:ascii="Times New Roman" w:hAnsi="Times New Roman"/>
                <w:sz w:val="24"/>
                <w:szCs w:val="24"/>
              </w:rPr>
              <w:t>, посвященная  Дню матерей</w:t>
            </w:r>
          </w:p>
          <w:p w14:paraId="790A3FED" w14:textId="5B43EA82" w:rsidR="00A435C0" w:rsidRPr="00BF63D3" w:rsidRDefault="00A435C0" w:rsidP="00425904">
            <w:pPr>
              <w:pStyle w:val="a9"/>
              <w:spacing w:before="0" w:beforeAutospacing="0" w:after="0" w:afterAutospacing="0" w:line="256" w:lineRule="auto"/>
              <w:contextualSpacing/>
              <w:rPr>
                <w:b/>
                <w:lang w:eastAsia="en-US"/>
              </w:rPr>
            </w:pPr>
            <w:r>
              <w:t>(</w:t>
            </w:r>
            <w:r w:rsidRPr="00C62B21">
              <w:t>второе воскресенье мая</w:t>
            </w:r>
            <w:r>
              <w:t>), р</w:t>
            </w:r>
            <w:r w:rsidRPr="005E17E7">
              <w:rPr>
                <w:i/>
                <w:shd w:val="clear" w:color="auto" w:fill="FFFFFF"/>
              </w:rPr>
              <w:t>еализация  рамках проекта «</w:t>
            </w:r>
            <w:r w:rsidRPr="005E17E7">
              <w:rPr>
                <w:i/>
                <w:shd w:val="clear" w:color="auto" w:fill="FFFFFF"/>
                <w:lang w:val="kk-KZ"/>
              </w:rPr>
              <w:t>Ү</w:t>
            </w:r>
            <w:r w:rsidRPr="005E17E7">
              <w:rPr>
                <w:i/>
                <w:shd w:val="clear" w:color="auto" w:fill="FFFFFF"/>
              </w:rPr>
              <w:t>ндест</w:t>
            </w:r>
            <w:r w:rsidRPr="005E17E7">
              <w:rPr>
                <w:i/>
                <w:shd w:val="clear" w:color="auto" w:fill="FFFFFF"/>
                <w:lang w:val="kk-KZ"/>
              </w:rPr>
              <w:t>ік»</w:t>
            </w:r>
            <w:r>
              <w:rPr>
                <w:i/>
                <w:shd w:val="clear" w:color="auto" w:fill="FFFFFF"/>
                <w:lang w:val="kk-KZ"/>
              </w:rPr>
              <w:t>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94356E5" w14:textId="1FC43231" w:rsidR="00A435C0" w:rsidRPr="00C62B21" w:rsidRDefault="00A435C0" w:rsidP="007D22A0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334661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31D18CC6" w14:textId="77777777" w:rsidR="00A435C0" w:rsidRPr="00C62B21" w:rsidRDefault="00A435C0" w:rsidP="007D22A0">
            <w:pPr>
              <w:jc w:val="center"/>
              <w:rPr>
                <w:sz w:val="24"/>
                <w:szCs w:val="24"/>
                <w:lang w:eastAsia="en-US"/>
              </w:rPr>
            </w:pPr>
            <w:r w:rsidRPr="00C62B21">
              <w:rPr>
                <w:bCs/>
                <w:sz w:val="24"/>
                <w:szCs w:val="24"/>
                <w:lang w:val="kk-KZ" w:eastAsia="en-US"/>
              </w:rPr>
              <w:t>Положение</w:t>
            </w:r>
          </w:p>
          <w:p w14:paraId="4F124DB1" w14:textId="77777777" w:rsidR="00A435C0" w:rsidRPr="00C62B21" w:rsidRDefault="00A435C0" w:rsidP="007D22A0">
            <w:pPr>
              <w:jc w:val="center"/>
              <w:rPr>
                <w:sz w:val="24"/>
                <w:szCs w:val="24"/>
                <w:lang w:eastAsia="en-US"/>
              </w:rPr>
            </w:pPr>
            <w:r w:rsidRPr="00C62B21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  <w:p w14:paraId="476942F7" w14:textId="77777777" w:rsidR="00A435C0" w:rsidRPr="00C62B21" w:rsidRDefault="00A435C0" w:rsidP="007D22A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C3AEB47" w14:textId="4C98308A" w:rsidR="00A435C0" w:rsidRPr="00187F30" w:rsidRDefault="00A435C0" w:rsidP="004259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Семейного клуба</w:t>
            </w:r>
          </w:p>
        </w:tc>
      </w:tr>
      <w:tr w:rsidR="00A435C0" w:rsidRPr="008A4F6B" w14:paraId="5E784C29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FFC95A6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82BC689" w14:textId="77777777" w:rsidR="00A435C0" w:rsidRPr="000A4AB1" w:rsidRDefault="00A435C0" w:rsidP="00425904">
            <w:pPr>
              <w:rPr>
                <w:sz w:val="24"/>
                <w:szCs w:val="24"/>
              </w:rPr>
            </w:pPr>
            <w:r w:rsidRPr="00BF63D3">
              <w:rPr>
                <w:b/>
                <w:sz w:val="24"/>
                <w:szCs w:val="24"/>
              </w:rPr>
              <w:t>Час добропорядочности</w:t>
            </w:r>
            <w:r w:rsidRPr="000A4AB1">
              <w:rPr>
                <w:sz w:val="24"/>
                <w:szCs w:val="24"/>
              </w:rPr>
              <w:t>. «Заповедь Шакарима – зеркало честности»</w:t>
            </w:r>
          </w:p>
          <w:p w14:paraId="7805DB71" w14:textId="06E6BF34" w:rsidR="00A435C0" w:rsidRPr="00BF63D3" w:rsidRDefault="00A435C0" w:rsidP="00425904">
            <w:pPr>
              <w:pStyle w:val="a9"/>
              <w:spacing w:before="0" w:beforeAutospacing="0" w:after="0" w:afterAutospacing="0" w:line="256" w:lineRule="auto"/>
              <w:contextualSpacing/>
              <w:rPr>
                <w:b/>
                <w:lang w:eastAsia="en-US"/>
              </w:rPr>
            </w:pPr>
            <w:r w:rsidRPr="00187F30">
              <w:rPr>
                <w:i/>
              </w:rPr>
              <w:t>165</w:t>
            </w:r>
            <w:r w:rsidRPr="00187F30">
              <w:rPr>
                <w:i/>
                <w:spacing w:val="-5"/>
              </w:rPr>
              <w:t xml:space="preserve"> </w:t>
            </w:r>
            <w:r w:rsidRPr="00187F30">
              <w:rPr>
                <w:i/>
              </w:rPr>
              <w:t>лет</w:t>
            </w:r>
            <w:r w:rsidRPr="00187F30">
              <w:rPr>
                <w:i/>
                <w:spacing w:val="-4"/>
              </w:rPr>
              <w:t xml:space="preserve"> </w:t>
            </w:r>
            <w:r w:rsidRPr="00187F30">
              <w:rPr>
                <w:i/>
              </w:rPr>
              <w:t>со</w:t>
            </w:r>
            <w:r w:rsidRPr="00187F30">
              <w:rPr>
                <w:i/>
                <w:spacing w:val="-5"/>
              </w:rPr>
              <w:t xml:space="preserve"> </w:t>
            </w:r>
            <w:r w:rsidRPr="00187F30">
              <w:rPr>
                <w:i/>
              </w:rPr>
              <w:t>дня</w:t>
            </w:r>
            <w:r w:rsidRPr="00187F30">
              <w:rPr>
                <w:i/>
                <w:spacing w:val="-5"/>
              </w:rPr>
              <w:t xml:space="preserve"> </w:t>
            </w:r>
            <w:r w:rsidRPr="00187F30">
              <w:rPr>
                <w:i/>
              </w:rPr>
              <w:t>рождения</w:t>
            </w:r>
            <w:r w:rsidRPr="00187F30">
              <w:rPr>
                <w:i/>
                <w:spacing w:val="-5"/>
              </w:rPr>
              <w:t xml:space="preserve"> </w:t>
            </w:r>
            <w:r w:rsidRPr="00187F30">
              <w:rPr>
                <w:i/>
              </w:rPr>
              <w:t>поэта,</w:t>
            </w:r>
            <w:r w:rsidRPr="00187F30">
              <w:rPr>
                <w:i/>
                <w:spacing w:val="-2"/>
              </w:rPr>
              <w:t xml:space="preserve"> </w:t>
            </w:r>
            <w:r w:rsidRPr="00187F30">
              <w:rPr>
                <w:i/>
              </w:rPr>
              <w:t>писателя,</w:t>
            </w:r>
            <w:r w:rsidRPr="00187F30">
              <w:rPr>
                <w:i/>
                <w:spacing w:val="-3"/>
              </w:rPr>
              <w:t xml:space="preserve"> </w:t>
            </w:r>
            <w:r w:rsidRPr="00187F30">
              <w:rPr>
                <w:i/>
              </w:rPr>
              <w:t>философа,</w:t>
            </w:r>
            <w:r w:rsidRPr="00187F30">
              <w:rPr>
                <w:i/>
                <w:spacing w:val="-2"/>
              </w:rPr>
              <w:t xml:space="preserve"> </w:t>
            </w:r>
            <w:r w:rsidRPr="00187F30">
              <w:rPr>
                <w:i/>
              </w:rPr>
              <w:t>историка,</w:t>
            </w:r>
            <w:r w:rsidRPr="00187F30">
              <w:rPr>
                <w:i/>
                <w:spacing w:val="-3"/>
              </w:rPr>
              <w:t xml:space="preserve"> </w:t>
            </w:r>
            <w:r w:rsidRPr="00187F30">
              <w:rPr>
                <w:i/>
              </w:rPr>
              <w:t>композитора</w:t>
            </w:r>
            <w:r w:rsidRPr="00187F30">
              <w:rPr>
                <w:i/>
                <w:spacing w:val="1"/>
              </w:rPr>
              <w:t xml:space="preserve"> </w:t>
            </w:r>
            <w:r w:rsidRPr="00C62B21">
              <w:rPr>
                <w:i/>
              </w:rPr>
              <w:t>Шакарима</w:t>
            </w:r>
            <w:r w:rsidRPr="00C62B21">
              <w:rPr>
                <w:i/>
                <w:spacing w:val="-5"/>
              </w:rPr>
              <w:t xml:space="preserve"> </w:t>
            </w:r>
            <w:r w:rsidRPr="00C62B21">
              <w:rPr>
                <w:i/>
              </w:rPr>
              <w:t>Кудайбердиулы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3C06B99" w14:textId="06F8E84D" w:rsidR="00A435C0" w:rsidRPr="00C62B21" w:rsidRDefault="00A435C0" w:rsidP="007D22A0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334661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4039CF5A" w14:textId="77777777" w:rsidR="00A435C0" w:rsidRPr="00C62B21" w:rsidRDefault="00A435C0" w:rsidP="007D22A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C62B21">
              <w:rPr>
                <w:bCs/>
                <w:sz w:val="24"/>
                <w:szCs w:val="24"/>
                <w:lang w:val="kk-KZ" w:eastAsia="en-US"/>
              </w:rPr>
              <w:t>план-сценарий</w:t>
            </w:r>
          </w:p>
          <w:p w14:paraId="04D482B8" w14:textId="544AE352" w:rsidR="00A435C0" w:rsidRPr="00C62B21" w:rsidRDefault="00A435C0" w:rsidP="007D22A0">
            <w:pPr>
              <w:jc w:val="center"/>
              <w:rPr>
                <w:sz w:val="24"/>
                <w:szCs w:val="24"/>
                <w:lang w:eastAsia="en-US"/>
              </w:rPr>
            </w:pPr>
            <w:r w:rsidRPr="00C62B21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  <w:p w14:paraId="57EC95A3" w14:textId="77777777" w:rsidR="00A435C0" w:rsidRPr="00C62B21" w:rsidRDefault="00A435C0" w:rsidP="007D22A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16E0A64" w14:textId="0A6477EA" w:rsidR="00A435C0" w:rsidRPr="008B39B8" w:rsidRDefault="00A435C0" w:rsidP="00425904">
            <w:pPr>
              <w:rPr>
                <w:bCs/>
                <w:sz w:val="24"/>
                <w:szCs w:val="24"/>
                <w:lang w:eastAsia="en-US"/>
              </w:rPr>
            </w:pPr>
            <w:r w:rsidRPr="008B39B8">
              <w:rPr>
                <w:sz w:val="24"/>
                <w:szCs w:val="24"/>
                <w:lang w:eastAsia="en-US"/>
              </w:rPr>
              <w:t xml:space="preserve">Руководитель клуба «Саналы  </w:t>
            </w:r>
            <w:r w:rsidRPr="008B39B8">
              <w:rPr>
                <w:sz w:val="24"/>
                <w:szCs w:val="24"/>
                <w:lang w:val="kk-KZ" w:eastAsia="en-US"/>
              </w:rPr>
              <w:t>ұ</w:t>
            </w:r>
            <w:r w:rsidRPr="008B39B8">
              <w:rPr>
                <w:sz w:val="24"/>
                <w:szCs w:val="24"/>
                <w:lang w:eastAsia="en-US"/>
              </w:rPr>
              <w:t>рпа</w:t>
            </w:r>
            <w:r w:rsidRPr="008B39B8">
              <w:rPr>
                <w:sz w:val="24"/>
                <w:szCs w:val="24"/>
                <w:lang w:val="kk-KZ" w:eastAsia="en-US"/>
              </w:rPr>
              <w:t>қ</w:t>
            </w:r>
            <w:r w:rsidRPr="008B39B8">
              <w:rPr>
                <w:sz w:val="24"/>
                <w:szCs w:val="24"/>
                <w:lang w:eastAsia="en-US"/>
              </w:rPr>
              <w:t>»</w:t>
            </w:r>
            <w:r w:rsidRPr="008B39B8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14:paraId="2A356BE0" w14:textId="757C2D51" w:rsidR="00A435C0" w:rsidRPr="00187F30" w:rsidRDefault="00A435C0" w:rsidP="00425904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0B232B1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699CF916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60CBBE0" w14:textId="4A28377F" w:rsidR="00A435C0" w:rsidRPr="00BF63D3" w:rsidRDefault="00A435C0" w:rsidP="004259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Мероприятие в рамках работы ИРГ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1905604" w14:textId="5E9C965F" w:rsidR="00A435C0" w:rsidRPr="00C62B21" w:rsidRDefault="00A435C0" w:rsidP="007D22A0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334661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4940C8E5" w14:textId="171F4912" w:rsidR="00A435C0" w:rsidRPr="00C62B21" w:rsidRDefault="00A435C0" w:rsidP="007D22A0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sz w:val="24"/>
              </w:rPr>
              <w:t>отчет в УО</w:t>
            </w:r>
          </w:p>
        </w:tc>
        <w:tc>
          <w:tcPr>
            <w:tcW w:w="1701" w:type="dxa"/>
            <w:shd w:val="clear" w:color="auto" w:fill="auto"/>
          </w:tcPr>
          <w:p w14:paraId="5567D354" w14:textId="2642F189" w:rsidR="00A435C0" w:rsidRPr="00187F30" w:rsidRDefault="00A435C0" w:rsidP="004259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Руководитель ИРГ</w:t>
            </w:r>
          </w:p>
        </w:tc>
      </w:tr>
      <w:tr w:rsidR="00A435C0" w:rsidRPr="008A4F6B" w14:paraId="4B498FEC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6562BA4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2D4E934" w14:textId="7FB6F4E5" w:rsidR="00A435C0" w:rsidRPr="00A435C0" w:rsidRDefault="00A435C0" w:rsidP="00425904">
            <w:pPr>
              <w:rPr>
                <w:sz w:val="24"/>
                <w:szCs w:val="24"/>
              </w:rPr>
            </w:pPr>
            <w:r w:rsidRPr="00A435C0">
              <w:rPr>
                <w:rFonts w:eastAsia="Calibri"/>
                <w:color w:val="000000"/>
                <w:sz w:val="24"/>
                <w:szCs w:val="24"/>
              </w:rPr>
              <w:t>Диагностика уровня удовлетворенности родителей и обучающихся образовательной средой в учебном заведении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D033354" w14:textId="646FA8C8" w:rsidR="00A435C0" w:rsidRPr="00A435C0" w:rsidRDefault="00A435C0" w:rsidP="007D22A0">
            <w:pPr>
              <w:ind w:left="33" w:hanging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435C0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3ED4E347" w14:textId="2AAAE835" w:rsidR="00A435C0" w:rsidRPr="00A435C0" w:rsidRDefault="00A435C0" w:rsidP="007D22A0">
            <w:pPr>
              <w:jc w:val="center"/>
              <w:rPr>
                <w:sz w:val="24"/>
                <w:szCs w:val="24"/>
              </w:rPr>
            </w:pPr>
            <w:r w:rsidRPr="00A435C0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shd w:val="clear" w:color="auto" w:fill="auto"/>
          </w:tcPr>
          <w:p w14:paraId="081FE966" w14:textId="799B1424" w:rsidR="00A435C0" w:rsidRPr="00A435C0" w:rsidRDefault="00A435C0" w:rsidP="00425904">
            <w:pPr>
              <w:rPr>
                <w:sz w:val="24"/>
                <w:szCs w:val="24"/>
              </w:rPr>
            </w:pPr>
            <w:r w:rsidRPr="00A435C0">
              <w:rPr>
                <w:sz w:val="24"/>
                <w:szCs w:val="24"/>
              </w:rPr>
              <w:t>Социальный педагог</w:t>
            </w:r>
          </w:p>
        </w:tc>
      </w:tr>
      <w:tr w:rsidR="00A435C0" w:rsidRPr="008A4F6B" w14:paraId="495E655D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FABF8F"/>
          </w:tcPr>
          <w:p w14:paraId="303DAE8F" w14:textId="77777777" w:rsidR="00A435C0" w:rsidRPr="00187F30" w:rsidRDefault="00A435C0" w:rsidP="00425904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ТАЛАП/ СТРЕМЛЕНИЕ</w:t>
            </w:r>
          </w:p>
        </w:tc>
      </w:tr>
      <w:tr w:rsidR="00A435C0" w:rsidRPr="008A4F6B" w14:paraId="10FD6B54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9D3D370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E8E0C72" w14:textId="77777777" w:rsidR="00A435C0" w:rsidRPr="00D70629" w:rsidRDefault="00A435C0" w:rsidP="0042590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29">
              <w:rPr>
                <w:rFonts w:ascii="Times New Roman" w:hAnsi="Times New Roman"/>
                <w:b/>
                <w:sz w:val="24"/>
                <w:szCs w:val="24"/>
              </w:rPr>
              <w:t xml:space="preserve">Кураторский час </w:t>
            </w:r>
          </w:p>
          <w:p w14:paraId="6A805657" w14:textId="77777777" w:rsidR="00A435C0" w:rsidRPr="00D70629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«Тағдырыңның</w:t>
            </w:r>
            <w:r w:rsidRPr="00D7062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70629">
              <w:rPr>
                <w:rFonts w:ascii="Times New Roman" w:hAnsi="Times New Roman"/>
                <w:sz w:val="24"/>
                <w:szCs w:val="24"/>
              </w:rPr>
              <w:t>кілті</w:t>
            </w:r>
            <w:r w:rsidRPr="00D7062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D7062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70629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D70629">
              <w:rPr>
                <w:rFonts w:ascii="Times New Roman" w:hAnsi="Times New Roman"/>
                <w:sz w:val="24"/>
                <w:szCs w:val="24"/>
              </w:rPr>
              <w:t>өз</w:t>
            </w:r>
            <w:r w:rsidRPr="00D706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70629">
              <w:rPr>
                <w:rFonts w:ascii="Times New Roman" w:hAnsi="Times New Roman"/>
                <w:sz w:val="24"/>
                <w:szCs w:val="24"/>
              </w:rPr>
              <w:t>қолыңда!»</w:t>
            </w:r>
          </w:p>
          <w:p w14:paraId="587D3B25" w14:textId="285931B0" w:rsidR="00A435C0" w:rsidRPr="00D70629" w:rsidRDefault="00A435C0" w:rsidP="00425904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(Человек-Творец</w:t>
            </w:r>
            <w:r w:rsidRPr="00D7062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70629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D70629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  </w:t>
            </w:r>
            <w:r w:rsidRPr="00D70629">
              <w:rPr>
                <w:rFonts w:ascii="Times New Roman" w:hAnsi="Times New Roman"/>
                <w:sz w:val="24"/>
                <w:szCs w:val="24"/>
              </w:rPr>
              <w:t>судьбы)</w:t>
            </w:r>
            <w:r w:rsidRPr="00D7062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70629">
              <w:rPr>
                <w:rFonts w:ascii="Times New Roman" w:hAnsi="Times New Roman"/>
                <w:i/>
                <w:sz w:val="24"/>
                <w:szCs w:val="24"/>
              </w:rPr>
              <w:t>(реализация</w:t>
            </w:r>
            <w:r w:rsidRPr="00D7062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D70629">
              <w:rPr>
                <w:rFonts w:ascii="Times New Roman" w:hAnsi="Times New Roman"/>
                <w:i/>
                <w:sz w:val="24"/>
                <w:szCs w:val="24"/>
              </w:rPr>
              <w:t>проекта</w:t>
            </w:r>
          </w:p>
          <w:p w14:paraId="2E63639A" w14:textId="606B3998" w:rsidR="00A435C0" w:rsidRPr="00D70629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062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«Жеткіншектің </w:t>
            </w:r>
            <w:r w:rsidRPr="00D70629">
              <w:rPr>
                <w:rFonts w:ascii="Times New Roman" w:hAnsi="Times New Roman"/>
                <w:i/>
                <w:sz w:val="24"/>
                <w:szCs w:val="24"/>
              </w:rPr>
              <w:t>Жеті</w:t>
            </w:r>
            <w:r w:rsidRPr="00D70629">
              <w:rPr>
                <w:rFonts w:ascii="Times New Roman" w:hAnsi="Times New Roman"/>
                <w:i/>
                <w:spacing w:val="-67"/>
                <w:sz w:val="24"/>
                <w:szCs w:val="24"/>
              </w:rPr>
              <w:t xml:space="preserve"> </w:t>
            </w:r>
            <w:r w:rsidRPr="00D70629">
              <w:rPr>
                <w:rFonts w:ascii="Times New Roman" w:hAnsi="Times New Roman"/>
                <w:i/>
                <w:spacing w:val="-67"/>
                <w:sz w:val="24"/>
                <w:szCs w:val="24"/>
                <w:lang w:val="kk-KZ"/>
              </w:rPr>
              <w:t xml:space="preserve"> </w:t>
            </w:r>
            <w:r w:rsidRPr="00D70629">
              <w:rPr>
                <w:rFonts w:ascii="Times New Roman" w:hAnsi="Times New Roman"/>
                <w:i/>
                <w:sz w:val="24"/>
                <w:szCs w:val="24"/>
              </w:rPr>
              <w:t xml:space="preserve">жарғысы») </w:t>
            </w:r>
            <w:r w:rsidRPr="00D70629">
              <w:rPr>
                <w:rFonts w:ascii="Times New Roman" w:hAnsi="Times New Roman"/>
                <w:b/>
                <w:sz w:val="24"/>
                <w:szCs w:val="24"/>
              </w:rPr>
              <w:t>1-2 курсы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5F0E4B6" w14:textId="0AB9326F" w:rsidR="00A435C0" w:rsidRPr="00D70629" w:rsidRDefault="00A435C0" w:rsidP="00425904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7582E4D1" w14:textId="270B64FD" w:rsidR="00A435C0" w:rsidRPr="00D70629" w:rsidRDefault="00A435C0" w:rsidP="00D70629">
            <w:pPr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bCs/>
                <w:sz w:val="24"/>
                <w:szCs w:val="24"/>
                <w:lang w:val="kk-KZ" w:eastAsia="en-US"/>
              </w:rPr>
              <w:t>разработка мероприятий</w:t>
            </w:r>
          </w:p>
        </w:tc>
        <w:tc>
          <w:tcPr>
            <w:tcW w:w="1701" w:type="dxa"/>
            <w:shd w:val="clear" w:color="auto" w:fill="auto"/>
          </w:tcPr>
          <w:p w14:paraId="1C3F615C" w14:textId="77777777" w:rsidR="00A435C0" w:rsidRPr="00D70629" w:rsidRDefault="00A435C0" w:rsidP="00D70629">
            <w:pPr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399129CD" w14:textId="0A04E701" w:rsidR="00A435C0" w:rsidRPr="00D70629" w:rsidRDefault="00A435C0" w:rsidP="00D7062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5C0" w:rsidRPr="008A4F6B" w14:paraId="70D324CB" w14:textId="77777777" w:rsidTr="003C7DC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5D264B5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E73CF0F" w14:textId="77777777" w:rsidR="00A435C0" w:rsidRPr="00D70629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D7062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D70629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Pr="00D70629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 </w:t>
            </w:r>
            <w:r w:rsidRPr="00D70629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  <w:p w14:paraId="136E474D" w14:textId="33BB0611" w:rsidR="00A435C0" w:rsidRPr="00D70629" w:rsidRDefault="00A435C0" w:rsidP="0042590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«Фестиваль</w:t>
            </w:r>
            <w:r w:rsidRPr="00D7062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70629"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  <w:r w:rsidRPr="00D70629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 </w:t>
            </w:r>
            <w:r w:rsidRPr="00D70629">
              <w:rPr>
                <w:rFonts w:ascii="Times New Roman" w:hAnsi="Times New Roman"/>
                <w:sz w:val="24"/>
                <w:szCs w:val="24"/>
              </w:rPr>
              <w:t xml:space="preserve">FEST» </w:t>
            </w:r>
            <w:r w:rsidRPr="00D70629">
              <w:rPr>
                <w:rFonts w:ascii="Times New Roman" w:hAnsi="Times New Roman"/>
                <w:i/>
                <w:sz w:val="24"/>
                <w:szCs w:val="24"/>
              </w:rPr>
              <w:t>(Проект ««Үндестік»)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8B21CC2" w14:textId="41621D0D" w:rsidR="00A435C0" w:rsidRPr="00D70629" w:rsidRDefault="00A435C0" w:rsidP="00425904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3405F267" w14:textId="70AF60BF" w:rsidR="00A435C0" w:rsidRPr="00D70629" w:rsidRDefault="00A435C0" w:rsidP="00D70629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</w:tc>
        <w:tc>
          <w:tcPr>
            <w:tcW w:w="1701" w:type="dxa"/>
            <w:shd w:val="clear" w:color="auto" w:fill="auto"/>
          </w:tcPr>
          <w:p w14:paraId="0D2ABF7C" w14:textId="77777777" w:rsidR="00A435C0" w:rsidRPr="00D70629" w:rsidRDefault="00A435C0" w:rsidP="00D70629">
            <w:pPr>
              <w:rPr>
                <w:bCs/>
                <w:sz w:val="24"/>
                <w:szCs w:val="24"/>
                <w:lang w:eastAsia="en-US"/>
              </w:rPr>
            </w:pPr>
            <w:r w:rsidRPr="00D70629">
              <w:rPr>
                <w:bCs/>
                <w:sz w:val="24"/>
                <w:szCs w:val="24"/>
                <w:lang w:eastAsia="en-US"/>
              </w:rPr>
              <w:t>заместитель директора по УВР</w:t>
            </w:r>
          </w:p>
          <w:p w14:paraId="7F065944" w14:textId="3749B9D0" w:rsidR="00A435C0" w:rsidRPr="00D70629" w:rsidRDefault="00A435C0" w:rsidP="00D70629">
            <w:pPr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преподаватели физической культуры</w:t>
            </w:r>
          </w:p>
          <w:p w14:paraId="63312E89" w14:textId="2046B6A3" w:rsidR="00A435C0" w:rsidRPr="00D70629" w:rsidRDefault="00A435C0" w:rsidP="00D70629">
            <w:pPr>
              <w:pStyle w:val="af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РУГ</w:t>
            </w:r>
          </w:p>
        </w:tc>
      </w:tr>
      <w:tr w:rsidR="00A435C0" w:rsidRPr="008A4F6B" w14:paraId="3850FEAE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271A939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D75D921" w14:textId="4F20AE1B" w:rsidR="00A435C0" w:rsidRPr="00D70629" w:rsidRDefault="00A435C0" w:rsidP="006A791B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Конкурс «Лучший читатель года» (Проект «Читающий колледж»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D17B6A1" w14:textId="0B67398A" w:rsidR="00A435C0" w:rsidRPr="00D70629" w:rsidRDefault="00A435C0" w:rsidP="00425904">
            <w:pPr>
              <w:ind w:left="33" w:hanging="33"/>
              <w:jc w:val="center"/>
              <w:rPr>
                <w:sz w:val="24"/>
                <w:szCs w:val="24"/>
                <w:lang w:val="kk-KZ" w:eastAsia="en-US"/>
              </w:rPr>
            </w:pPr>
            <w:r w:rsidRPr="00D70629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74EEDCB1" w14:textId="77777777" w:rsidR="00A435C0" w:rsidRPr="00D70629" w:rsidRDefault="00A435C0" w:rsidP="00D70629">
            <w:pPr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bCs/>
                <w:sz w:val="24"/>
                <w:szCs w:val="24"/>
                <w:lang w:val="kk-KZ" w:eastAsia="en-US"/>
              </w:rPr>
              <w:t>Положение</w:t>
            </w:r>
          </w:p>
          <w:p w14:paraId="0A957128" w14:textId="0B6F86B7" w:rsidR="00A435C0" w:rsidRPr="00D70629" w:rsidRDefault="00A435C0" w:rsidP="00D70629">
            <w:pPr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 xml:space="preserve">информация </w:t>
            </w:r>
            <w:r w:rsidRPr="00D70629">
              <w:rPr>
                <w:sz w:val="24"/>
                <w:szCs w:val="24"/>
                <w:lang w:val="kk-KZ" w:eastAsia="en-US"/>
              </w:rPr>
              <w:t>в</w:t>
            </w:r>
            <w:r w:rsidRPr="00D70629">
              <w:rPr>
                <w:sz w:val="24"/>
                <w:szCs w:val="24"/>
                <w:lang w:eastAsia="en-US"/>
              </w:rPr>
              <w:t xml:space="preserve"> социальные сети</w:t>
            </w:r>
          </w:p>
          <w:p w14:paraId="71C63133" w14:textId="77777777" w:rsidR="00A435C0" w:rsidRPr="00D70629" w:rsidRDefault="00A435C0" w:rsidP="00D70629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5A7540" w14:textId="37A38443" w:rsidR="00A435C0" w:rsidRPr="00D70629" w:rsidRDefault="00A435C0" w:rsidP="00D70629">
            <w:pPr>
              <w:pStyle w:val="af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0629">
              <w:rPr>
                <w:rFonts w:ascii="Times New Roman" w:hAnsi="Times New Roman"/>
                <w:sz w:val="24"/>
                <w:szCs w:val="24"/>
                <w:lang w:val="kk-KZ"/>
              </w:rPr>
              <w:t>бибилотекарь</w:t>
            </w:r>
          </w:p>
        </w:tc>
      </w:tr>
      <w:tr w:rsidR="00A435C0" w:rsidRPr="008A4F6B" w14:paraId="6E3A2734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592152E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802923A" w14:textId="77777777" w:rsidR="00A435C0" w:rsidRPr="00D70629" w:rsidRDefault="00A435C0" w:rsidP="00425904">
            <w:pPr>
              <w:rPr>
                <w:sz w:val="24"/>
                <w:szCs w:val="24"/>
                <w:lang w:eastAsia="en-US"/>
              </w:rPr>
            </w:pPr>
            <w:r w:rsidRPr="00D70629">
              <w:rPr>
                <w:b/>
                <w:sz w:val="24"/>
                <w:szCs w:val="24"/>
                <w:lang w:eastAsia="en-US"/>
              </w:rPr>
              <w:t>Интеллектуальная игра</w:t>
            </w:r>
            <w:r w:rsidRPr="00D70629">
              <w:rPr>
                <w:sz w:val="24"/>
                <w:szCs w:val="24"/>
                <w:lang w:eastAsia="en-US"/>
              </w:rPr>
              <w:t xml:space="preserve"> «Влияние никотина на здоровье человека», приуроченная   Всемирному дню без табака (31 мая)</w:t>
            </w:r>
          </w:p>
          <w:p w14:paraId="2043390A" w14:textId="75B09F19" w:rsidR="00A435C0" w:rsidRPr="00D70629" w:rsidRDefault="00A435C0" w:rsidP="0042590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br/>
            </w:r>
            <w:r w:rsidRPr="00D706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DF003DE" w14:textId="19C2BC3F" w:rsidR="00A435C0" w:rsidRPr="00D70629" w:rsidRDefault="00A435C0" w:rsidP="00425904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7F918777" w14:textId="0528E0BF" w:rsidR="00A435C0" w:rsidRPr="00D70629" w:rsidRDefault="00A435C0" w:rsidP="00D70629">
            <w:pPr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bCs/>
                <w:sz w:val="24"/>
                <w:szCs w:val="24"/>
                <w:lang w:val="kk-KZ" w:eastAsia="en-US"/>
              </w:rPr>
              <w:t>разработка</w:t>
            </w:r>
          </w:p>
          <w:p w14:paraId="0D06DDE3" w14:textId="730BBA07" w:rsidR="00A435C0" w:rsidRPr="00D70629" w:rsidRDefault="00A435C0" w:rsidP="00D70629">
            <w:pPr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 xml:space="preserve">информация </w:t>
            </w:r>
            <w:r w:rsidRPr="00D70629">
              <w:rPr>
                <w:sz w:val="24"/>
                <w:szCs w:val="24"/>
                <w:lang w:val="kk-KZ" w:eastAsia="en-US"/>
              </w:rPr>
              <w:t>в</w:t>
            </w:r>
            <w:r w:rsidRPr="00D70629">
              <w:rPr>
                <w:sz w:val="24"/>
                <w:szCs w:val="24"/>
                <w:lang w:eastAsia="en-US"/>
              </w:rPr>
              <w:t xml:space="preserve"> социальные сети</w:t>
            </w:r>
          </w:p>
          <w:p w14:paraId="0BD14BEF" w14:textId="77777777" w:rsidR="00A435C0" w:rsidRPr="00D70629" w:rsidRDefault="00A435C0" w:rsidP="00D70629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75AB762" w14:textId="4570AFB5" w:rsidR="00A435C0" w:rsidRPr="00D70629" w:rsidRDefault="00A435C0" w:rsidP="00D70629">
            <w:pPr>
              <w:pStyle w:val="af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0629"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A435C0" w:rsidRPr="008A4F6B" w14:paraId="5D275313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911CECC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B371AFC" w14:textId="18366D8C" w:rsidR="00A435C0" w:rsidRPr="00D70629" w:rsidRDefault="00A435C0" w:rsidP="0042590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Челлендж видео и фото «Поступай в ФСХК»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C131C32" w14:textId="68CA3C4E" w:rsidR="00A435C0" w:rsidRPr="00D70629" w:rsidRDefault="00A435C0" w:rsidP="00425904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342DA486" w14:textId="7E8EAFAC" w:rsidR="00A435C0" w:rsidRPr="00D70629" w:rsidRDefault="00A435C0" w:rsidP="00D70629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D70629">
              <w:rPr>
                <w:sz w:val="24"/>
                <w:szCs w:val="24"/>
              </w:rPr>
              <w:t xml:space="preserve">Публикации на официальной странице колледжа </w:t>
            </w:r>
            <w:r w:rsidRPr="00D70629">
              <w:rPr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701" w:type="dxa"/>
            <w:shd w:val="clear" w:color="auto" w:fill="auto"/>
          </w:tcPr>
          <w:p w14:paraId="560D73FB" w14:textId="42F656B1" w:rsidR="00A435C0" w:rsidRPr="00D70629" w:rsidRDefault="00A435C0" w:rsidP="00D70629">
            <w:pPr>
              <w:pStyle w:val="af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Студенческий Парламент</w:t>
            </w:r>
          </w:p>
        </w:tc>
      </w:tr>
      <w:tr w:rsidR="00A435C0" w:rsidRPr="008A4F6B" w14:paraId="55E09920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8E0426C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3E60E361" w14:textId="6D606512" w:rsidR="00A435C0" w:rsidRPr="00D70629" w:rsidRDefault="00A435C0" w:rsidP="0042590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Исследование эмоционально-психического напряжения, приводящее к безвыходной ситуации у студентов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5FFD848" w14:textId="26125117" w:rsidR="00A435C0" w:rsidRPr="00D70629" w:rsidRDefault="00A435C0" w:rsidP="00425904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319060A" w14:textId="27BD98FA" w:rsidR="00A435C0" w:rsidRPr="00D70629" w:rsidRDefault="00A435C0" w:rsidP="00D70629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D70629"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  <w:shd w:val="clear" w:color="auto" w:fill="auto"/>
          </w:tcPr>
          <w:p w14:paraId="52099D33" w14:textId="2FA27C73" w:rsidR="00A435C0" w:rsidRPr="00D70629" w:rsidRDefault="00A435C0" w:rsidP="00D70629">
            <w:pPr>
              <w:pStyle w:val="af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1F6EBD3A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C170361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78D0226" w14:textId="77777777" w:rsidR="00A435C0" w:rsidRPr="00D70629" w:rsidRDefault="00A435C0" w:rsidP="00873100">
            <w:pPr>
              <w:rPr>
                <w:color w:val="000000"/>
                <w:sz w:val="24"/>
                <w:szCs w:val="24"/>
              </w:rPr>
            </w:pPr>
            <w:r w:rsidRPr="00D70629">
              <w:rPr>
                <w:color w:val="000000"/>
                <w:sz w:val="24"/>
                <w:szCs w:val="24"/>
              </w:rPr>
              <w:t>Беседа «Мир наших эмоций»</w:t>
            </w:r>
          </w:p>
          <w:p w14:paraId="79E993B3" w14:textId="77777777" w:rsidR="00A435C0" w:rsidRPr="00D70629" w:rsidRDefault="00A435C0" w:rsidP="0042590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0D436B6" w14:textId="47983263" w:rsidR="00A435C0" w:rsidRPr="00D70629" w:rsidRDefault="00A435C0" w:rsidP="00425904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3843A12F" w14:textId="34D1DDDA" w:rsidR="00A435C0" w:rsidRPr="00D70629" w:rsidRDefault="00A435C0" w:rsidP="00D70629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D70629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1701" w:type="dxa"/>
            <w:shd w:val="clear" w:color="auto" w:fill="auto"/>
          </w:tcPr>
          <w:p w14:paraId="158B6357" w14:textId="7238BE85" w:rsidR="00A435C0" w:rsidRPr="00D70629" w:rsidRDefault="00A435C0" w:rsidP="00D70629">
            <w:pPr>
              <w:pStyle w:val="af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0F346B82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58A7137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B25ECDA" w14:textId="05F1FBB7" w:rsidR="00A435C0" w:rsidRPr="00D70629" w:rsidRDefault="00A435C0" w:rsidP="0042590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29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памяток для студентов о правилах безопасного поведения во время каникул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8FC1E91" w14:textId="2F5257A6" w:rsidR="00A435C0" w:rsidRPr="00D70629" w:rsidRDefault="00A435C0" w:rsidP="00425904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2B2D836F" w14:textId="04F94FAE" w:rsidR="00A435C0" w:rsidRPr="00D70629" w:rsidRDefault="00A435C0" w:rsidP="00D70629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D70629">
              <w:rPr>
                <w:sz w:val="24"/>
                <w:szCs w:val="24"/>
              </w:rPr>
              <w:t>Информация в социальные сети, чаты, памятки и пр.</w:t>
            </w:r>
          </w:p>
        </w:tc>
        <w:tc>
          <w:tcPr>
            <w:tcW w:w="1701" w:type="dxa"/>
            <w:shd w:val="clear" w:color="auto" w:fill="auto"/>
          </w:tcPr>
          <w:p w14:paraId="0C17FC3D" w14:textId="6B72678D" w:rsidR="00A435C0" w:rsidRPr="00D70629" w:rsidRDefault="00A435C0" w:rsidP="00D70629">
            <w:pPr>
              <w:pStyle w:val="af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2B3ABBCD" w14:textId="77777777" w:rsidTr="00873100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514F238" w14:textId="77777777" w:rsidR="00A435C0" w:rsidRPr="00187F30" w:rsidRDefault="00A435C0" w:rsidP="004C0C04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F9D129B" w14:textId="1AB5D2B6" w:rsidR="00A435C0" w:rsidRPr="00D70629" w:rsidRDefault="00A435C0" w:rsidP="00425904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629">
              <w:rPr>
                <w:rFonts w:ascii="Times New Roman" w:hAnsi="Times New Roman"/>
                <w:sz w:val="24"/>
                <w:szCs w:val="24"/>
              </w:rPr>
              <w:t xml:space="preserve">Опросник риска буллинга из плана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7DF89FF" w14:textId="4C614158" w:rsidR="00A435C0" w:rsidRPr="00D70629" w:rsidRDefault="00A435C0" w:rsidP="00425904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color w:val="000000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75BDAC43" w14:textId="4A14B3C5" w:rsidR="00A435C0" w:rsidRPr="00D70629" w:rsidRDefault="00A435C0" w:rsidP="00D70629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shd w:val="clear" w:color="auto" w:fill="auto"/>
          </w:tcPr>
          <w:p w14:paraId="08868220" w14:textId="17416E80" w:rsidR="00A435C0" w:rsidRPr="00D70629" w:rsidRDefault="00A435C0" w:rsidP="00D7062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0629">
              <w:rPr>
                <w:rFonts w:ascii="Times New Roman" w:hAnsi="Times New Roman"/>
                <w:color w:val="000000"/>
                <w:sz w:val="24"/>
                <w:szCs w:val="24"/>
              </w:rPr>
              <w:t>Педагог-</w:t>
            </w:r>
            <w:r w:rsidRPr="00D70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  <w:tr w:rsidR="00A435C0" w:rsidRPr="008A4F6B" w14:paraId="471690F5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auto"/>
          </w:tcPr>
          <w:p w14:paraId="1712B8F2" w14:textId="3300AA45" w:rsidR="00A435C0" w:rsidRPr="00187F30" w:rsidRDefault="00A435C0" w:rsidP="00425904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ИЮНЬ</w:t>
            </w:r>
            <w:r w:rsidRPr="00187F3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14:paraId="08870FEB" w14:textId="77777777" w:rsidR="00A435C0" w:rsidRPr="001058C8" w:rsidRDefault="00A435C0" w:rsidP="00425904">
            <w:pPr>
              <w:ind w:left="33" w:hanging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B27F608" w14:textId="66E2D28D" w:rsidR="00A435C0" w:rsidRPr="00187F30" w:rsidRDefault="00A435C0" w:rsidP="00425904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ҰЛТТЫҚ МҮДДЕ / НАЦИОНАЛЬНЫЙ ИНТЕРЕС</w:t>
            </w:r>
          </w:p>
        </w:tc>
      </w:tr>
      <w:tr w:rsidR="00A435C0" w:rsidRPr="008A4F6B" w14:paraId="6B2A25A8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C163B2A" w14:textId="17449F33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BE89093" w14:textId="4E184E9B" w:rsidR="00A435C0" w:rsidRPr="005B75C4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B75C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ко  Дню Государственных </w:t>
            </w:r>
            <w:r w:rsidRPr="00A435C0">
              <w:rPr>
                <w:rFonts w:ascii="Times New Roman" w:hAnsi="Times New Roman"/>
                <w:sz w:val="24"/>
                <w:szCs w:val="24"/>
              </w:rPr>
              <w:t>символов (акция «Мен</w:t>
            </w:r>
            <w:r w:rsidRPr="00A435C0">
              <w:rPr>
                <w:rFonts w:ascii="Times New Roman" w:hAnsi="Times New Roman"/>
                <w:sz w:val="24"/>
                <w:szCs w:val="24"/>
                <w:lang w:val="kk-KZ"/>
              </w:rPr>
              <w:t>ің</w:t>
            </w:r>
            <w:r w:rsidRPr="00A435C0">
              <w:rPr>
                <w:rFonts w:ascii="Times New Roman" w:hAnsi="Times New Roman"/>
                <w:sz w:val="24"/>
                <w:szCs w:val="24"/>
              </w:rPr>
              <w:t xml:space="preserve"> туым», классные часы, д/фильм в соц. сетях</w:t>
            </w:r>
            <w:r w:rsidRPr="005B75C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3FF3AD5" w14:textId="158C7BFC" w:rsidR="00A435C0" w:rsidRPr="005B75C4" w:rsidRDefault="00A435C0" w:rsidP="00425904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5B75C4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0180D8B8" w14:textId="4F6A774C" w:rsidR="00A435C0" w:rsidRPr="005B75C4" w:rsidRDefault="00A435C0" w:rsidP="00D70629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5B75C4">
              <w:rPr>
                <w:sz w:val="24"/>
                <w:szCs w:val="24"/>
              </w:rPr>
              <w:t>Информация в соц</w:t>
            </w:r>
            <w:r>
              <w:rPr>
                <w:sz w:val="24"/>
                <w:szCs w:val="24"/>
              </w:rPr>
              <w:t xml:space="preserve">иальных </w:t>
            </w:r>
            <w:r w:rsidRPr="005B75C4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1701" w:type="dxa"/>
            <w:shd w:val="clear" w:color="auto" w:fill="auto"/>
          </w:tcPr>
          <w:p w14:paraId="614264B0" w14:textId="77777777" w:rsidR="00A435C0" w:rsidRPr="005B75C4" w:rsidRDefault="00A435C0" w:rsidP="00D70629">
            <w:pPr>
              <w:rPr>
                <w:b/>
                <w:sz w:val="24"/>
                <w:szCs w:val="24"/>
              </w:rPr>
            </w:pPr>
            <w:r w:rsidRPr="005B75C4">
              <w:rPr>
                <w:sz w:val="24"/>
                <w:szCs w:val="24"/>
              </w:rPr>
              <w:t>Зам. директора по ВР,</w:t>
            </w:r>
          </w:p>
          <w:p w14:paraId="4B1D8E9A" w14:textId="77777777" w:rsidR="00A435C0" w:rsidRPr="005B75C4" w:rsidRDefault="00A435C0" w:rsidP="00D70629">
            <w:pPr>
              <w:rPr>
                <w:b/>
                <w:sz w:val="24"/>
                <w:szCs w:val="24"/>
              </w:rPr>
            </w:pPr>
            <w:r w:rsidRPr="005B75C4">
              <w:rPr>
                <w:sz w:val="24"/>
                <w:szCs w:val="24"/>
              </w:rPr>
              <w:t>библиотекарь, воспитатель,</w:t>
            </w:r>
          </w:p>
          <w:p w14:paraId="4706CE6E" w14:textId="47F47B8B" w:rsidR="00A435C0" w:rsidRPr="005B75C4" w:rsidRDefault="00A435C0" w:rsidP="00D70629">
            <w:pPr>
              <w:rPr>
                <w:sz w:val="24"/>
                <w:szCs w:val="24"/>
                <w:lang w:eastAsia="en-US"/>
              </w:rPr>
            </w:pPr>
            <w:r w:rsidRPr="005B75C4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A435C0" w:rsidRPr="008A4F6B" w14:paraId="28298EFE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6BFDE0A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9B5F608" w14:textId="49D318CF" w:rsidR="00A435C0" w:rsidRPr="00EC687F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687F">
              <w:rPr>
                <w:rFonts w:ascii="Times New Roman" w:hAnsi="Times New Roman"/>
                <w:sz w:val="24"/>
                <w:szCs w:val="24"/>
              </w:rPr>
              <w:t>Мероприятия, посвященные празднованию Дня столицы РК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4AC66ED" w14:textId="426B867B" w:rsidR="00A435C0" w:rsidRPr="00EC687F" w:rsidRDefault="00A435C0" w:rsidP="00425904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EC687F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24F559A8" w14:textId="3212E8E3" w:rsidR="00A435C0" w:rsidRPr="00EC687F" w:rsidRDefault="00A435C0" w:rsidP="00D70629">
            <w:pPr>
              <w:jc w:val="center"/>
              <w:rPr>
                <w:sz w:val="24"/>
                <w:szCs w:val="24"/>
                <w:lang w:eastAsia="en-US"/>
              </w:rPr>
            </w:pPr>
            <w:r w:rsidRPr="00EC687F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737D4769" w14:textId="1A7D1BE4" w:rsidR="00A435C0" w:rsidRPr="00EC687F" w:rsidRDefault="00A435C0" w:rsidP="00D70629">
            <w:pPr>
              <w:rPr>
                <w:sz w:val="24"/>
                <w:szCs w:val="24"/>
                <w:lang w:eastAsia="en-US"/>
              </w:rPr>
            </w:pPr>
            <w:r w:rsidRPr="00EC687F">
              <w:rPr>
                <w:sz w:val="24"/>
                <w:szCs w:val="24"/>
              </w:rPr>
              <w:t>Библиотекарь</w:t>
            </w:r>
          </w:p>
        </w:tc>
      </w:tr>
      <w:tr w:rsidR="00A435C0" w:rsidRPr="008A4F6B" w14:paraId="5E7E22C3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CD6878D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D1AF5CE" w14:textId="2DB74952" w:rsidR="00A435C0" w:rsidRPr="006B6175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B6175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вручения дипломов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E54A18C" w14:textId="210114CF" w:rsidR="00A435C0" w:rsidRPr="006B6175" w:rsidRDefault="00A435C0" w:rsidP="00425904">
            <w:pPr>
              <w:ind w:left="33" w:hanging="33"/>
              <w:jc w:val="center"/>
              <w:rPr>
                <w:sz w:val="24"/>
                <w:szCs w:val="24"/>
              </w:rPr>
            </w:pPr>
            <w:r w:rsidRPr="006B6175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FC65D29" w14:textId="418810C2" w:rsidR="00A435C0" w:rsidRPr="006B6175" w:rsidRDefault="00A435C0" w:rsidP="00D70629">
            <w:pPr>
              <w:jc w:val="center"/>
              <w:rPr>
                <w:sz w:val="24"/>
                <w:szCs w:val="24"/>
              </w:rPr>
            </w:pPr>
            <w:r w:rsidRPr="006B6175">
              <w:rPr>
                <w:sz w:val="24"/>
                <w:szCs w:val="24"/>
              </w:rPr>
              <w:t>Вручение дипломов, 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27F0DDEA" w14:textId="0454E8F4" w:rsidR="00A435C0" w:rsidRPr="006B6175" w:rsidRDefault="00A435C0" w:rsidP="00D7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B6175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6B6175">
              <w:rPr>
                <w:sz w:val="24"/>
                <w:szCs w:val="24"/>
              </w:rPr>
              <w:t>ВР, мастера п/о 3 курса</w:t>
            </w:r>
          </w:p>
        </w:tc>
      </w:tr>
      <w:tr w:rsidR="00A435C0" w:rsidRPr="008A4F6B" w14:paraId="14F25F87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B6CD065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8837F7F" w14:textId="588B3E3E" w:rsidR="00A435C0" w:rsidRPr="00CC37D2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C37D2">
              <w:rPr>
                <w:rFonts w:ascii="Times New Roman" w:hAnsi="Times New Roman"/>
                <w:sz w:val="24"/>
                <w:szCs w:val="24"/>
              </w:rPr>
              <w:t>День домбры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7BEE595" w14:textId="66325BCF" w:rsidR="00A435C0" w:rsidRPr="00CC37D2" w:rsidRDefault="00A435C0" w:rsidP="00425904">
            <w:pPr>
              <w:ind w:left="33" w:hanging="33"/>
              <w:jc w:val="center"/>
              <w:rPr>
                <w:sz w:val="24"/>
                <w:szCs w:val="24"/>
              </w:rPr>
            </w:pPr>
            <w:r w:rsidRPr="00495C7F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317A52AE" w14:textId="529700ED" w:rsidR="00A435C0" w:rsidRPr="00CC37D2" w:rsidRDefault="00A435C0" w:rsidP="00D70629">
            <w:pPr>
              <w:jc w:val="center"/>
              <w:rPr>
                <w:sz w:val="24"/>
                <w:szCs w:val="24"/>
              </w:rPr>
            </w:pPr>
            <w:r w:rsidRPr="00CC37D2">
              <w:rPr>
                <w:sz w:val="24"/>
                <w:szCs w:val="24"/>
              </w:rPr>
              <w:t>информация в соц.сетях</w:t>
            </w:r>
          </w:p>
        </w:tc>
        <w:tc>
          <w:tcPr>
            <w:tcW w:w="1701" w:type="dxa"/>
            <w:shd w:val="clear" w:color="auto" w:fill="auto"/>
          </w:tcPr>
          <w:p w14:paraId="3CC2B6FA" w14:textId="060B69C7" w:rsidR="00A435C0" w:rsidRPr="00CC37D2" w:rsidRDefault="00A435C0" w:rsidP="00D70629">
            <w:pPr>
              <w:rPr>
                <w:sz w:val="24"/>
                <w:szCs w:val="24"/>
              </w:rPr>
            </w:pPr>
            <w:r w:rsidRPr="00CC37D2">
              <w:rPr>
                <w:sz w:val="24"/>
                <w:szCs w:val="24"/>
              </w:rPr>
              <w:t>библиотекарь</w:t>
            </w:r>
          </w:p>
        </w:tc>
      </w:tr>
      <w:tr w:rsidR="00A435C0" w:rsidRPr="008A4F6B" w14:paraId="2FCAD449" w14:textId="77777777" w:rsidTr="008D0BF1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D5F0646" w14:textId="1D2C6330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180A6D6" w14:textId="4C47750B" w:rsidR="00A435C0" w:rsidRPr="00CC37D2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C37D2">
              <w:rPr>
                <w:rFonts w:ascii="Times New Roman" w:hAnsi="Times New Roman"/>
                <w:sz w:val="24"/>
                <w:szCs w:val="24"/>
              </w:rPr>
              <w:t>Мероприятие в рамках работы ИРГ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F8D3FDF" w14:textId="4FDEA421" w:rsidR="00A435C0" w:rsidRPr="00CC37D2" w:rsidRDefault="00A435C0" w:rsidP="00425904">
            <w:pPr>
              <w:ind w:left="33" w:hanging="33"/>
              <w:jc w:val="center"/>
              <w:rPr>
                <w:sz w:val="24"/>
                <w:szCs w:val="24"/>
              </w:rPr>
            </w:pPr>
            <w:r w:rsidRPr="00495C7F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8D84FEF" w14:textId="4BFDBB16" w:rsidR="00A435C0" w:rsidRPr="00CC37D2" w:rsidRDefault="00A435C0" w:rsidP="00D70629">
            <w:pPr>
              <w:jc w:val="center"/>
              <w:rPr>
                <w:sz w:val="24"/>
                <w:szCs w:val="24"/>
              </w:rPr>
            </w:pPr>
            <w:r w:rsidRPr="00CC37D2">
              <w:rPr>
                <w:sz w:val="24"/>
                <w:szCs w:val="24"/>
              </w:rPr>
              <w:t>отчет в УО</w:t>
            </w:r>
          </w:p>
        </w:tc>
        <w:tc>
          <w:tcPr>
            <w:tcW w:w="1701" w:type="dxa"/>
            <w:shd w:val="clear" w:color="auto" w:fill="auto"/>
          </w:tcPr>
          <w:p w14:paraId="4D7F82D4" w14:textId="5FFF1966" w:rsidR="00A435C0" w:rsidRPr="00CC37D2" w:rsidRDefault="00A435C0" w:rsidP="00D70629">
            <w:pPr>
              <w:rPr>
                <w:sz w:val="24"/>
                <w:szCs w:val="24"/>
              </w:rPr>
            </w:pPr>
            <w:r w:rsidRPr="00CC37D2">
              <w:rPr>
                <w:sz w:val="24"/>
                <w:szCs w:val="24"/>
              </w:rPr>
              <w:t>Руководитель ИРГ</w:t>
            </w:r>
          </w:p>
        </w:tc>
      </w:tr>
      <w:tr w:rsidR="00A435C0" w:rsidRPr="008A4F6B" w14:paraId="267C0D28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D9D9D9"/>
          </w:tcPr>
          <w:p w14:paraId="0EE94801" w14:textId="624F9952" w:rsidR="00A435C0" w:rsidRPr="00187F30" w:rsidRDefault="00A435C0" w:rsidP="00425904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sz w:val="24"/>
                <w:szCs w:val="24"/>
                <w:lang w:val="kk-KZ" w:eastAsia="en-US"/>
              </w:rPr>
              <w:t>АР- ҰЯТ / СОВЕСТЬ</w:t>
            </w:r>
          </w:p>
        </w:tc>
      </w:tr>
      <w:tr w:rsidR="00A435C0" w:rsidRPr="008A4F6B" w14:paraId="1FBEAFD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185E29E9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F7A85BD" w14:textId="5BEC05A3" w:rsidR="00A435C0" w:rsidRPr="00EC687F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687F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A69A968" w14:textId="08A12984" w:rsidR="00A435C0" w:rsidRPr="00EC687F" w:rsidRDefault="00A435C0" w:rsidP="00D70629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EC687F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5294DD76" w14:textId="29C264A0" w:rsidR="00A435C0" w:rsidRPr="00EC687F" w:rsidRDefault="00A435C0" w:rsidP="00D70629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EC687F">
              <w:rPr>
                <w:sz w:val="24"/>
                <w:szCs w:val="24"/>
              </w:rPr>
              <w:t>информация в соц.сетях</w:t>
            </w:r>
          </w:p>
        </w:tc>
        <w:tc>
          <w:tcPr>
            <w:tcW w:w="1701" w:type="dxa"/>
            <w:shd w:val="clear" w:color="auto" w:fill="auto"/>
          </w:tcPr>
          <w:p w14:paraId="5943D70C" w14:textId="77777777" w:rsidR="00A435C0" w:rsidRDefault="00A435C0" w:rsidP="00425904">
            <w:pPr>
              <w:rPr>
                <w:sz w:val="24"/>
                <w:szCs w:val="24"/>
              </w:rPr>
            </w:pPr>
            <w:r w:rsidRPr="00EC687F">
              <w:rPr>
                <w:sz w:val="24"/>
                <w:szCs w:val="24"/>
              </w:rPr>
              <w:t>воспитатель, социальный педагог, педагог-психолог</w:t>
            </w:r>
          </w:p>
          <w:p w14:paraId="3400DA2D" w14:textId="219B2665" w:rsidR="0046258C" w:rsidRPr="00EC687F" w:rsidRDefault="0046258C" w:rsidP="00425904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0F5E36F6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1F24196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4194671" w14:textId="77777777" w:rsidR="00A435C0" w:rsidRPr="001C20DF" w:rsidRDefault="00A435C0" w:rsidP="00C92564">
            <w:pPr>
              <w:rPr>
                <w:sz w:val="24"/>
                <w:szCs w:val="24"/>
                <w:lang w:val="kk-KZ" w:eastAsia="en-US"/>
              </w:rPr>
            </w:pPr>
            <w:r w:rsidRPr="001C20DF">
              <w:rPr>
                <w:b/>
                <w:sz w:val="24"/>
                <w:szCs w:val="24"/>
                <w:lang w:val="kk-KZ" w:eastAsia="en-US"/>
              </w:rPr>
              <w:t>Классный час.</w:t>
            </w:r>
            <w:r w:rsidRPr="001C20DF">
              <w:rPr>
                <w:sz w:val="24"/>
                <w:szCs w:val="24"/>
                <w:lang w:val="kk-KZ" w:eastAsia="en-US"/>
              </w:rPr>
              <w:t>Безопасность во время каникул.</w:t>
            </w:r>
          </w:p>
          <w:p w14:paraId="75CB03C3" w14:textId="18B03937" w:rsidR="00A435C0" w:rsidRPr="00EC687F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C20DF">
              <w:rPr>
                <w:rFonts w:ascii="Times New Roman" w:hAnsi="Times New Roman"/>
                <w:sz w:val="24"/>
                <w:szCs w:val="24"/>
              </w:rPr>
              <w:t xml:space="preserve">Правила поведения во время каникул, трудоустройство, занятость на каникулах (все виды инструктажа) </w:t>
            </w:r>
            <w:r w:rsidRPr="001C20DF">
              <w:rPr>
                <w:rFonts w:ascii="Times New Roman" w:hAnsi="Times New Roman"/>
                <w:b/>
                <w:sz w:val="24"/>
                <w:szCs w:val="24"/>
              </w:rPr>
              <w:t xml:space="preserve">  1-2 курсы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85C3BD1" w14:textId="2174E8FB" w:rsidR="00A435C0" w:rsidRPr="00EC687F" w:rsidRDefault="00A435C0" w:rsidP="00D70629">
            <w:pPr>
              <w:ind w:left="33" w:hanging="33"/>
              <w:jc w:val="center"/>
              <w:rPr>
                <w:sz w:val="24"/>
                <w:szCs w:val="24"/>
              </w:rPr>
            </w:pPr>
            <w:r w:rsidRPr="00B07F29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50AA2457" w14:textId="77777777" w:rsidR="00A435C0" w:rsidRPr="001C20DF" w:rsidRDefault="00A435C0" w:rsidP="00C92564">
            <w:pPr>
              <w:jc w:val="center"/>
              <w:rPr>
                <w:sz w:val="24"/>
                <w:szCs w:val="24"/>
                <w:lang w:eastAsia="en-US"/>
              </w:rPr>
            </w:pPr>
            <w:r w:rsidRPr="001C20DF">
              <w:rPr>
                <w:bCs/>
                <w:sz w:val="24"/>
                <w:szCs w:val="24"/>
                <w:lang w:val="kk-KZ" w:eastAsia="en-US"/>
              </w:rPr>
              <w:t>план-сценарий</w:t>
            </w:r>
          </w:p>
          <w:p w14:paraId="556F6AA9" w14:textId="77777777" w:rsidR="00A435C0" w:rsidRPr="00EC687F" w:rsidRDefault="00A435C0" w:rsidP="00D7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5BB5E7" w14:textId="2A40EF47" w:rsidR="00A435C0" w:rsidRPr="00EC687F" w:rsidRDefault="00A435C0" w:rsidP="00425904">
            <w:pPr>
              <w:rPr>
                <w:sz w:val="24"/>
                <w:szCs w:val="24"/>
              </w:rPr>
            </w:pPr>
            <w:r w:rsidRPr="001C20DF">
              <w:rPr>
                <w:sz w:val="24"/>
                <w:szCs w:val="24"/>
                <w:lang w:eastAsia="en-US"/>
              </w:rPr>
              <w:t>руководители учебных групп</w:t>
            </w:r>
          </w:p>
        </w:tc>
      </w:tr>
      <w:tr w:rsidR="00A435C0" w:rsidRPr="008A4F6B" w14:paraId="315354EE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57086B1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B29FCC6" w14:textId="59EA20B8" w:rsidR="00A435C0" w:rsidRPr="001C20DF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C20DF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 w:rsidRPr="001C20DF">
              <w:rPr>
                <w:rFonts w:ascii="Times New Roman" w:hAnsi="Times New Roman"/>
                <w:sz w:val="24"/>
                <w:szCs w:val="24"/>
              </w:rPr>
              <w:t>«Мой отец/Мой папа», посвященная  Дню отцов</w:t>
            </w:r>
          </w:p>
          <w:p w14:paraId="48EBF68A" w14:textId="24D30BED" w:rsidR="00A435C0" w:rsidRPr="001C20DF" w:rsidRDefault="00A435C0" w:rsidP="00425904">
            <w:pPr>
              <w:pStyle w:val="af4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1C20DF">
              <w:rPr>
                <w:rFonts w:ascii="Times New Roman" w:hAnsi="Times New Roman"/>
                <w:sz w:val="24"/>
                <w:szCs w:val="24"/>
              </w:rPr>
              <w:t>Третье воскресение июня.</w:t>
            </w:r>
            <w:r w:rsidRPr="001C2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1C20D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Реализация   проекта </w:t>
            </w:r>
            <w:r w:rsidRPr="001C20D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1C20D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  <w:t>Ү</w:t>
            </w:r>
            <w:r w:rsidRPr="001C20D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ндест</w:t>
            </w:r>
            <w:r w:rsidRPr="001C20D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  <w:t>ік»)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F5DD57D" w14:textId="24E2E914" w:rsidR="00A435C0" w:rsidRPr="001C20DF" w:rsidRDefault="00A435C0" w:rsidP="00D706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F29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DD3EF94" w14:textId="3A64CA3E" w:rsidR="00A435C0" w:rsidRPr="001C20DF" w:rsidRDefault="00A435C0" w:rsidP="00D70629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C20DF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</w:tc>
        <w:tc>
          <w:tcPr>
            <w:tcW w:w="1701" w:type="dxa"/>
            <w:shd w:val="clear" w:color="auto" w:fill="auto"/>
          </w:tcPr>
          <w:p w14:paraId="769AF26E" w14:textId="496DE8AB" w:rsidR="00A435C0" w:rsidRPr="001C20DF" w:rsidRDefault="00A435C0" w:rsidP="00425904">
            <w:pPr>
              <w:rPr>
                <w:rStyle w:val="c1"/>
                <w:sz w:val="24"/>
                <w:szCs w:val="24"/>
              </w:rPr>
            </w:pPr>
            <w:r w:rsidRPr="001C20DF">
              <w:rPr>
                <w:sz w:val="24"/>
                <w:szCs w:val="24"/>
                <w:lang w:eastAsia="en-US"/>
              </w:rPr>
              <w:t xml:space="preserve">руководитель Семейного </w:t>
            </w:r>
            <w:r w:rsidRPr="001C20DF">
              <w:rPr>
                <w:sz w:val="24"/>
                <w:szCs w:val="24"/>
                <w:lang w:eastAsia="en-US"/>
              </w:rPr>
              <w:lastRenderedPageBreak/>
              <w:t>клуба</w:t>
            </w:r>
          </w:p>
        </w:tc>
      </w:tr>
      <w:tr w:rsidR="00A435C0" w:rsidRPr="008A4F6B" w14:paraId="50F734BF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29725511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2362A8B" w14:textId="79BE5CAB" w:rsidR="00A435C0" w:rsidRPr="001C20DF" w:rsidRDefault="00A435C0" w:rsidP="0042590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C20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Правовой час</w:t>
            </w:r>
            <w:r w:rsidRPr="001C20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C2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C20DF">
              <w:rPr>
                <w:rFonts w:ascii="Times New Roman" w:hAnsi="Times New Roman"/>
                <w:sz w:val="24"/>
                <w:szCs w:val="24"/>
              </w:rPr>
              <w:t xml:space="preserve">Ответственность обучающихся за потребление и незаконный оборот наркотиков», приуроченный Международному дню борьбы с наркоманией и незаконным оборотом наркотиков  </w:t>
            </w:r>
            <w:r w:rsidRPr="00D70629">
              <w:rPr>
                <w:rFonts w:ascii="Times New Roman" w:hAnsi="Times New Roman"/>
                <w:i/>
                <w:sz w:val="24"/>
                <w:szCs w:val="24"/>
              </w:rPr>
              <w:t>(с  участием представителей  правоохранительных органов)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30AE746" w14:textId="40A92202" w:rsidR="00A435C0" w:rsidRPr="001C20DF" w:rsidRDefault="00A435C0" w:rsidP="00D70629">
            <w:pPr>
              <w:ind w:left="33" w:hanging="33"/>
              <w:jc w:val="center"/>
              <w:rPr>
                <w:sz w:val="24"/>
                <w:szCs w:val="24"/>
              </w:rPr>
            </w:pPr>
            <w:r w:rsidRPr="00B07F29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24571491" w14:textId="288D96A4" w:rsidR="00A435C0" w:rsidRPr="001C20DF" w:rsidRDefault="00A435C0" w:rsidP="00D70629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C20DF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</w:tc>
        <w:tc>
          <w:tcPr>
            <w:tcW w:w="1701" w:type="dxa"/>
            <w:shd w:val="clear" w:color="auto" w:fill="auto"/>
          </w:tcPr>
          <w:p w14:paraId="4CFA8E7E" w14:textId="22142439" w:rsidR="00A435C0" w:rsidRPr="001C20DF" w:rsidRDefault="00A435C0" w:rsidP="00425904">
            <w:pPr>
              <w:rPr>
                <w:sz w:val="24"/>
                <w:szCs w:val="24"/>
                <w:lang w:eastAsia="en-US"/>
              </w:rPr>
            </w:pPr>
            <w:r w:rsidRPr="001C20DF"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3BBCB1A1" w14:textId="0B3BABD8" w:rsidR="00A435C0" w:rsidRPr="001C20DF" w:rsidRDefault="00A435C0" w:rsidP="00425904">
            <w:pPr>
              <w:rPr>
                <w:sz w:val="24"/>
                <w:szCs w:val="24"/>
                <w:lang w:eastAsia="en-US"/>
              </w:rPr>
            </w:pPr>
          </w:p>
        </w:tc>
      </w:tr>
      <w:tr w:rsidR="00A435C0" w:rsidRPr="008A4F6B" w14:paraId="4ADAAC70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7427B14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C789E96" w14:textId="645655E3" w:rsidR="00A435C0" w:rsidRPr="00186866" w:rsidRDefault="00A435C0" w:rsidP="0042590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А</w:t>
            </w:r>
            <w:r w:rsidRPr="00D52833">
              <w:rPr>
                <w:rFonts w:ascii="Times New Roman" w:hAnsi="Times New Roman"/>
                <w:spacing w:val="-4"/>
                <w:sz w:val="24"/>
                <w:szCs w:val="24"/>
              </w:rPr>
              <w:t>нкетирование</w:t>
            </w:r>
            <w:r w:rsidRPr="00187F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на наличие коррупционных проявлений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A689EAF" w14:textId="61D7FED7" w:rsidR="00A435C0" w:rsidRPr="00D52833" w:rsidRDefault="00A435C0" w:rsidP="00D70629">
            <w:pPr>
              <w:ind w:left="33" w:hanging="33"/>
              <w:jc w:val="center"/>
              <w:rPr>
                <w:sz w:val="24"/>
                <w:szCs w:val="24"/>
                <w:lang w:val="kk-KZ"/>
              </w:rPr>
            </w:pPr>
            <w:r w:rsidRPr="00B07F29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0A9C7047" w14:textId="5739FED7" w:rsidR="00A435C0" w:rsidRPr="00187F30" w:rsidRDefault="00A435C0" w:rsidP="00D70629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187F30">
              <w:rPr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  <w:shd w:val="clear" w:color="auto" w:fill="auto"/>
          </w:tcPr>
          <w:p w14:paraId="2E8BF8F5" w14:textId="6B3D26B0" w:rsidR="00A435C0" w:rsidRPr="00D52833" w:rsidRDefault="00A435C0" w:rsidP="0042590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руководитель клуба «Саналы ұрпақ»</w:t>
            </w:r>
          </w:p>
        </w:tc>
      </w:tr>
      <w:tr w:rsidR="00A435C0" w:rsidRPr="008A4F6B" w14:paraId="5D0569E3" w14:textId="77777777" w:rsidTr="009F6E59">
        <w:trPr>
          <w:gridBefore w:val="1"/>
          <w:wBefore w:w="34" w:type="dxa"/>
        </w:trPr>
        <w:tc>
          <w:tcPr>
            <w:tcW w:w="14850" w:type="dxa"/>
            <w:gridSpan w:val="16"/>
            <w:shd w:val="clear" w:color="auto" w:fill="F79646"/>
          </w:tcPr>
          <w:p w14:paraId="2FE771CC" w14:textId="2A614CF1" w:rsidR="00A435C0" w:rsidRPr="00187F30" w:rsidRDefault="00A435C0" w:rsidP="00425904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187F30">
              <w:rPr>
                <w:b/>
                <w:bCs/>
                <w:sz w:val="24"/>
                <w:szCs w:val="24"/>
                <w:lang w:val="kk-KZ" w:eastAsia="en-US"/>
              </w:rPr>
              <w:t>ТАЛАП/ СТРЕМЛЕНИЕ</w:t>
            </w:r>
          </w:p>
        </w:tc>
      </w:tr>
      <w:tr w:rsidR="00A435C0" w:rsidRPr="008A4F6B" w14:paraId="2F853BCF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0A9B28C0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D98DA50" w14:textId="77777777" w:rsidR="00A435C0" w:rsidRPr="006B6175" w:rsidRDefault="00A435C0" w:rsidP="00425904">
            <w:pPr>
              <w:rPr>
                <w:b/>
                <w:sz w:val="24"/>
                <w:szCs w:val="24"/>
              </w:rPr>
            </w:pPr>
            <w:r w:rsidRPr="006B6175">
              <w:rPr>
                <w:sz w:val="24"/>
                <w:szCs w:val="24"/>
              </w:rPr>
              <w:t>5 июня – Всемирный день окружающей среды (акции, эко-часы, плоггинг  и т.д.)</w:t>
            </w:r>
          </w:p>
          <w:p w14:paraId="7D770472" w14:textId="5F4E06CD" w:rsidR="00A435C0" w:rsidRPr="006B6175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9F27A2E" w14:textId="3C50BF44" w:rsidR="00A435C0" w:rsidRPr="006B6175" w:rsidRDefault="00A435C0" w:rsidP="00425904">
            <w:pPr>
              <w:ind w:left="33" w:hanging="33"/>
              <w:jc w:val="center"/>
              <w:rPr>
                <w:bCs/>
                <w:sz w:val="24"/>
                <w:szCs w:val="24"/>
                <w:highlight w:val="green"/>
                <w:lang w:eastAsia="en-US"/>
              </w:rPr>
            </w:pPr>
            <w:r w:rsidRPr="00F16477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46461EC9" w14:textId="30418868" w:rsidR="00A435C0" w:rsidRPr="006B6175" w:rsidRDefault="00A435C0" w:rsidP="00D70629">
            <w:pPr>
              <w:ind w:left="33" w:hanging="33"/>
              <w:jc w:val="center"/>
              <w:rPr>
                <w:bCs/>
                <w:sz w:val="24"/>
                <w:szCs w:val="24"/>
                <w:highlight w:val="green"/>
                <w:lang w:val="kk-KZ" w:eastAsia="en-US"/>
              </w:rPr>
            </w:pPr>
            <w:r w:rsidRPr="006B6175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0B17EA53" w14:textId="2A7C1A09" w:rsidR="00A435C0" w:rsidRPr="006B6175" w:rsidRDefault="00A435C0" w:rsidP="00425904">
            <w:pPr>
              <w:ind w:left="33" w:hanging="33"/>
              <w:jc w:val="center"/>
              <w:rPr>
                <w:bCs/>
                <w:sz w:val="24"/>
                <w:szCs w:val="24"/>
                <w:highlight w:val="cyan"/>
                <w:lang w:eastAsia="en-US"/>
              </w:rPr>
            </w:pPr>
            <w:r w:rsidRPr="006B6175">
              <w:rPr>
                <w:sz w:val="24"/>
                <w:szCs w:val="24"/>
              </w:rPr>
              <w:t>Председатель КДМ</w:t>
            </w:r>
          </w:p>
        </w:tc>
      </w:tr>
      <w:tr w:rsidR="00A435C0" w:rsidRPr="008A4F6B" w14:paraId="6A5161C1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DCBDF66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14650AE" w14:textId="49B30EF7" w:rsidR="00A435C0" w:rsidRPr="006B6175" w:rsidRDefault="00A435C0" w:rsidP="0042590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6B6175">
              <w:rPr>
                <w:rFonts w:ascii="Times New Roman" w:hAnsi="Times New Roman"/>
                <w:sz w:val="24"/>
                <w:szCs w:val="24"/>
              </w:rPr>
              <w:t>«Вы должны знать всю правду о наркотиках» (беседа с демонстрацией видеоролика) в рамках Международного дня борьбы с наркоманией и наркобизнесом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июня (с участием специалистов РБ)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191EA2B" w14:textId="00C6598A" w:rsidR="00A435C0" w:rsidRPr="006B6175" w:rsidRDefault="00A435C0" w:rsidP="00425904">
            <w:pPr>
              <w:ind w:left="33" w:hanging="33"/>
              <w:jc w:val="center"/>
              <w:rPr>
                <w:rFonts w:eastAsia="WenQuanYi Micro Hei"/>
                <w:kern w:val="1"/>
                <w:sz w:val="24"/>
                <w:szCs w:val="24"/>
                <w:lang w:eastAsia="hi-IN" w:bidi="hi-IN"/>
              </w:rPr>
            </w:pPr>
            <w:r w:rsidRPr="00F16477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5D14DFC" w14:textId="76531BA7" w:rsidR="00A435C0" w:rsidRPr="006B6175" w:rsidRDefault="00A435C0" w:rsidP="00D70629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6B6175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1B1E0C3E" w14:textId="77777777" w:rsidR="00A435C0" w:rsidRPr="006B6175" w:rsidRDefault="00A435C0" w:rsidP="00425904">
            <w:pPr>
              <w:rPr>
                <w:sz w:val="24"/>
                <w:szCs w:val="24"/>
              </w:rPr>
            </w:pPr>
            <w:r w:rsidRPr="006B6175">
              <w:rPr>
                <w:sz w:val="24"/>
                <w:szCs w:val="24"/>
              </w:rPr>
              <w:t xml:space="preserve">Социальный педагог, </w:t>
            </w:r>
          </w:p>
          <w:p w14:paraId="6AC87233" w14:textId="77777777" w:rsidR="00A435C0" w:rsidRPr="006B6175" w:rsidRDefault="00A435C0" w:rsidP="00425904">
            <w:pPr>
              <w:rPr>
                <w:sz w:val="24"/>
                <w:szCs w:val="24"/>
              </w:rPr>
            </w:pPr>
            <w:r w:rsidRPr="006B6175">
              <w:rPr>
                <w:sz w:val="24"/>
                <w:szCs w:val="24"/>
              </w:rPr>
              <w:t>медицинский работник колледжа,</w:t>
            </w:r>
          </w:p>
          <w:p w14:paraId="29A998A3" w14:textId="26D1F9E7" w:rsidR="00A435C0" w:rsidRPr="006B6175" w:rsidRDefault="00A435C0" w:rsidP="00425904">
            <w:pPr>
              <w:rPr>
                <w:sz w:val="24"/>
                <w:szCs w:val="24"/>
                <w:lang w:eastAsia="en-US"/>
              </w:rPr>
            </w:pPr>
            <w:r w:rsidRPr="006B6175">
              <w:rPr>
                <w:sz w:val="24"/>
                <w:szCs w:val="24"/>
              </w:rPr>
              <w:t>специалисты ЦРБ</w:t>
            </w:r>
          </w:p>
        </w:tc>
      </w:tr>
      <w:tr w:rsidR="00A435C0" w:rsidRPr="008A4F6B" w14:paraId="11B9CB36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35B76131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57186D24" w14:textId="6EEF86CE" w:rsidR="00A435C0" w:rsidRPr="002A4A10" w:rsidRDefault="00A435C0" w:rsidP="00425904">
            <w:pPr>
              <w:pStyle w:val="af4"/>
              <w:rPr>
                <w:sz w:val="28"/>
                <w:szCs w:val="28"/>
              </w:rPr>
            </w:pPr>
            <w:r w:rsidRPr="00187F30">
              <w:rPr>
                <w:rFonts w:ascii="Times New Roman" w:hAnsi="Times New Roman"/>
                <w:sz w:val="24"/>
                <w:szCs w:val="24"/>
              </w:rPr>
              <w:t>Организация летней занятости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 Рассмотреть возможность обеспечения</w:t>
            </w:r>
            <w:r w:rsidRPr="00CD6982">
              <w:rPr>
                <w:rFonts w:ascii="Times New Roman" w:hAnsi="Times New Roman"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/>
                <w:sz w:val="24"/>
                <w:szCs w:val="24"/>
              </w:rPr>
              <w:t>а и занятости</w:t>
            </w:r>
            <w:r w:rsidRPr="00CD6982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в т.ч. состоящих на учете в органах полиции </w:t>
            </w:r>
            <w:r w:rsidRPr="00CD6982">
              <w:rPr>
                <w:rFonts w:ascii="Times New Roman" w:hAnsi="Times New Roman"/>
                <w:i/>
                <w:szCs w:val="24"/>
              </w:rPr>
              <w:t>(</w:t>
            </w:r>
            <w:r w:rsidRPr="00CD6982">
              <w:rPr>
                <w:rFonts w:ascii="Times New Roman" w:hAnsi="Times New Roman"/>
                <w:i/>
              </w:rPr>
              <w:t>временное трудоустройство подростков</w:t>
            </w:r>
            <w:r>
              <w:rPr>
                <w:rFonts w:ascii="Times New Roman" w:hAnsi="Times New Roman"/>
                <w:i/>
              </w:rPr>
              <w:t>, в т.ч. в ряды отряда «Жасыл ел»</w:t>
            </w:r>
            <w:r w:rsidRPr="00CD6982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F1FDDD6" w14:textId="5EC4BD34" w:rsidR="00A435C0" w:rsidRDefault="00A435C0" w:rsidP="00425904">
            <w:pPr>
              <w:ind w:left="33" w:hanging="33"/>
              <w:jc w:val="center"/>
            </w:pPr>
            <w:r w:rsidRPr="00F16477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648E39D3" w14:textId="5EA4CB47" w:rsidR="00A435C0" w:rsidRPr="002A4A10" w:rsidRDefault="00A435C0" w:rsidP="00D70629">
            <w:pPr>
              <w:jc w:val="center"/>
            </w:pPr>
            <w:r w:rsidRPr="00187F30">
              <w:rPr>
                <w:sz w:val="24"/>
                <w:szCs w:val="24"/>
              </w:rPr>
              <w:t>Информация о занятости</w:t>
            </w:r>
          </w:p>
        </w:tc>
        <w:tc>
          <w:tcPr>
            <w:tcW w:w="1701" w:type="dxa"/>
            <w:shd w:val="clear" w:color="auto" w:fill="auto"/>
          </w:tcPr>
          <w:p w14:paraId="6171B700" w14:textId="7EA6F29F" w:rsidR="00A435C0" w:rsidRPr="00187F30" w:rsidRDefault="00A435C0" w:rsidP="00425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87F30">
              <w:rPr>
                <w:sz w:val="24"/>
                <w:szCs w:val="24"/>
              </w:rPr>
              <w:t>оциальный педагог</w:t>
            </w:r>
          </w:p>
          <w:p w14:paraId="3F4D40C0" w14:textId="62865BBB" w:rsidR="00A435C0" w:rsidRPr="00187F30" w:rsidRDefault="00A435C0" w:rsidP="00425904">
            <w:pPr>
              <w:rPr>
                <w:sz w:val="24"/>
                <w:szCs w:val="24"/>
                <w:lang w:eastAsia="en-US"/>
              </w:rPr>
            </w:pPr>
            <w:r w:rsidRPr="00187F30">
              <w:rPr>
                <w:sz w:val="24"/>
                <w:szCs w:val="24"/>
                <w:lang w:eastAsia="en-US"/>
              </w:rPr>
              <w:t>руководители учебных групп</w:t>
            </w:r>
          </w:p>
        </w:tc>
      </w:tr>
      <w:tr w:rsidR="00A435C0" w:rsidRPr="008A4F6B" w14:paraId="6930AA7D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B3B57DF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EA6F7FB" w14:textId="5A7926A5" w:rsidR="00A435C0" w:rsidRPr="00187F30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>Исследование уровня тревожности у студентов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684163A" w14:textId="74CC738A" w:rsidR="00A435C0" w:rsidRPr="00187F30" w:rsidRDefault="00A435C0" w:rsidP="00425904">
            <w:pPr>
              <w:ind w:left="33" w:hanging="33"/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045571D6" w14:textId="62795FAE" w:rsidR="00A435C0" w:rsidRPr="00187F30" w:rsidRDefault="00A435C0" w:rsidP="00D70629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  <w:shd w:val="clear" w:color="auto" w:fill="auto"/>
          </w:tcPr>
          <w:p w14:paraId="5CFCCC26" w14:textId="65587B70" w:rsidR="00A435C0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535B97FD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0FA038D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E8460BE" w14:textId="77777777" w:rsidR="00A435C0" w:rsidRPr="00C549BB" w:rsidRDefault="00A435C0" w:rsidP="00873100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Беседа с элементами тренинга «Как справиться с тревожностью и стрессом»</w:t>
            </w:r>
          </w:p>
          <w:p w14:paraId="42673401" w14:textId="77777777" w:rsidR="00A435C0" w:rsidRPr="00187F30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0C42E6E7" w14:textId="077FFF77" w:rsidR="00A435C0" w:rsidRPr="00187F30" w:rsidRDefault="00A435C0" w:rsidP="00425904">
            <w:pPr>
              <w:ind w:left="33" w:hanging="33"/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7DA0EBE7" w14:textId="547832AC" w:rsidR="00A435C0" w:rsidRPr="00187F30" w:rsidRDefault="00A435C0" w:rsidP="00D70629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1701" w:type="dxa"/>
            <w:shd w:val="clear" w:color="auto" w:fill="auto"/>
          </w:tcPr>
          <w:p w14:paraId="218701C5" w14:textId="223CE467" w:rsidR="00A435C0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8A4F6B" w14:paraId="3BE98D2B" w14:textId="77777777" w:rsidTr="009F6E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5CCC8533" w14:textId="77777777" w:rsidR="00A435C0" w:rsidRPr="00187F30" w:rsidRDefault="00A435C0" w:rsidP="004C0C04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2D1ED224" w14:textId="1512F6D2" w:rsidR="00A435C0" w:rsidRPr="00187F30" w:rsidRDefault="00A435C0" w:rsidP="004259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>Работа по проекту «Летние площадки психологической поддержки»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270760A" w14:textId="1393A0FF" w:rsidR="00A435C0" w:rsidRPr="00187F30" w:rsidRDefault="00A435C0" w:rsidP="00425904">
            <w:pPr>
              <w:ind w:left="33" w:hanging="33"/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7F6D11A1" w14:textId="21940DC9" w:rsidR="00A435C0" w:rsidRPr="00187F30" w:rsidRDefault="00A435C0" w:rsidP="00D70629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отчет в УО</w:t>
            </w:r>
          </w:p>
        </w:tc>
        <w:tc>
          <w:tcPr>
            <w:tcW w:w="1701" w:type="dxa"/>
            <w:shd w:val="clear" w:color="auto" w:fill="auto"/>
          </w:tcPr>
          <w:p w14:paraId="164A4FF1" w14:textId="47E1A5DF" w:rsidR="00A435C0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Психологическая служба</w:t>
            </w:r>
          </w:p>
        </w:tc>
      </w:tr>
      <w:tr w:rsidR="00A435C0" w:rsidRPr="00787D89" w14:paraId="4140E090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4884" w:type="dxa"/>
            <w:gridSpan w:val="17"/>
          </w:tcPr>
          <w:p w14:paraId="0B0971B4" w14:textId="77777777" w:rsidR="00A435C0" w:rsidRPr="00FB676B" w:rsidRDefault="00A435C0" w:rsidP="00425904">
            <w:pPr>
              <w:pStyle w:val="af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B67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</w:t>
            </w:r>
          </w:p>
          <w:p w14:paraId="1A38E585" w14:textId="045BB646" w:rsidR="00A435C0" w:rsidRPr="005421FA" w:rsidRDefault="00A435C0" w:rsidP="00FB4FBE">
            <w:pPr>
              <w:pStyle w:val="af"/>
              <w:ind w:left="720"/>
              <w:jc w:val="center"/>
              <w:rPr>
                <w:rFonts w:ascii="Times New Roman" w:hAnsi="Times New Roman"/>
                <w:sz w:val="28"/>
                <w:szCs w:val="24"/>
                <w:highlight w:val="cyan"/>
              </w:rPr>
            </w:pPr>
            <w:r w:rsidRPr="005421FA">
              <w:rPr>
                <w:rFonts w:ascii="Times New Roman" w:hAnsi="Times New Roman"/>
                <w:b/>
                <w:sz w:val="28"/>
                <w:szCs w:val="24"/>
                <w:highlight w:val="cyan"/>
              </w:rPr>
              <w:t>План мероприятий по профилактике правонарушений среди студентов на 2023 -2024 учебный год</w:t>
            </w:r>
          </w:p>
          <w:p w14:paraId="13C9D6C4" w14:textId="06891601" w:rsidR="00A435C0" w:rsidRPr="00FB676B" w:rsidRDefault="00A435C0" w:rsidP="00FB4FBE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5C0" w:rsidRPr="00787D89" w14:paraId="1564BDA4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0F3D977" w14:textId="4A0A4B7B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00B8673" w14:textId="77777777" w:rsidR="00A435C0" w:rsidRPr="00D70629" w:rsidRDefault="00A435C0" w:rsidP="00873100">
            <w:pPr>
              <w:rPr>
                <w:b/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Формирование «Банка данных» детей-сирот, детей оставшихся без попечения родителей, состоящих на учете в ГЮП ОП (в т.ч.</w:t>
            </w:r>
            <w:r w:rsidRPr="00D70629">
              <w:rPr>
                <w:sz w:val="24"/>
                <w:szCs w:val="24"/>
                <w:lang w:val="kk-KZ" w:eastAsia="en-US"/>
              </w:rPr>
              <w:t xml:space="preserve"> мониторинг неблагополучных семей, состоящих на учете в правоохранительных органах)</w:t>
            </w:r>
          </w:p>
          <w:p w14:paraId="2215AA10" w14:textId="2B4BABF1" w:rsidR="00A435C0" w:rsidRPr="00D70629" w:rsidRDefault="00A435C0" w:rsidP="0042590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14:paraId="3429E8DA" w14:textId="3531D0E1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сентябрь (далее проводить мониторинг ежемесячно)</w:t>
            </w:r>
          </w:p>
        </w:tc>
        <w:tc>
          <w:tcPr>
            <w:tcW w:w="1701" w:type="dxa"/>
            <w:gridSpan w:val="4"/>
          </w:tcPr>
          <w:p w14:paraId="194308C0" w14:textId="53271F2E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Банк данных, социальный паспорт</w:t>
            </w:r>
          </w:p>
        </w:tc>
        <w:tc>
          <w:tcPr>
            <w:tcW w:w="3118" w:type="dxa"/>
            <w:gridSpan w:val="5"/>
          </w:tcPr>
          <w:p w14:paraId="79D2571C" w14:textId="1EE40094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соц.педагог, РУГ </w:t>
            </w:r>
          </w:p>
        </w:tc>
      </w:tr>
      <w:tr w:rsidR="00A435C0" w:rsidRPr="00787D89" w14:paraId="0B6C3BAE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CF6B7BF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FF3F9F4" w14:textId="1C2B06F2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Формирование банка данных «Группы особого внимания», студентов, состоящих на всех видах учета, статистика фактов ранней беременности. </w:t>
            </w:r>
          </w:p>
        </w:tc>
        <w:tc>
          <w:tcPr>
            <w:tcW w:w="2268" w:type="dxa"/>
            <w:gridSpan w:val="2"/>
          </w:tcPr>
          <w:p w14:paraId="39B641B7" w14:textId="77777777" w:rsidR="00A435C0" w:rsidRPr="00D70629" w:rsidRDefault="00A435C0" w:rsidP="00362D7A">
            <w:pPr>
              <w:pStyle w:val="Default"/>
              <w:jc w:val="center"/>
            </w:pPr>
            <w:r w:rsidRPr="00D70629">
              <w:t>в течение года</w:t>
            </w:r>
          </w:p>
          <w:p w14:paraId="4DC90CD0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34FD551D" w14:textId="2003CE1E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банк данных</w:t>
            </w:r>
          </w:p>
        </w:tc>
        <w:tc>
          <w:tcPr>
            <w:tcW w:w="3118" w:type="dxa"/>
            <w:gridSpan w:val="5"/>
          </w:tcPr>
          <w:p w14:paraId="4D07170F" w14:textId="77777777" w:rsidR="00A435C0" w:rsidRPr="00D70629" w:rsidRDefault="00A435C0" w:rsidP="00873100">
            <w:pPr>
              <w:pStyle w:val="Default"/>
            </w:pPr>
            <w:r w:rsidRPr="00D70629">
              <w:t xml:space="preserve">Социальный педагог </w:t>
            </w:r>
          </w:p>
          <w:p w14:paraId="75B7134C" w14:textId="240C8333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Педагог-психолог, медицинский работник</w:t>
            </w:r>
          </w:p>
        </w:tc>
      </w:tr>
      <w:tr w:rsidR="00A435C0" w:rsidRPr="00787D89" w14:paraId="0C28BB44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45B04F31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7DADC40" w14:textId="4CE4BC40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val="kk-KZ"/>
              </w:rPr>
              <w:t>Составление и согласование планов взаимодействия с ОП</w:t>
            </w:r>
          </w:p>
        </w:tc>
        <w:tc>
          <w:tcPr>
            <w:tcW w:w="2268" w:type="dxa"/>
            <w:gridSpan w:val="2"/>
          </w:tcPr>
          <w:p w14:paraId="424047BC" w14:textId="7E16CD6C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701" w:type="dxa"/>
            <w:gridSpan w:val="4"/>
          </w:tcPr>
          <w:p w14:paraId="370CD1E3" w14:textId="4BD390D5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План</w:t>
            </w:r>
          </w:p>
        </w:tc>
        <w:tc>
          <w:tcPr>
            <w:tcW w:w="3118" w:type="dxa"/>
            <w:gridSpan w:val="5"/>
          </w:tcPr>
          <w:p w14:paraId="01DCBC19" w14:textId="0E682B1A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Зам. директора по ВР, социальный педагог, педагог-психолог</w:t>
            </w:r>
          </w:p>
        </w:tc>
      </w:tr>
      <w:tr w:rsidR="00A435C0" w:rsidRPr="00787D89" w14:paraId="549B39F5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920AFD9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606D799" w14:textId="4D4A3140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Профилактический осмотр обучающихся медицинским работником колледжа</w:t>
            </w:r>
          </w:p>
        </w:tc>
        <w:tc>
          <w:tcPr>
            <w:tcW w:w="2268" w:type="dxa"/>
            <w:gridSpan w:val="2"/>
          </w:tcPr>
          <w:p w14:paraId="2F89E92A" w14:textId="325055EB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сентябрь (и по мере необходимости)</w:t>
            </w:r>
          </w:p>
        </w:tc>
        <w:tc>
          <w:tcPr>
            <w:tcW w:w="1701" w:type="dxa"/>
            <w:gridSpan w:val="4"/>
          </w:tcPr>
          <w:p w14:paraId="58C2CF44" w14:textId="4EFCE0E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Запись в журнале</w:t>
            </w:r>
          </w:p>
        </w:tc>
        <w:tc>
          <w:tcPr>
            <w:tcW w:w="3118" w:type="dxa"/>
            <w:gridSpan w:val="5"/>
          </w:tcPr>
          <w:p w14:paraId="449649D5" w14:textId="564CD12A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Медработник</w:t>
            </w:r>
          </w:p>
        </w:tc>
      </w:tr>
      <w:tr w:rsidR="00A435C0" w:rsidRPr="00787D89" w14:paraId="3EB5DAD4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40F6DCE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5EF42EAD" w14:textId="7C35274F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Ознакомление  студентов с Правилами внутреннего распорядка колледжа, общежития, кодексом чести студента и с др. внутренними локальными актами</w:t>
            </w:r>
          </w:p>
        </w:tc>
        <w:tc>
          <w:tcPr>
            <w:tcW w:w="2268" w:type="dxa"/>
            <w:gridSpan w:val="2"/>
          </w:tcPr>
          <w:p w14:paraId="1E31FDEF" w14:textId="312C31EE" w:rsidR="00A435C0" w:rsidRPr="00D70629" w:rsidRDefault="00A435C0" w:rsidP="00362D7A">
            <w:pPr>
              <w:pStyle w:val="Default"/>
              <w:jc w:val="center"/>
            </w:pPr>
            <w:r w:rsidRPr="00D70629">
              <w:t>сентябрь</w:t>
            </w:r>
          </w:p>
          <w:p w14:paraId="104A69C9" w14:textId="046E40E9" w:rsidR="00A435C0" w:rsidRPr="00D70629" w:rsidRDefault="00A435C0" w:rsidP="00362D7A">
            <w:pPr>
              <w:pStyle w:val="Default"/>
              <w:jc w:val="center"/>
            </w:pPr>
            <w:r w:rsidRPr="00D70629">
              <w:t>(и по мере необходимости)</w:t>
            </w:r>
          </w:p>
          <w:p w14:paraId="58AF99EC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63B0D51D" w14:textId="11C8F64D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ведомости ознакомления (для студентов)</w:t>
            </w:r>
          </w:p>
        </w:tc>
        <w:tc>
          <w:tcPr>
            <w:tcW w:w="3118" w:type="dxa"/>
            <w:gridSpan w:val="5"/>
          </w:tcPr>
          <w:p w14:paraId="11ECA656" w14:textId="659D96E0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РУГ, воспитатель общежития</w:t>
            </w:r>
          </w:p>
        </w:tc>
      </w:tr>
      <w:tr w:rsidR="00A435C0" w:rsidRPr="00787D89" w14:paraId="3EE429D6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F19E235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F07F92C" w14:textId="1BB54C73" w:rsidR="00A435C0" w:rsidRPr="00D70629" w:rsidRDefault="00A435C0" w:rsidP="00327DA0">
            <w:pPr>
              <w:pStyle w:val="a9"/>
            </w:pPr>
            <w:r w:rsidRPr="00D70629">
              <w:rPr>
                <w:bCs/>
              </w:rPr>
              <w:t xml:space="preserve">Актуализация содержания информационных стендов по профилактике правонарушений (в т.ч. телефонов доверия), а также </w:t>
            </w:r>
            <w:r w:rsidRPr="00D70629">
              <w:t>размещение в социальных сетях колледжа информации о службах, оказывающих помощь несовершеннолетним в случаях жестокого обращения</w:t>
            </w:r>
          </w:p>
        </w:tc>
        <w:tc>
          <w:tcPr>
            <w:tcW w:w="2268" w:type="dxa"/>
            <w:gridSpan w:val="2"/>
          </w:tcPr>
          <w:p w14:paraId="279846F2" w14:textId="380C96AB" w:rsidR="00A435C0" w:rsidRPr="00D70629" w:rsidRDefault="00A435C0" w:rsidP="00362D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629">
              <w:rPr>
                <w:rFonts w:eastAsia="Calibri"/>
                <w:sz w:val="24"/>
                <w:szCs w:val="24"/>
              </w:rPr>
              <w:t>Сентябрь (затем в течение года)</w:t>
            </w:r>
          </w:p>
          <w:p w14:paraId="6FEEF8BB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3DC8FF91" w14:textId="15428CFB" w:rsidR="00A435C0" w:rsidRPr="00D70629" w:rsidRDefault="00A435C0" w:rsidP="00327DA0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Стенд Информация на сайт и социальные сети</w:t>
            </w:r>
          </w:p>
        </w:tc>
        <w:tc>
          <w:tcPr>
            <w:tcW w:w="3118" w:type="dxa"/>
            <w:gridSpan w:val="5"/>
          </w:tcPr>
          <w:p w14:paraId="01CBA574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Социальный педагог</w:t>
            </w:r>
          </w:p>
          <w:p w14:paraId="7C970DBB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педагог-психолог</w:t>
            </w:r>
          </w:p>
          <w:p w14:paraId="63012B3A" w14:textId="13D89528" w:rsidR="00A435C0" w:rsidRPr="00D70629" w:rsidRDefault="00A435C0" w:rsidP="00425904">
            <w:pPr>
              <w:rPr>
                <w:sz w:val="24"/>
                <w:szCs w:val="24"/>
              </w:rPr>
            </w:pPr>
          </w:p>
        </w:tc>
      </w:tr>
      <w:tr w:rsidR="00A435C0" w:rsidRPr="00787D89" w14:paraId="2095216C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1279634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6BA4C2B" w14:textId="7CBFA60F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rFonts w:eastAsia="Calibri"/>
                <w:sz w:val="24"/>
                <w:szCs w:val="24"/>
                <w:lang w:eastAsia="en-US"/>
              </w:rPr>
              <w:t xml:space="preserve">Правовой лекторий </w:t>
            </w:r>
            <w:r w:rsidRPr="00D70629">
              <w:rPr>
                <w:color w:val="000000"/>
                <w:sz w:val="24"/>
                <w:szCs w:val="24"/>
                <w:shd w:val="clear" w:color="auto" w:fill="FFFFFF"/>
              </w:rPr>
              <w:t>«Наркотики – путь в никуда», «Правонарушения и ответственность за них», «Соблюдение правил дорожного движения», «Мошенничество. Ответственность за его совершение».</w:t>
            </w:r>
            <w:r w:rsidRPr="00D70629">
              <w:rPr>
                <w:sz w:val="24"/>
                <w:szCs w:val="24"/>
              </w:rPr>
              <w:t xml:space="preserve"> (</w:t>
            </w:r>
            <w:r w:rsidRPr="00D70629">
              <w:rPr>
                <w:i/>
                <w:sz w:val="24"/>
                <w:szCs w:val="24"/>
              </w:rPr>
              <w:t>с  участием представителей  правоохранительных органов)</w:t>
            </w:r>
          </w:p>
        </w:tc>
        <w:tc>
          <w:tcPr>
            <w:tcW w:w="2268" w:type="dxa"/>
            <w:gridSpan w:val="2"/>
          </w:tcPr>
          <w:p w14:paraId="5F528123" w14:textId="77777777" w:rsidR="00A435C0" w:rsidRPr="00D70629" w:rsidRDefault="00A435C0" w:rsidP="00362D7A">
            <w:pPr>
              <w:jc w:val="center"/>
              <w:rPr>
                <w:rFonts w:eastAsia="WenQuanYi Micro Hei"/>
                <w:kern w:val="1"/>
                <w:sz w:val="24"/>
                <w:szCs w:val="24"/>
                <w:lang w:eastAsia="hi-IN" w:bidi="hi-IN"/>
              </w:rPr>
            </w:pPr>
            <w:r w:rsidRPr="00D70629">
              <w:rPr>
                <w:rFonts w:eastAsia="WenQuanYi Micro Hei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14:paraId="0408CA18" w14:textId="68A03141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603D9E3C" w14:textId="22E3FC42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</w:tc>
        <w:tc>
          <w:tcPr>
            <w:tcW w:w="3118" w:type="dxa"/>
            <w:gridSpan w:val="5"/>
          </w:tcPr>
          <w:p w14:paraId="1F512627" w14:textId="77777777" w:rsidR="00A435C0" w:rsidRPr="00D70629" w:rsidRDefault="00A435C0" w:rsidP="00873100">
            <w:pPr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14:paraId="36EC4162" w14:textId="07316629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eastAsia="en-US"/>
              </w:rPr>
              <w:t>социальный педагог РУГ</w:t>
            </w:r>
          </w:p>
        </w:tc>
      </w:tr>
      <w:tr w:rsidR="00A435C0" w:rsidRPr="00787D89" w14:paraId="43D75478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6949AC99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4A6F4D16" w14:textId="6F5D5E89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Контроль посещаемости обучающихся</w:t>
            </w:r>
          </w:p>
        </w:tc>
        <w:tc>
          <w:tcPr>
            <w:tcW w:w="2268" w:type="dxa"/>
            <w:gridSpan w:val="2"/>
          </w:tcPr>
          <w:p w14:paraId="2AED273A" w14:textId="6C00A461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4"/>
          </w:tcPr>
          <w:p w14:paraId="67069490" w14:textId="6FAF0BC1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Ведомость посещаемости</w:t>
            </w:r>
          </w:p>
        </w:tc>
        <w:tc>
          <w:tcPr>
            <w:tcW w:w="3118" w:type="dxa"/>
            <w:gridSpan w:val="5"/>
          </w:tcPr>
          <w:p w14:paraId="2962E852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социальный педагог</w:t>
            </w:r>
          </w:p>
          <w:p w14:paraId="52775958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педагог-психолог</w:t>
            </w:r>
          </w:p>
          <w:p w14:paraId="027E56DF" w14:textId="47AB70B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РУГ</w:t>
            </w:r>
          </w:p>
        </w:tc>
      </w:tr>
      <w:tr w:rsidR="00A435C0" w:rsidRPr="00787D89" w14:paraId="4C612788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AFC6D0C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0F04485" w14:textId="2FEC8B91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Заседания Совета профилактики правонарушений</w:t>
            </w:r>
          </w:p>
        </w:tc>
        <w:tc>
          <w:tcPr>
            <w:tcW w:w="2268" w:type="dxa"/>
            <w:gridSpan w:val="2"/>
          </w:tcPr>
          <w:p w14:paraId="3C817005" w14:textId="20B2F519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ежемесячно (по отдельному плану)</w:t>
            </w:r>
          </w:p>
        </w:tc>
        <w:tc>
          <w:tcPr>
            <w:tcW w:w="1701" w:type="dxa"/>
            <w:gridSpan w:val="4"/>
          </w:tcPr>
          <w:p w14:paraId="4CB33127" w14:textId="0C717522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Протоколы</w:t>
            </w:r>
          </w:p>
        </w:tc>
        <w:tc>
          <w:tcPr>
            <w:tcW w:w="3118" w:type="dxa"/>
            <w:gridSpan w:val="5"/>
          </w:tcPr>
          <w:p w14:paraId="11718DFF" w14:textId="77A763E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A435C0" w:rsidRPr="00787D89" w14:paraId="77CB4057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48E64F1A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AE76A8A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Организация и проведение социальных рейдов с целью обследования жилищно-бытовых условий обучающихся, взаимоотношений детей, проживающих в неполных семьях, в том числе в семьях, где опекуном либо попечителем являются лица мужского пола и семьи, где дети воспитываются отчимом либо сожителем матери   </w:t>
            </w:r>
          </w:p>
          <w:p w14:paraId="467571AF" w14:textId="77777777" w:rsidR="00A435C0" w:rsidRPr="00D70629" w:rsidRDefault="00A435C0" w:rsidP="004259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2972D3A" w14:textId="07844E02" w:rsidR="00A435C0" w:rsidRPr="00D70629" w:rsidRDefault="00A435C0" w:rsidP="00362D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706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14:paraId="1CAEDE11" w14:textId="68CFB2A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Акты ЖБУ, протоколы бесед</w:t>
            </w:r>
          </w:p>
        </w:tc>
        <w:tc>
          <w:tcPr>
            <w:tcW w:w="3118" w:type="dxa"/>
            <w:gridSpan w:val="5"/>
          </w:tcPr>
          <w:p w14:paraId="0305A662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Психологическая служба </w:t>
            </w:r>
          </w:p>
          <w:p w14:paraId="7B89FD67" w14:textId="0ACCBECB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РУГ</w:t>
            </w:r>
          </w:p>
        </w:tc>
      </w:tr>
      <w:tr w:rsidR="00A435C0" w:rsidRPr="00787D89" w14:paraId="326BB589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017E772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016E2B8" w14:textId="39A7ADA5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val="kk-KZ"/>
              </w:rPr>
              <w:t xml:space="preserve">Анкетирование среди студентов колледжа на выявление фактов вымогательства </w:t>
            </w:r>
          </w:p>
        </w:tc>
        <w:tc>
          <w:tcPr>
            <w:tcW w:w="2268" w:type="dxa"/>
            <w:gridSpan w:val="2"/>
          </w:tcPr>
          <w:p w14:paraId="70BD6C1A" w14:textId="11E680C9" w:rsidR="00A435C0" w:rsidRPr="00D70629" w:rsidRDefault="00A435C0" w:rsidP="00362D7A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D70629">
              <w:rPr>
                <w:sz w:val="24"/>
                <w:szCs w:val="24"/>
                <w:lang w:val="kk-KZ" w:eastAsia="en-US"/>
              </w:rPr>
              <w:t>ноябрь</w:t>
            </w:r>
          </w:p>
          <w:p w14:paraId="690492AB" w14:textId="79B14E55" w:rsidR="00A435C0" w:rsidRPr="00D70629" w:rsidRDefault="00A435C0" w:rsidP="00362D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70629">
              <w:rPr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gridSpan w:val="4"/>
          </w:tcPr>
          <w:p w14:paraId="649CE4F6" w14:textId="77777777" w:rsidR="00A435C0" w:rsidRPr="00D70629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справка</w:t>
            </w:r>
          </w:p>
          <w:p w14:paraId="6F7BA48D" w14:textId="7208A98D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eastAsia="en-US"/>
              </w:rPr>
              <w:t>по итогам анкетирования</w:t>
            </w:r>
          </w:p>
        </w:tc>
        <w:tc>
          <w:tcPr>
            <w:tcW w:w="3118" w:type="dxa"/>
            <w:gridSpan w:val="5"/>
          </w:tcPr>
          <w:p w14:paraId="515D6D8C" w14:textId="77777777" w:rsidR="00A435C0" w:rsidRPr="00D70629" w:rsidRDefault="00A435C0" w:rsidP="00873100">
            <w:pPr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7564ADC8" w14:textId="08408049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787D89" w14:paraId="35BDE16F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3B2E04C6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D861DA1" w14:textId="77777777" w:rsidR="00A435C0" w:rsidRPr="00D70629" w:rsidRDefault="00A435C0" w:rsidP="00873100">
            <w:pPr>
              <w:pStyle w:val="TableParagraph"/>
              <w:spacing w:line="294" w:lineRule="exact"/>
              <w:ind w:left="33"/>
              <w:rPr>
                <w:sz w:val="24"/>
                <w:szCs w:val="24"/>
              </w:rPr>
            </w:pPr>
            <w:r w:rsidRPr="00D70629">
              <w:rPr>
                <w:b/>
                <w:sz w:val="24"/>
                <w:szCs w:val="24"/>
              </w:rPr>
              <w:t>Видео-челлендж</w:t>
            </w:r>
            <w:r w:rsidRPr="00D70629">
              <w:rPr>
                <w:spacing w:val="-4"/>
                <w:sz w:val="24"/>
                <w:szCs w:val="24"/>
              </w:rPr>
              <w:t xml:space="preserve"> </w:t>
            </w:r>
            <w:r w:rsidRPr="00D70629">
              <w:rPr>
                <w:sz w:val="24"/>
                <w:szCs w:val="24"/>
              </w:rPr>
              <w:t>на</w:t>
            </w:r>
            <w:r w:rsidRPr="00D70629">
              <w:rPr>
                <w:spacing w:val="-3"/>
                <w:sz w:val="24"/>
                <w:szCs w:val="24"/>
              </w:rPr>
              <w:t xml:space="preserve"> </w:t>
            </w:r>
            <w:r w:rsidRPr="00D70629">
              <w:rPr>
                <w:sz w:val="24"/>
                <w:szCs w:val="24"/>
              </w:rPr>
              <w:t>темы:</w:t>
            </w:r>
          </w:p>
          <w:p w14:paraId="0D2B6A4E" w14:textId="77777777" w:rsidR="00A435C0" w:rsidRPr="00D70629" w:rsidRDefault="00A435C0" w:rsidP="00873100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«Личная</w:t>
            </w:r>
            <w:r w:rsidRPr="00D70629">
              <w:rPr>
                <w:spacing w:val="-7"/>
                <w:sz w:val="24"/>
                <w:szCs w:val="24"/>
              </w:rPr>
              <w:t xml:space="preserve"> </w:t>
            </w:r>
            <w:r w:rsidRPr="00D70629">
              <w:rPr>
                <w:sz w:val="24"/>
                <w:szCs w:val="24"/>
              </w:rPr>
              <w:t>безопасность», можно ПДД</w:t>
            </w:r>
          </w:p>
          <w:p w14:paraId="5599EA62" w14:textId="77777777" w:rsidR="00A435C0" w:rsidRPr="00D70629" w:rsidRDefault="00A435C0" w:rsidP="00873100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«Уважение</w:t>
            </w:r>
            <w:r w:rsidRPr="00D70629">
              <w:rPr>
                <w:spacing w:val="-4"/>
                <w:sz w:val="24"/>
                <w:szCs w:val="24"/>
              </w:rPr>
              <w:t xml:space="preserve"> </w:t>
            </w:r>
            <w:r w:rsidRPr="00D70629">
              <w:rPr>
                <w:sz w:val="24"/>
                <w:szCs w:val="24"/>
              </w:rPr>
              <w:t>к</w:t>
            </w:r>
            <w:r w:rsidRPr="00D70629">
              <w:rPr>
                <w:spacing w:val="-5"/>
                <w:sz w:val="24"/>
                <w:szCs w:val="24"/>
              </w:rPr>
              <w:t xml:space="preserve"> </w:t>
            </w:r>
            <w:r w:rsidRPr="00D70629">
              <w:rPr>
                <w:sz w:val="24"/>
                <w:szCs w:val="24"/>
              </w:rPr>
              <w:t>старшим»,</w:t>
            </w:r>
          </w:p>
          <w:p w14:paraId="6F79FB31" w14:textId="0CC18659" w:rsidR="00A435C0" w:rsidRPr="00D70629" w:rsidRDefault="00A435C0" w:rsidP="00425904">
            <w:pPr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</w:rPr>
              <w:t>«Самозащита»</w:t>
            </w:r>
          </w:p>
        </w:tc>
        <w:tc>
          <w:tcPr>
            <w:tcW w:w="2268" w:type="dxa"/>
            <w:gridSpan w:val="2"/>
          </w:tcPr>
          <w:p w14:paraId="774BC884" w14:textId="77777777" w:rsidR="00A435C0" w:rsidRPr="00D70629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октябрь</w:t>
            </w:r>
          </w:p>
          <w:p w14:paraId="35A669C8" w14:textId="648E8532" w:rsidR="00A435C0" w:rsidRPr="00D70629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</w:tcPr>
          <w:p w14:paraId="4C34F58C" w14:textId="24C2EF19" w:rsidR="00A435C0" w:rsidRPr="00D70629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информация в социальных сетях</w:t>
            </w:r>
          </w:p>
        </w:tc>
        <w:tc>
          <w:tcPr>
            <w:tcW w:w="3118" w:type="dxa"/>
            <w:gridSpan w:val="5"/>
          </w:tcPr>
          <w:p w14:paraId="655B47BB" w14:textId="77777777" w:rsidR="00A435C0" w:rsidRPr="00D70629" w:rsidRDefault="00A435C0" w:rsidP="00873100">
            <w:pPr>
              <w:rPr>
                <w:bCs/>
                <w:sz w:val="24"/>
                <w:szCs w:val="24"/>
                <w:lang w:eastAsia="en-US"/>
              </w:rPr>
            </w:pPr>
            <w:r w:rsidRPr="00D70629">
              <w:rPr>
                <w:bCs/>
                <w:sz w:val="24"/>
                <w:szCs w:val="24"/>
                <w:lang w:eastAsia="en-US"/>
              </w:rPr>
              <w:t>Социальный педагог</w:t>
            </w:r>
          </w:p>
          <w:p w14:paraId="26BCD82C" w14:textId="79DBACDE" w:rsidR="00A435C0" w:rsidRPr="00D70629" w:rsidRDefault="00A435C0" w:rsidP="00873100">
            <w:pPr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787D89" w14:paraId="714786C6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79608C4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1DB1FD6" w14:textId="7B83BBFA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Разъяснительная беседа  «Законодательная основа детского труда. </w:t>
            </w:r>
            <w:r w:rsidRPr="00D70629">
              <w:rPr>
                <w:sz w:val="24"/>
                <w:szCs w:val="24"/>
                <w:lang w:eastAsia="en-US"/>
              </w:rPr>
              <w:t>Правовые способы защиты конституционных прав. Безопасность в интернет-пространстве</w:t>
            </w:r>
            <w:r w:rsidRPr="00D70629">
              <w:rPr>
                <w:sz w:val="24"/>
                <w:szCs w:val="24"/>
              </w:rPr>
              <w:t xml:space="preserve">» с участием правоохранительных органов  </w:t>
            </w:r>
          </w:p>
        </w:tc>
        <w:tc>
          <w:tcPr>
            <w:tcW w:w="2268" w:type="dxa"/>
            <w:gridSpan w:val="2"/>
          </w:tcPr>
          <w:p w14:paraId="3E611ABA" w14:textId="07CF656D" w:rsidR="00A435C0" w:rsidRPr="00D70629" w:rsidRDefault="00A435C0" w:rsidP="00362D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70629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4"/>
          </w:tcPr>
          <w:p w14:paraId="2E4B1E13" w14:textId="3A72C6F6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eastAsia="en-US"/>
              </w:rPr>
              <w:t>информация в социальных сетях</w:t>
            </w:r>
          </w:p>
        </w:tc>
        <w:tc>
          <w:tcPr>
            <w:tcW w:w="3118" w:type="dxa"/>
            <w:gridSpan w:val="5"/>
          </w:tcPr>
          <w:p w14:paraId="6047A654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Зам. директора по УВР</w:t>
            </w:r>
          </w:p>
          <w:p w14:paraId="37C4D1FD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Социальный педагог</w:t>
            </w:r>
          </w:p>
          <w:p w14:paraId="12CD83D7" w14:textId="14B898DA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РУГ</w:t>
            </w:r>
          </w:p>
        </w:tc>
      </w:tr>
      <w:tr w:rsidR="00A435C0" w:rsidRPr="00787D89" w14:paraId="0F5EFC53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3F868842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70317EF" w14:textId="77777777" w:rsidR="00A435C0" w:rsidRPr="00D70629" w:rsidRDefault="00A435C0" w:rsidP="00873100">
            <w:pPr>
              <w:jc w:val="both"/>
              <w:rPr>
                <w:b/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Памятка для детей и родителей по профилактике детского травматизма </w:t>
            </w:r>
          </w:p>
          <w:p w14:paraId="2726212C" w14:textId="173338E4" w:rsidR="00A435C0" w:rsidRPr="00D70629" w:rsidRDefault="00A435C0" w:rsidP="004259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CBA0AD4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ноябрь</w:t>
            </w:r>
          </w:p>
          <w:p w14:paraId="7CD35C9D" w14:textId="083E7383" w:rsidR="00A435C0" w:rsidRPr="00D70629" w:rsidRDefault="00A435C0" w:rsidP="00362D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70629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4"/>
          </w:tcPr>
          <w:p w14:paraId="5394E5C0" w14:textId="5EE20BE1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 в социальные сети, чаты</w:t>
            </w:r>
          </w:p>
        </w:tc>
        <w:tc>
          <w:tcPr>
            <w:tcW w:w="3118" w:type="dxa"/>
            <w:gridSpan w:val="5"/>
          </w:tcPr>
          <w:p w14:paraId="123ED430" w14:textId="20EEA5C9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Социальный педагог</w:t>
            </w:r>
          </w:p>
        </w:tc>
      </w:tr>
      <w:tr w:rsidR="00A435C0" w:rsidRPr="00787D89" w14:paraId="0C4D43E3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3A4E445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6B8F03B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Викторина «Лучший знаток ПДД»</w:t>
            </w:r>
          </w:p>
          <w:p w14:paraId="7FE4B104" w14:textId="77777777" w:rsidR="00A435C0" w:rsidRPr="00D70629" w:rsidRDefault="00A435C0" w:rsidP="00873100">
            <w:pPr>
              <w:rPr>
                <w:sz w:val="24"/>
                <w:szCs w:val="24"/>
              </w:rPr>
            </w:pPr>
          </w:p>
          <w:p w14:paraId="17D61F0F" w14:textId="4E991106" w:rsidR="00A435C0" w:rsidRPr="00D70629" w:rsidRDefault="00A435C0" w:rsidP="004259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C723CD2" w14:textId="0367DF64" w:rsidR="00A435C0" w:rsidRPr="00D70629" w:rsidRDefault="00A435C0" w:rsidP="00362D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70629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4"/>
          </w:tcPr>
          <w:p w14:paraId="15940AE0" w14:textId="42F1B966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 в социальные сети</w:t>
            </w:r>
          </w:p>
        </w:tc>
        <w:tc>
          <w:tcPr>
            <w:tcW w:w="3118" w:type="dxa"/>
            <w:gridSpan w:val="5"/>
          </w:tcPr>
          <w:p w14:paraId="6B71EAE5" w14:textId="4E624F20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воспитатель</w:t>
            </w:r>
          </w:p>
        </w:tc>
      </w:tr>
      <w:tr w:rsidR="00A435C0" w:rsidRPr="00787D89" w14:paraId="35E5B6AB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6695A8B1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99F8CD0" w14:textId="77777777" w:rsidR="00A435C0" w:rsidRPr="00D70629" w:rsidRDefault="00A435C0" w:rsidP="0087310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29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  <w:p w14:paraId="16756B71" w14:textId="3AB56365" w:rsidR="00A435C0" w:rsidRPr="00D70629" w:rsidRDefault="00A435C0" w:rsidP="00327DA0">
            <w:pPr>
              <w:pStyle w:val="TableParagraph"/>
              <w:ind w:right="941"/>
            </w:pPr>
            <w:r w:rsidRPr="00D70629">
              <w:rPr>
                <w:sz w:val="24"/>
                <w:szCs w:val="24"/>
              </w:rPr>
              <w:t xml:space="preserve">«Сен және Заң» (Ты и </w:t>
            </w:r>
            <w:r w:rsidRPr="00D70629">
              <w:rPr>
                <w:spacing w:val="-67"/>
                <w:sz w:val="24"/>
                <w:szCs w:val="24"/>
              </w:rPr>
              <w:t xml:space="preserve"> </w:t>
            </w:r>
            <w:r w:rsidRPr="00D70629">
              <w:rPr>
                <w:sz w:val="24"/>
                <w:szCs w:val="24"/>
              </w:rPr>
              <w:t>Закон)</w:t>
            </w:r>
            <w:r w:rsidRPr="00D70629">
              <w:rPr>
                <w:i/>
                <w:sz w:val="24"/>
                <w:szCs w:val="24"/>
              </w:rPr>
              <w:t>»</w:t>
            </w:r>
            <w:r w:rsidRPr="00D70629">
              <w:rPr>
                <w:i/>
                <w:spacing w:val="2"/>
                <w:sz w:val="24"/>
                <w:szCs w:val="24"/>
              </w:rPr>
              <w:t xml:space="preserve"> </w:t>
            </w:r>
            <w:r w:rsidRPr="00D70629">
              <w:rPr>
                <w:i/>
                <w:sz w:val="24"/>
                <w:szCs w:val="24"/>
              </w:rPr>
              <w:t>(реализация</w:t>
            </w:r>
            <w:r w:rsidR="00327DA0">
              <w:rPr>
                <w:i/>
                <w:sz w:val="24"/>
                <w:szCs w:val="24"/>
              </w:rPr>
              <w:t xml:space="preserve"> </w:t>
            </w:r>
            <w:r w:rsidRPr="00D70629">
              <w:rPr>
                <w:i/>
                <w:spacing w:val="-1"/>
              </w:rPr>
              <w:t xml:space="preserve">проекта  </w:t>
            </w:r>
            <w:r w:rsidRPr="00D70629">
              <w:rPr>
                <w:i/>
              </w:rPr>
              <w:t>«Жеткіншектің</w:t>
            </w:r>
            <w:r w:rsidRPr="00D70629">
              <w:rPr>
                <w:i/>
                <w:spacing w:val="-67"/>
              </w:rPr>
              <w:t xml:space="preserve">                                                                                                                                                          </w:t>
            </w:r>
            <w:r w:rsidRPr="00D70629">
              <w:rPr>
                <w:i/>
              </w:rPr>
              <w:t>Жеті жарғысы»</w:t>
            </w:r>
            <w:r w:rsidRPr="00D70629">
              <w:t xml:space="preserve"> (Разъяснение статей:  ответственность  за вымогательство, нецензурную брань, кражу, грабеж, об ответственности за ложный вызов, о половой неприкосновенности и т.д.)</w:t>
            </w:r>
            <w:r w:rsidRPr="00D70629">
              <w:rPr>
                <w:b/>
              </w:rPr>
              <w:t xml:space="preserve">   1 -3 курсы</w:t>
            </w:r>
          </w:p>
        </w:tc>
        <w:tc>
          <w:tcPr>
            <w:tcW w:w="2268" w:type="dxa"/>
            <w:gridSpan w:val="2"/>
          </w:tcPr>
          <w:p w14:paraId="0E0A7113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февраль</w:t>
            </w:r>
          </w:p>
          <w:p w14:paraId="31A77910" w14:textId="4A98AF4C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4B0EBA0E" w14:textId="77777777" w:rsidR="00A435C0" w:rsidRPr="00D70629" w:rsidRDefault="00A435C0" w:rsidP="00362D7A">
            <w:pPr>
              <w:ind w:left="33" w:hanging="33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D70629">
              <w:rPr>
                <w:bCs/>
                <w:sz w:val="24"/>
                <w:szCs w:val="24"/>
                <w:lang w:val="kk-KZ" w:eastAsia="en-US"/>
              </w:rPr>
              <w:t>кураторский  час</w:t>
            </w:r>
          </w:p>
          <w:p w14:paraId="00DC1855" w14:textId="0F047E8F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bCs/>
                <w:sz w:val="24"/>
                <w:szCs w:val="24"/>
                <w:lang w:val="kk-KZ" w:eastAsia="en-US"/>
              </w:rPr>
              <w:t>план-сценарий</w:t>
            </w:r>
          </w:p>
        </w:tc>
        <w:tc>
          <w:tcPr>
            <w:tcW w:w="3118" w:type="dxa"/>
            <w:gridSpan w:val="5"/>
          </w:tcPr>
          <w:p w14:paraId="3A77F4C3" w14:textId="77777777" w:rsidR="00A435C0" w:rsidRPr="00D70629" w:rsidRDefault="00A435C0" w:rsidP="00873100">
            <w:pPr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  <w:p w14:paraId="26F5BB40" w14:textId="77777777" w:rsidR="00A435C0" w:rsidRPr="00D70629" w:rsidRDefault="00A435C0" w:rsidP="00873100">
            <w:pPr>
              <w:rPr>
                <w:bCs/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социальный педагог (предоставляет материал по статьям УК РК и КоАП РК)</w:t>
            </w:r>
          </w:p>
          <w:p w14:paraId="3E9359B8" w14:textId="3210B5B4" w:rsidR="00A435C0" w:rsidRPr="00D70629" w:rsidRDefault="00A435C0" w:rsidP="00425904">
            <w:pPr>
              <w:rPr>
                <w:sz w:val="24"/>
                <w:szCs w:val="24"/>
              </w:rPr>
            </w:pPr>
          </w:p>
        </w:tc>
      </w:tr>
      <w:tr w:rsidR="00A435C0" w:rsidRPr="00787D89" w14:paraId="483B85A9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8E68E45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8DA6CF5" w14:textId="77777777" w:rsidR="00A435C0" w:rsidRPr="00D70629" w:rsidRDefault="00A435C0" w:rsidP="00425904">
            <w:pPr>
              <w:pStyle w:val="a9"/>
              <w:spacing w:before="0" w:beforeAutospacing="0" w:after="0" w:afterAutospacing="0" w:line="256" w:lineRule="auto"/>
              <w:contextualSpacing/>
              <w:rPr>
                <w:i/>
                <w:lang w:val="kk-KZ" w:eastAsia="en-US"/>
              </w:rPr>
            </w:pPr>
            <w:r w:rsidRPr="00D70629">
              <w:rPr>
                <w:b/>
                <w:lang w:eastAsia="en-US"/>
              </w:rPr>
              <w:t>Правовой час</w:t>
            </w:r>
            <w:r w:rsidRPr="00D70629">
              <w:rPr>
                <w:lang w:eastAsia="en-US"/>
              </w:rPr>
              <w:t xml:space="preserve"> «Ответственность за коррупционные правонарушения» </w:t>
            </w:r>
            <w:r w:rsidRPr="00D70629">
              <w:rPr>
                <w:i/>
                <w:lang w:eastAsia="en-US"/>
              </w:rPr>
              <w:t>(</w:t>
            </w:r>
            <w:r w:rsidRPr="00D70629">
              <w:rPr>
                <w:i/>
              </w:rPr>
              <w:t>с  участием представителей  правоохранительных органов)</w:t>
            </w:r>
          </w:p>
          <w:p w14:paraId="0FECB17B" w14:textId="77777777" w:rsidR="00A435C0" w:rsidRPr="00D70629" w:rsidRDefault="00A435C0" w:rsidP="00425904">
            <w:pPr>
              <w:pStyle w:val="a9"/>
            </w:pPr>
          </w:p>
        </w:tc>
        <w:tc>
          <w:tcPr>
            <w:tcW w:w="2268" w:type="dxa"/>
            <w:gridSpan w:val="2"/>
          </w:tcPr>
          <w:p w14:paraId="5E92B52A" w14:textId="77777777" w:rsidR="00A435C0" w:rsidRPr="00D70629" w:rsidRDefault="00A435C0" w:rsidP="00362D7A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февраль</w:t>
            </w:r>
          </w:p>
          <w:p w14:paraId="06617472" w14:textId="5E89D22C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63BCF072" w14:textId="66902504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3118" w:type="dxa"/>
            <w:gridSpan w:val="5"/>
          </w:tcPr>
          <w:p w14:paraId="6261425B" w14:textId="42E8FBBF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eastAsia="en-US"/>
              </w:rPr>
              <w:t xml:space="preserve">руководитель клуба «Саналы </w:t>
            </w:r>
            <w:r w:rsidRPr="00D70629">
              <w:rPr>
                <w:sz w:val="24"/>
                <w:szCs w:val="24"/>
                <w:lang w:val="kk-KZ" w:eastAsia="en-US"/>
              </w:rPr>
              <w:t>ұрпақ</w:t>
            </w:r>
            <w:r w:rsidRPr="00D70629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A435C0" w:rsidRPr="00787D89" w14:paraId="2300385B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9945548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A9854F8" w14:textId="44A4CE93" w:rsidR="00A435C0" w:rsidRPr="00D70629" w:rsidRDefault="00A435C0" w:rsidP="00425904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70629">
              <w:rPr>
                <w:color w:val="000000"/>
                <w:sz w:val="24"/>
                <w:szCs w:val="24"/>
              </w:rPr>
              <w:t>Вовлечение обучающихся, состоящих на всех видах учета, в воспитательные мероприятия, проводимые в колледже, а также в работу клубов, кружков и секций, волонтерство и пр.</w:t>
            </w:r>
          </w:p>
        </w:tc>
        <w:tc>
          <w:tcPr>
            <w:tcW w:w="2268" w:type="dxa"/>
            <w:gridSpan w:val="2"/>
          </w:tcPr>
          <w:p w14:paraId="61006F34" w14:textId="0195A3EA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shd w:val="clear" w:color="auto" w:fill="FFFFFF"/>
                <w:lang w:val="kk-KZ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14:paraId="68B7182C" w14:textId="64BDF88F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</w:tcPr>
          <w:p w14:paraId="66F57AC3" w14:textId="77777777" w:rsidR="00A435C0" w:rsidRPr="00D70629" w:rsidRDefault="00A435C0" w:rsidP="00425904">
            <w:pPr>
              <w:pStyle w:val="Default"/>
            </w:pPr>
            <w:r w:rsidRPr="00D70629">
              <w:t xml:space="preserve">Социальный педагог </w:t>
            </w:r>
          </w:p>
          <w:p w14:paraId="727376F5" w14:textId="7777777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Педагог-психолог</w:t>
            </w:r>
          </w:p>
          <w:p w14:paraId="52A79954" w14:textId="7777777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Руководители учебных</w:t>
            </w:r>
          </w:p>
          <w:p w14:paraId="53273A9B" w14:textId="02B1FCF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  групп </w:t>
            </w:r>
          </w:p>
        </w:tc>
      </w:tr>
      <w:tr w:rsidR="00A435C0" w:rsidRPr="00787D89" w14:paraId="4391D999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61FEB0D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188FA7D" w14:textId="7777777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rStyle w:val="FontStyle41"/>
                <w:sz w:val="24"/>
                <w:szCs w:val="24"/>
              </w:rPr>
              <w:t>М</w:t>
            </w:r>
            <w:r w:rsidRPr="00D70629">
              <w:rPr>
                <w:sz w:val="24"/>
                <w:szCs w:val="24"/>
              </w:rPr>
              <w:t>ониторинг  поведения  студентов, совершивших правонарушения</w:t>
            </w:r>
          </w:p>
        </w:tc>
        <w:tc>
          <w:tcPr>
            <w:tcW w:w="2268" w:type="dxa"/>
            <w:gridSpan w:val="2"/>
          </w:tcPr>
          <w:p w14:paraId="4EFE39B1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rStyle w:val="FontStyle41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4"/>
          </w:tcPr>
          <w:p w14:paraId="09F8228E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</w:tcPr>
          <w:p w14:paraId="0F52609B" w14:textId="7777777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Зам. директора по УВР </w:t>
            </w:r>
          </w:p>
          <w:p w14:paraId="6650C491" w14:textId="7777777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A435C0" w:rsidRPr="00787D89" w14:paraId="7664CDDE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1D732C0F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66DF5F7" w14:textId="407A5CA1" w:rsidR="00A435C0" w:rsidRPr="00D70629" w:rsidRDefault="00A435C0" w:rsidP="00425904">
            <w:pPr>
              <w:rPr>
                <w:rStyle w:val="FontStyle41"/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Мероприятия  по пропаганде среди  молодежи политики государства в области укрепления межконфессиональных и межэтнических отношений, а также профилактики конфликтов на межрелигиозной почве и религиозного экстремизма.</w:t>
            </w:r>
          </w:p>
        </w:tc>
        <w:tc>
          <w:tcPr>
            <w:tcW w:w="2268" w:type="dxa"/>
            <w:gridSpan w:val="2"/>
          </w:tcPr>
          <w:p w14:paraId="2381FF9D" w14:textId="314052D9" w:rsidR="00A435C0" w:rsidRPr="00D70629" w:rsidRDefault="00A435C0" w:rsidP="00362D7A">
            <w:pPr>
              <w:jc w:val="center"/>
              <w:rPr>
                <w:rStyle w:val="FontStyle41"/>
                <w:sz w:val="24"/>
                <w:szCs w:val="24"/>
              </w:rPr>
            </w:pPr>
            <w:r w:rsidRPr="00D70629">
              <w:rPr>
                <w:sz w:val="24"/>
                <w:szCs w:val="24"/>
                <w:lang w:val="kk-KZ"/>
              </w:rPr>
              <w:t>ежемесячно</w:t>
            </w:r>
          </w:p>
        </w:tc>
        <w:tc>
          <w:tcPr>
            <w:tcW w:w="1701" w:type="dxa"/>
            <w:gridSpan w:val="4"/>
          </w:tcPr>
          <w:p w14:paraId="4D37FFAD" w14:textId="0BB717D1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</w:tcPr>
          <w:p w14:paraId="0A195D42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Руководитель  ИРГ</w:t>
            </w:r>
          </w:p>
          <w:p w14:paraId="78588149" w14:textId="77777777" w:rsidR="00A435C0" w:rsidRPr="00D70629" w:rsidRDefault="00A435C0" w:rsidP="00425904">
            <w:pPr>
              <w:rPr>
                <w:sz w:val="24"/>
                <w:szCs w:val="24"/>
              </w:rPr>
            </w:pPr>
          </w:p>
        </w:tc>
      </w:tr>
      <w:tr w:rsidR="00A435C0" w:rsidRPr="00787D89" w14:paraId="371455AA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4EB338FA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4C9DB53F" w14:textId="591883D8" w:rsidR="00A435C0" w:rsidRPr="00D70629" w:rsidRDefault="00A435C0" w:rsidP="00425904">
            <w:pPr>
              <w:rPr>
                <w:rStyle w:val="FontStyle41"/>
                <w:sz w:val="24"/>
                <w:szCs w:val="24"/>
              </w:rPr>
            </w:pPr>
            <w:r w:rsidRPr="00D70629">
              <w:rPr>
                <w:sz w:val="24"/>
                <w:szCs w:val="24"/>
                <w:shd w:val="clear" w:color="auto" w:fill="FFFFFF"/>
              </w:rPr>
              <w:t xml:space="preserve">Проведение инструктажей с обучающимися: </w:t>
            </w:r>
            <w:r w:rsidRPr="00D70629">
              <w:rPr>
                <w:sz w:val="24"/>
                <w:szCs w:val="24"/>
              </w:rPr>
              <w:t>по  правилам поведения  в общественных местах; Пожарная безопасность; ПДД. Безопасность на улицах и дорогах; Правила безопасного поведения на водоёмах и вблизи них (у воды, в воде, на льду осенью, зимой, весной и в летний период); Правила поведения во время новогодних праздничных мероприятий и  др.</w:t>
            </w:r>
          </w:p>
        </w:tc>
        <w:tc>
          <w:tcPr>
            <w:tcW w:w="2268" w:type="dxa"/>
            <w:gridSpan w:val="2"/>
          </w:tcPr>
          <w:p w14:paraId="593F1757" w14:textId="1C86E38A" w:rsidR="00A435C0" w:rsidRPr="00D70629" w:rsidRDefault="00A435C0" w:rsidP="00362D7A">
            <w:pPr>
              <w:jc w:val="center"/>
              <w:rPr>
                <w:rStyle w:val="FontStyle41"/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4"/>
          </w:tcPr>
          <w:p w14:paraId="646F3C32" w14:textId="7DD3F873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запись в журнале по ТБ</w:t>
            </w:r>
          </w:p>
        </w:tc>
        <w:tc>
          <w:tcPr>
            <w:tcW w:w="3118" w:type="dxa"/>
            <w:gridSpan w:val="5"/>
          </w:tcPr>
          <w:p w14:paraId="47EF5361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Заместитель директора по ВР</w:t>
            </w:r>
          </w:p>
          <w:p w14:paraId="435E96F7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Руководители учебных </w:t>
            </w:r>
          </w:p>
          <w:p w14:paraId="1A6530F8" w14:textId="1ED25CB2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групп</w:t>
            </w:r>
          </w:p>
        </w:tc>
      </w:tr>
      <w:tr w:rsidR="00A435C0" w:rsidRPr="00787D89" w14:paraId="1EE1147C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3FD60A9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CE3771F" w14:textId="77777777" w:rsidR="00A435C0" w:rsidRPr="00D70629" w:rsidRDefault="00A435C0" w:rsidP="00873100">
            <w:pPr>
              <w:rPr>
                <w:b/>
                <w:sz w:val="24"/>
                <w:szCs w:val="24"/>
              </w:rPr>
            </w:pPr>
            <w:r w:rsidRPr="00D70629">
              <w:rPr>
                <w:rStyle w:val="c1"/>
                <w:sz w:val="24"/>
                <w:szCs w:val="24"/>
              </w:rPr>
              <w:t>Организация индивидуальных встреч с обучающимися, состоящими на профилактическом учете и их родителями по вопросам правового воспитания и формирования законопослушного поведения обучающихся</w:t>
            </w:r>
            <w:r w:rsidRPr="00D70629">
              <w:rPr>
                <w:b/>
                <w:sz w:val="24"/>
                <w:szCs w:val="24"/>
              </w:rPr>
              <w:t xml:space="preserve"> </w:t>
            </w:r>
          </w:p>
          <w:p w14:paraId="5A722B34" w14:textId="77777777" w:rsidR="00A435C0" w:rsidRPr="00D70629" w:rsidRDefault="00A435C0" w:rsidP="00425904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8F054D0" w14:textId="7D5DA69E" w:rsidR="00A435C0" w:rsidRPr="00D70629" w:rsidRDefault="00A435C0" w:rsidP="00362D7A">
            <w:pPr>
              <w:jc w:val="center"/>
              <w:rPr>
                <w:rStyle w:val="FontStyle41"/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4"/>
          </w:tcPr>
          <w:p w14:paraId="66F2911E" w14:textId="0CCDEABF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Регистрация беседы  в журнале</w:t>
            </w:r>
          </w:p>
        </w:tc>
        <w:tc>
          <w:tcPr>
            <w:tcW w:w="3118" w:type="dxa"/>
            <w:gridSpan w:val="5"/>
          </w:tcPr>
          <w:p w14:paraId="02B618C6" w14:textId="52B351DD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Социальный педагог</w:t>
            </w:r>
          </w:p>
        </w:tc>
      </w:tr>
      <w:tr w:rsidR="00A435C0" w:rsidRPr="00787D89" w14:paraId="4F48CD44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65E8E83B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3220903" w14:textId="688FEDE0" w:rsidR="00A435C0" w:rsidRPr="00D70629" w:rsidRDefault="00A435C0" w:rsidP="00425904">
            <w:pPr>
              <w:rPr>
                <w:rStyle w:val="FontStyle41"/>
                <w:sz w:val="24"/>
                <w:szCs w:val="24"/>
              </w:rPr>
            </w:pPr>
            <w:r w:rsidRPr="00D70629">
              <w:rPr>
                <w:rFonts w:eastAsia="Calibri"/>
                <w:sz w:val="24"/>
                <w:szCs w:val="24"/>
              </w:rPr>
              <w:t>Организация работы по раннему выявлению несовершеннолетних  и семей, находящихся в социально-опасном положении, и работы со случаями нарушения прав и законных интересов детей, жестокого обращения с ними</w:t>
            </w:r>
          </w:p>
        </w:tc>
        <w:tc>
          <w:tcPr>
            <w:tcW w:w="2268" w:type="dxa"/>
            <w:gridSpan w:val="2"/>
          </w:tcPr>
          <w:p w14:paraId="3BC07754" w14:textId="74A5A867" w:rsidR="00A435C0" w:rsidRPr="00D70629" w:rsidRDefault="00A435C0" w:rsidP="00362D7A">
            <w:pPr>
              <w:jc w:val="center"/>
              <w:rPr>
                <w:rStyle w:val="FontStyle41"/>
                <w:sz w:val="24"/>
                <w:szCs w:val="24"/>
              </w:rPr>
            </w:pPr>
            <w:r w:rsidRPr="00D70629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4"/>
          </w:tcPr>
          <w:p w14:paraId="61AEB70B" w14:textId="123A6531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</w:tcPr>
          <w:p w14:paraId="6548C052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Зам. директора по УВР, социальный педагог,</w:t>
            </w:r>
          </w:p>
          <w:p w14:paraId="3306FA7B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Руководители учебных</w:t>
            </w:r>
          </w:p>
          <w:p w14:paraId="2DC421B8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групп</w:t>
            </w:r>
          </w:p>
          <w:p w14:paraId="06B0FF8F" w14:textId="77777777" w:rsidR="00A435C0" w:rsidRPr="00D70629" w:rsidRDefault="00A435C0" w:rsidP="00425904">
            <w:pPr>
              <w:rPr>
                <w:sz w:val="24"/>
                <w:szCs w:val="24"/>
              </w:rPr>
            </w:pPr>
          </w:p>
        </w:tc>
      </w:tr>
      <w:tr w:rsidR="00A435C0" w:rsidRPr="00787D89" w14:paraId="024BED25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79F930E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D7C96C2" w14:textId="77777777" w:rsidR="00A435C0" w:rsidRPr="00D70629" w:rsidRDefault="00A435C0" w:rsidP="00873100">
            <w:pPr>
              <w:rPr>
                <w:b/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Выявлять несовершеннолетних, проживающих в гражданском браке, проводить разъяснительную работу с законными </w:t>
            </w:r>
            <w:r w:rsidRPr="00D70629">
              <w:rPr>
                <w:sz w:val="24"/>
                <w:szCs w:val="24"/>
              </w:rPr>
              <w:lastRenderedPageBreak/>
              <w:t xml:space="preserve">представителями несовершеннолетних </w:t>
            </w:r>
          </w:p>
          <w:p w14:paraId="1FD96FA8" w14:textId="77777777" w:rsidR="00A435C0" w:rsidRPr="00D70629" w:rsidRDefault="00A435C0" w:rsidP="008731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39D4543" w14:textId="2FB09327" w:rsidR="00A435C0" w:rsidRPr="00D70629" w:rsidRDefault="00A435C0" w:rsidP="00362D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01" w:type="dxa"/>
            <w:gridSpan w:val="4"/>
          </w:tcPr>
          <w:p w14:paraId="7377153F" w14:textId="240A109E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информация, рекомендации</w:t>
            </w:r>
          </w:p>
        </w:tc>
        <w:tc>
          <w:tcPr>
            <w:tcW w:w="3118" w:type="dxa"/>
            <w:gridSpan w:val="5"/>
          </w:tcPr>
          <w:p w14:paraId="312C41E2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Социальный педагог</w:t>
            </w:r>
          </w:p>
          <w:p w14:paraId="3A77001B" w14:textId="09E855B2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РУГ</w:t>
            </w:r>
          </w:p>
        </w:tc>
      </w:tr>
      <w:tr w:rsidR="00A435C0" w:rsidRPr="00787D89" w14:paraId="1A6FF9AE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6BDCDBA6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89A890A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Проведение родительских собраний по вопросам профилактики и предупреждения насилия против детей; ПДД; по вопросам обеспечения безопасности детей, профилактики преступлений против половой неприкосновенности несовершеннолетних, а также предотвращения фактов насилия и жестокого обращения с детьми; по проблемам современных психоактивных веществ, особенностей их распространения, вовлечения несовершеннолетних в их незаконный оборот (с приглашением опытных практиков из правоохранительных и судебных органов, а также экспертов неправительственных организаций)</w:t>
            </w:r>
          </w:p>
          <w:p w14:paraId="12E3519D" w14:textId="77777777" w:rsidR="00A435C0" w:rsidRPr="00D70629" w:rsidRDefault="00A435C0" w:rsidP="00425904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5BEB380" w14:textId="7B880571" w:rsidR="00A435C0" w:rsidRPr="00D70629" w:rsidRDefault="00A435C0" w:rsidP="00362D7A">
            <w:pPr>
              <w:jc w:val="center"/>
              <w:rPr>
                <w:rStyle w:val="FontStyle41"/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  <w:gridSpan w:val="4"/>
          </w:tcPr>
          <w:p w14:paraId="6FF90991" w14:textId="2C45C4D3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 в социальные сети</w:t>
            </w:r>
          </w:p>
        </w:tc>
        <w:tc>
          <w:tcPr>
            <w:tcW w:w="3118" w:type="dxa"/>
            <w:gridSpan w:val="5"/>
          </w:tcPr>
          <w:p w14:paraId="3FF0F83C" w14:textId="0B9CA766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435C0" w:rsidRPr="00787D89" w14:paraId="0524CD82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81C45B6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EB0B800" w14:textId="77777777" w:rsidR="00A435C0" w:rsidRPr="00D70629" w:rsidRDefault="00A435C0" w:rsidP="00873100">
            <w:pPr>
              <w:rPr>
                <w:b/>
                <w:sz w:val="24"/>
                <w:szCs w:val="24"/>
              </w:rPr>
            </w:pPr>
            <w:r w:rsidRPr="00D70629">
              <w:rPr>
                <w:sz w:val="24"/>
                <w:szCs w:val="24"/>
                <w:lang w:val="kk-KZ" w:eastAsia="en-US"/>
              </w:rPr>
              <w:t xml:space="preserve">Освещение в СМИ вопросов профилактической работы по предупреждению правонарушений и преступлений среди несовершеннолетних, а также </w:t>
            </w:r>
            <w:r w:rsidRPr="00D70629">
              <w:rPr>
                <w:sz w:val="24"/>
                <w:szCs w:val="24"/>
              </w:rPr>
              <w:t>вопросов профилактики и предупреждения насилия в отношении детей</w:t>
            </w:r>
            <w:r w:rsidRPr="00D70629">
              <w:rPr>
                <w:i/>
                <w:sz w:val="24"/>
                <w:szCs w:val="24"/>
              </w:rPr>
              <w:t xml:space="preserve">  </w:t>
            </w:r>
          </w:p>
          <w:p w14:paraId="5FAB3081" w14:textId="77777777" w:rsidR="00A435C0" w:rsidRPr="00D70629" w:rsidRDefault="00A435C0" w:rsidP="00425904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570B974" w14:textId="4C8F94D7" w:rsidR="00A435C0" w:rsidRPr="00D70629" w:rsidRDefault="00A435C0" w:rsidP="00362D7A">
            <w:pPr>
              <w:jc w:val="center"/>
              <w:rPr>
                <w:rStyle w:val="FontStyle41"/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  <w:gridSpan w:val="4"/>
          </w:tcPr>
          <w:p w14:paraId="108762E5" w14:textId="3B4DE8D4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 в социальные сети, чаты</w:t>
            </w:r>
          </w:p>
        </w:tc>
        <w:tc>
          <w:tcPr>
            <w:tcW w:w="3118" w:type="dxa"/>
            <w:gridSpan w:val="5"/>
          </w:tcPr>
          <w:p w14:paraId="36E9D5FF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Заместитель директора по ВР</w:t>
            </w:r>
          </w:p>
          <w:p w14:paraId="34E9B72B" w14:textId="43C36E54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Социальный педагог</w:t>
            </w:r>
          </w:p>
        </w:tc>
      </w:tr>
      <w:tr w:rsidR="00A435C0" w:rsidRPr="00787D89" w14:paraId="06EC588E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D1886EC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0FCD790" w14:textId="3A7C2A5B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Проведение индивидуальных бесед, встреч с инспектором</w:t>
            </w:r>
          </w:p>
        </w:tc>
        <w:tc>
          <w:tcPr>
            <w:tcW w:w="2268" w:type="dxa"/>
            <w:gridSpan w:val="2"/>
          </w:tcPr>
          <w:p w14:paraId="41E2F98E" w14:textId="4871AC2A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gridSpan w:val="4"/>
          </w:tcPr>
          <w:p w14:paraId="3B8C8EB5" w14:textId="4BE6AF8F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Регистрация беседы  в журнале</w:t>
            </w:r>
          </w:p>
        </w:tc>
        <w:tc>
          <w:tcPr>
            <w:tcW w:w="3118" w:type="dxa"/>
            <w:gridSpan w:val="5"/>
          </w:tcPr>
          <w:p w14:paraId="6BE9D4CB" w14:textId="7777777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Зам. директора по УВР</w:t>
            </w:r>
          </w:p>
          <w:p w14:paraId="600A51AE" w14:textId="04955368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Социальный педагог Педагог-психолог</w:t>
            </w:r>
          </w:p>
        </w:tc>
      </w:tr>
      <w:tr w:rsidR="00A435C0" w:rsidRPr="00787D89" w14:paraId="491616F5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1CF1E3B8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6B9D899" w14:textId="0C0E7C8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shd w:val="clear" w:color="auto" w:fill="FFFFFF"/>
              </w:rPr>
              <w:t>Индивидуальное консультирование родителей   </w:t>
            </w:r>
          </w:p>
        </w:tc>
        <w:tc>
          <w:tcPr>
            <w:tcW w:w="2268" w:type="dxa"/>
            <w:gridSpan w:val="2"/>
          </w:tcPr>
          <w:p w14:paraId="22B71563" w14:textId="22CC0FCD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gridSpan w:val="4"/>
          </w:tcPr>
          <w:p w14:paraId="0986ED43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</w:p>
          <w:p w14:paraId="64BC4C75" w14:textId="1848E940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Протокол беседы</w:t>
            </w:r>
          </w:p>
        </w:tc>
        <w:tc>
          <w:tcPr>
            <w:tcW w:w="3118" w:type="dxa"/>
            <w:gridSpan w:val="5"/>
          </w:tcPr>
          <w:p w14:paraId="26CE0803" w14:textId="402901C9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Психологическая служба</w:t>
            </w:r>
          </w:p>
        </w:tc>
      </w:tr>
      <w:tr w:rsidR="00A435C0" w:rsidRPr="00787D89" w14:paraId="55A6903C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09384C0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658AE7C" w14:textId="7777777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pacing w:val="-8"/>
                <w:sz w:val="24"/>
                <w:szCs w:val="24"/>
              </w:rPr>
              <w:t>Проведение оздоровительных, физкультурно-</w:t>
            </w:r>
            <w:r w:rsidRPr="00D70629">
              <w:rPr>
                <w:spacing w:val="-7"/>
                <w:sz w:val="24"/>
                <w:szCs w:val="24"/>
              </w:rPr>
              <w:t>спортивных и агитационно-пропагандистских  мероприятий ,</w:t>
            </w:r>
            <w:r w:rsidRPr="00D70629">
              <w:rPr>
                <w:spacing w:val="-8"/>
                <w:sz w:val="24"/>
                <w:szCs w:val="24"/>
              </w:rPr>
              <w:t>направленных на  формирование здорового образа жизни среди обучающихся</w:t>
            </w:r>
          </w:p>
        </w:tc>
        <w:tc>
          <w:tcPr>
            <w:tcW w:w="2268" w:type="dxa"/>
            <w:gridSpan w:val="2"/>
          </w:tcPr>
          <w:p w14:paraId="732ACB3F" w14:textId="77777777" w:rsidR="00A435C0" w:rsidRPr="00D70629" w:rsidRDefault="00A435C0" w:rsidP="00362D7A">
            <w:pPr>
              <w:jc w:val="center"/>
              <w:rPr>
                <w:sz w:val="24"/>
                <w:szCs w:val="24"/>
                <w:lang w:val="kk-KZ"/>
              </w:rPr>
            </w:pPr>
            <w:r w:rsidRPr="00D70629">
              <w:rPr>
                <w:sz w:val="24"/>
                <w:szCs w:val="24"/>
              </w:rPr>
              <w:t>По воспитательному плану</w:t>
            </w:r>
          </w:p>
        </w:tc>
        <w:tc>
          <w:tcPr>
            <w:tcW w:w="1701" w:type="dxa"/>
            <w:gridSpan w:val="4"/>
          </w:tcPr>
          <w:p w14:paraId="4BC427EC" w14:textId="1B38C4AE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 в социальные сети</w:t>
            </w:r>
          </w:p>
          <w:p w14:paraId="3F3C6246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14:paraId="024704B4" w14:textId="6BDE032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Психологическая служба</w:t>
            </w:r>
          </w:p>
          <w:p w14:paraId="3F2BD4FF" w14:textId="311EE7D2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медицинский работник</w:t>
            </w:r>
          </w:p>
          <w:p w14:paraId="798C2E0D" w14:textId="7777777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Руководители учебных </w:t>
            </w:r>
          </w:p>
          <w:p w14:paraId="09B042FA" w14:textId="77777777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групп</w:t>
            </w:r>
          </w:p>
          <w:p w14:paraId="5555BFA9" w14:textId="4A062293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преподаватели физкультуры</w:t>
            </w:r>
          </w:p>
        </w:tc>
      </w:tr>
      <w:tr w:rsidR="00A435C0" w:rsidRPr="00787D89" w14:paraId="65F1E7DB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44BBA928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664367C" w14:textId="77777777" w:rsidR="00A435C0" w:rsidRPr="00D70629" w:rsidRDefault="00A435C0" w:rsidP="00873100">
            <w:pPr>
              <w:rPr>
                <w:sz w:val="24"/>
                <w:szCs w:val="24"/>
                <w:lang w:val="kk-KZ" w:eastAsia="en-US"/>
              </w:rPr>
            </w:pPr>
            <w:r w:rsidRPr="00D70629">
              <w:rPr>
                <w:b/>
                <w:sz w:val="24"/>
                <w:szCs w:val="24"/>
                <w:lang w:val="kk-KZ" w:eastAsia="en-US"/>
              </w:rPr>
              <w:t>Классный час.</w:t>
            </w:r>
            <w:r w:rsidRPr="00D70629">
              <w:rPr>
                <w:sz w:val="24"/>
                <w:szCs w:val="24"/>
                <w:lang w:val="kk-KZ" w:eastAsia="en-US"/>
              </w:rPr>
              <w:t>Безопасность во время каникул.</w:t>
            </w:r>
          </w:p>
          <w:p w14:paraId="6E553B45" w14:textId="3D8B137B" w:rsidR="00A435C0" w:rsidRPr="00D70629" w:rsidRDefault="00A435C0" w:rsidP="00425904">
            <w:pPr>
              <w:rPr>
                <w:spacing w:val="-8"/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Правила поведения во время каникул, трудоустройство, занятость на каникулах (все виды инструктажа) </w:t>
            </w:r>
            <w:r w:rsidRPr="00D70629">
              <w:rPr>
                <w:b/>
                <w:sz w:val="24"/>
                <w:szCs w:val="24"/>
              </w:rPr>
              <w:t xml:space="preserve">  1-2 курсы</w:t>
            </w:r>
          </w:p>
        </w:tc>
        <w:tc>
          <w:tcPr>
            <w:tcW w:w="2268" w:type="dxa"/>
            <w:gridSpan w:val="2"/>
          </w:tcPr>
          <w:p w14:paraId="1B7726C2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Июнь</w:t>
            </w:r>
          </w:p>
          <w:p w14:paraId="56CFBACE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4516A87C" w14:textId="77777777" w:rsidR="00A435C0" w:rsidRPr="00D70629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bCs/>
                <w:sz w:val="24"/>
                <w:szCs w:val="24"/>
                <w:lang w:val="kk-KZ" w:eastAsia="en-US"/>
              </w:rPr>
              <w:t>план-сценарий</w:t>
            </w:r>
          </w:p>
          <w:p w14:paraId="7A3E4AAC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14:paraId="42C3A085" w14:textId="114A65E1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eastAsia="en-US"/>
              </w:rPr>
              <w:t>руководители учебных групп</w:t>
            </w:r>
          </w:p>
        </w:tc>
      </w:tr>
      <w:tr w:rsidR="00A435C0" w:rsidRPr="00787D89" w14:paraId="7ADDB07E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1C29E43E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E25D2FA" w14:textId="6E33317E" w:rsidR="00A435C0" w:rsidRPr="00D70629" w:rsidRDefault="00A435C0" w:rsidP="00425904">
            <w:pPr>
              <w:rPr>
                <w:spacing w:val="-8"/>
                <w:sz w:val="24"/>
                <w:szCs w:val="24"/>
              </w:rPr>
            </w:pPr>
            <w:r w:rsidRPr="00D70629">
              <w:rPr>
                <w:b/>
                <w:sz w:val="24"/>
                <w:szCs w:val="24"/>
                <w:lang w:val="kk-KZ"/>
              </w:rPr>
              <w:t>Правовой час</w:t>
            </w:r>
            <w:r w:rsidRPr="00D70629">
              <w:rPr>
                <w:sz w:val="24"/>
                <w:szCs w:val="24"/>
                <w:lang w:val="kk-KZ"/>
              </w:rPr>
              <w:t xml:space="preserve"> </w:t>
            </w:r>
            <w:r w:rsidRPr="00D70629">
              <w:rPr>
                <w:sz w:val="24"/>
                <w:szCs w:val="24"/>
                <w:shd w:val="clear" w:color="auto" w:fill="FFFFFF"/>
              </w:rPr>
              <w:t>«</w:t>
            </w:r>
            <w:r w:rsidRPr="00D70629">
              <w:rPr>
                <w:sz w:val="24"/>
                <w:szCs w:val="24"/>
              </w:rPr>
              <w:t xml:space="preserve">Ответственность обучающихся за потребление и незаконный оборот наркотиков», приуроченный Международному дню борьбы с наркоманией и незаконным оборотом наркотиков  </w:t>
            </w:r>
            <w:r w:rsidRPr="00D70629">
              <w:rPr>
                <w:i/>
                <w:sz w:val="24"/>
                <w:szCs w:val="24"/>
              </w:rPr>
              <w:t>(с  участием представителей  правоохранительных органов)</w:t>
            </w:r>
          </w:p>
        </w:tc>
        <w:tc>
          <w:tcPr>
            <w:tcW w:w="2268" w:type="dxa"/>
            <w:gridSpan w:val="2"/>
          </w:tcPr>
          <w:p w14:paraId="3CFE96ED" w14:textId="77777777" w:rsidR="00A435C0" w:rsidRPr="00D70629" w:rsidRDefault="00A435C0" w:rsidP="00362D7A">
            <w:pPr>
              <w:ind w:left="33" w:hanging="33"/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Июнь</w:t>
            </w:r>
          </w:p>
          <w:p w14:paraId="5C1B79FD" w14:textId="77777777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0DF0C829" w14:textId="14BCE2C5" w:rsidR="00A435C0" w:rsidRPr="00D70629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D70629">
              <w:rPr>
                <w:bCs/>
                <w:sz w:val="24"/>
                <w:szCs w:val="24"/>
                <w:lang w:val="kk-KZ" w:eastAsia="en-US"/>
              </w:rPr>
              <w:t>план-сценарий</w:t>
            </w:r>
          </w:p>
          <w:p w14:paraId="2523CF74" w14:textId="693B7A00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eastAsia="en-US"/>
              </w:rPr>
              <w:t>информация на сайт и социальные сети</w:t>
            </w:r>
          </w:p>
        </w:tc>
        <w:tc>
          <w:tcPr>
            <w:tcW w:w="3118" w:type="dxa"/>
            <w:gridSpan w:val="5"/>
          </w:tcPr>
          <w:p w14:paraId="29C4392E" w14:textId="77777777" w:rsidR="00A435C0" w:rsidRPr="00D70629" w:rsidRDefault="00A435C0" w:rsidP="00873100">
            <w:pPr>
              <w:rPr>
                <w:sz w:val="24"/>
                <w:szCs w:val="24"/>
                <w:lang w:eastAsia="en-US"/>
              </w:rPr>
            </w:pPr>
            <w:r w:rsidRPr="00D70629"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69DA683C" w14:textId="77777777" w:rsidR="00A435C0" w:rsidRPr="00D70629" w:rsidRDefault="00A435C0" w:rsidP="00425904">
            <w:pPr>
              <w:rPr>
                <w:sz w:val="24"/>
                <w:szCs w:val="24"/>
              </w:rPr>
            </w:pPr>
          </w:p>
        </w:tc>
      </w:tr>
      <w:tr w:rsidR="00A435C0" w:rsidRPr="00787D89" w14:paraId="6D630575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7BDFB80" w14:textId="77777777" w:rsidR="00A435C0" w:rsidRPr="00104767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E663911" w14:textId="037BA66E" w:rsidR="00A435C0" w:rsidRPr="00D70629" w:rsidRDefault="00A435C0" w:rsidP="00425904">
            <w:pPr>
              <w:rPr>
                <w:spacing w:val="-8"/>
                <w:sz w:val="24"/>
                <w:szCs w:val="24"/>
              </w:rPr>
            </w:pPr>
            <w:r w:rsidRPr="00D70629">
              <w:rPr>
                <w:spacing w:val="-4"/>
                <w:sz w:val="24"/>
                <w:szCs w:val="24"/>
                <w:lang w:val="kk-KZ"/>
              </w:rPr>
              <w:t>А</w:t>
            </w:r>
            <w:r w:rsidRPr="00D70629">
              <w:rPr>
                <w:spacing w:val="-4"/>
                <w:sz w:val="24"/>
                <w:szCs w:val="24"/>
              </w:rPr>
              <w:t>нкетирование  на наличие коррупционных проявлений</w:t>
            </w:r>
          </w:p>
        </w:tc>
        <w:tc>
          <w:tcPr>
            <w:tcW w:w="2268" w:type="dxa"/>
            <w:gridSpan w:val="2"/>
          </w:tcPr>
          <w:p w14:paraId="22A80A4F" w14:textId="39AC7100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1701" w:type="dxa"/>
            <w:gridSpan w:val="4"/>
          </w:tcPr>
          <w:p w14:paraId="23A036F7" w14:textId="2777D8D4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</w:tcPr>
          <w:p w14:paraId="54697965" w14:textId="3BC60FF6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val="kk-KZ" w:eastAsia="en-US"/>
              </w:rPr>
              <w:t>руководитель клуба «Саналы ұрпақ»</w:t>
            </w:r>
          </w:p>
        </w:tc>
      </w:tr>
      <w:tr w:rsidR="00A435C0" w:rsidRPr="00787D89" w14:paraId="7049A782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36DAD88D" w14:textId="77777777" w:rsidR="00A435C0" w:rsidRPr="00787D89" w:rsidRDefault="00A435C0" w:rsidP="004C0C04">
            <w:pPr>
              <w:numPr>
                <w:ilvl w:val="0"/>
                <w:numId w:val="25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4B27251" w14:textId="4BA1E65C" w:rsidR="00A435C0" w:rsidRPr="00D70629" w:rsidRDefault="00A435C0" w:rsidP="00425904">
            <w:pPr>
              <w:jc w:val="both"/>
              <w:rPr>
                <w:rFonts w:eastAsia="Calibri"/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 xml:space="preserve">Организация летней занятости обучающихся. Рассмотреть возможность обеспечения досуга и занятости несовершеннолетних, в т.ч. состоящих на учете в органах полиции </w:t>
            </w:r>
            <w:r w:rsidRPr="00D70629">
              <w:rPr>
                <w:i/>
                <w:sz w:val="24"/>
                <w:szCs w:val="24"/>
              </w:rPr>
              <w:t>(временное трудоустройство подростков, в т.ч. в ряды отряда «Жасыл ел»)</w:t>
            </w:r>
          </w:p>
        </w:tc>
        <w:tc>
          <w:tcPr>
            <w:tcW w:w="2268" w:type="dxa"/>
            <w:gridSpan w:val="2"/>
          </w:tcPr>
          <w:p w14:paraId="1D0F256D" w14:textId="77777777" w:rsidR="00A435C0" w:rsidRPr="00D70629" w:rsidRDefault="00A435C0" w:rsidP="00362D7A">
            <w:pPr>
              <w:ind w:left="33" w:hanging="33"/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июнь</w:t>
            </w:r>
          </w:p>
          <w:p w14:paraId="1F139188" w14:textId="0806D3B5" w:rsidR="00A435C0" w:rsidRPr="00D70629" w:rsidRDefault="00A435C0" w:rsidP="00362D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6A074511" w14:textId="691B7D71" w:rsidR="00A435C0" w:rsidRPr="00D70629" w:rsidRDefault="00A435C0" w:rsidP="00362D7A">
            <w:pPr>
              <w:jc w:val="center"/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Информация о занятости</w:t>
            </w:r>
          </w:p>
        </w:tc>
        <w:tc>
          <w:tcPr>
            <w:tcW w:w="3118" w:type="dxa"/>
            <w:gridSpan w:val="5"/>
          </w:tcPr>
          <w:p w14:paraId="5EA856C1" w14:textId="77777777" w:rsidR="00A435C0" w:rsidRPr="00D70629" w:rsidRDefault="00A435C0" w:rsidP="00873100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Социальный педагог</w:t>
            </w:r>
          </w:p>
          <w:p w14:paraId="7778CC7C" w14:textId="7B1509DE" w:rsidR="00A435C0" w:rsidRPr="00D70629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  <w:lang w:eastAsia="en-US"/>
              </w:rPr>
              <w:t>руководители учебных групп</w:t>
            </w:r>
          </w:p>
        </w:tc>
      </w:tr>
      <w:tr w:rsidR="00A435C0" w:rsidRPr="00787D89" w14:paraId="6FFCF7C8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4884" w:type="dxa"/>
            <w:gridSpan w:val="17"/>
          </w:tcPr>
          <w:p w14:paraId="5200165E" w14:textId="77777777" w:rsidR="00A435C0" w:rsidRPr="005172C4" w:rsidRDefault="00A435C0" w:rsidP="005172C4">
            <w:pPr>
              <w:pStyle w:val="af"/>
              <w:ind w:left="720"/>
              <w:jc w:val="center"/>
              <w:rPr>
                <w:rFonts w:ascii="Times New Roman" w:hAnsi="Times New Roman"/>
                <w:sz w:val="28"/>
                <w:szCs w:val="24"/>
                <w:highlight w:val="green"/>
              </w:rPr>
            </w:pPr>
            <w:r w:rsidRPr="005172C4">
              <w:rPr>
                <w:rFonts w:ascii="Times New Roman" w:hAnsi="Times New Roman"/>
                <w:b/>
                <w:sz w:val="28"/>
                <w:szCs w:val="24"/>
                <w:highlight w:val="green"/>
              </w:rPr>
              <w:t xml:space="preserve">План мероприятий  </w:t>
            </w:r>
            <w:r w:rsidRPr="005172C4">
              <w:rPr>
                <w:rFonts w:ascii="Times New Roman" w:hAnsi="Times New Roman"/>
                <w:b/>
                <w:sz w:val="28"/>
                <w:szCs w:val="24"/>
                <w:highlight w:val="green"/>
                <w:shd w:val="clear" w:color="auto" w:fill="FFFFFF"/>
              </w:rPr>
              <w:t>по профилактике суицидального поведения среди обучающихся колледжа</w:t>
            </w:r>
          </w:p>
          <w:p w14:paraId="66304731" w14:textId="50714CD2" w:rsidR="00A435C0" w:rsidRPr="005172C4" w:rsidRDefault="00A435C0" w:rsidP="005172C4">
            <w:pPr>
              <w:pStyle w:val="af"/>
              <w:ind w:left="720"/>
              <w:jc w:val="center"/>
              <w:rPr>
                <w:rFonts w:ascii="Times New Roman" w:hAnsi="Times New Roman"/>
                <w:sz w:val="28"/>
                <w:szCs w:val="24"/>
                <w:highlight w:val="green"/>
              </w:rPr>
            </w:pPr>
            <w:r w:rsidRPr="005172C4">
              <w:rPr>
                <w:rFonts w:ascii="Times New Roman" w:hAnsi="Times New Roman"/>
                <w:b/>
                <w:sz w:val="28"/>
                <w:szCs w:val="24"/>
                <w:highlight w:val="green"/>
              </w:rPr>
              <w:t>на 2023 -2024 учебный год</w:t>
            </w:r>
          </w:p>
          <w:p w14:paraId="4BB4BE7F" w14:textId="5B4C6BDF" w:rsidR="00A435C0" w:rsidRPr="00B72653" w:rsidRDefault="00A435C0" w:rsidP="00362D7A">
            <w:pPr>
              <w:widowControl w:val="0"/>
              <w:ind w:left="20" w:right="143"/>
              <w:jc w:val="center"/>
              <w:rPr>
                <w:sz w:val="24"/>
                <w:szCs w:val="24"/>
              </w:rPr>
            </w:pPr>
          </w:p>
        </w:tc>
      </w:tr>
      <w:tr w:rsidR="00A435C0" w:rsidRPr="00787D89" w14:paraId="4D9E079E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6BAB834" w14:textId="00757FF0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5439892B" w14:textId="4DB47326" w:rsidR="00A435C0" w:rsidRPr="00C549BB" w:rsidRDefault="00A435C0" w:rsidP="0042590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 xml:space="preserve">Формирование банка данных «Группы особого внимания», студентов, состоящих на всех видах учета, статистика фактов ранней беременности. </w:t>
            </w:r>
          </w:p>
        </w:tc>
        <w:tc>
          <w:tcPr>
            <w:tcW w:w="2268" w:type="dxa"/>
            <w:gridSpan w:val="2"/>
          </w:tcPr>
          <w:p w14:paraId="1EB263A8" w14:textId="77777777" w:rsidR="00A435C0" w:rsidRPr="00C549BB" w:rsidRDefault="00A435C0" w:rsidP="00362D7A">
            <w:pPr>
              <w:pStyle w:val="Default"/>
              <w:jc w:val="center"/>
            </w:pPr>
            <w:r w:rsidRPr="00C549BB">
              <w:t>в течение года</w:t>
            </w:r>
          </w:p>
          <w:p w14:paraId="3E500E23" w14:textId="2214DE94" w:rsidR="00A435C0" w:rsidRPr="00C549BB" w:rsidRDefault="00A435C0" w:rsidP="00362D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4"/>
          </w:tcPr>
          <w:p w14:paraId="203B348D" w14:textId="3CA5D842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банк данных</w:t>
            </w:r>
          </w:p>
        </w:tc>
        <w:tc>
          <w:tcPr>
            <w:tcW w:w="3118" w:type="dxa"/>
            <w:gridSpan w:val="5"/>
          </w:tcPr>
          <w:p w14:paraId="4166269B" w14:textId="4073DFB9" w:rsidR="00A435C0" w:rsidRPr="00C549BB" w:rsidRDefault="00A435C0" w:rsidP="00362D7A">
            <w:pPr>
              <w:pStyle w:val="Default"/>
            </w:pPr>
            <w:r w:rsidRPr="00C549BB">
              <w:t>Социальный педагог</w:t>
            </w:r>
          </w:p>
          <w:p w14:paraId="1A5BC4EA" w14:textId="06E3DEDB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Педагог-психолог, медицинский работник</w:t>
            </w:r>
          </w:p>
        </w:tc>
      </w:tr>
      <w:tr w:rsidR="00A435C0" w:rsidRPr="00787D89" w14:paraId="66E61445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42972498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B63C026" w14:textId="5006FB35" w:rsidR="00A435C0" w:rsidRPr="00C549BB" w:rsidRDefault="00A435C0" w:rsidP="0042590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549BB">
              <w:rPr>
                <w:color w:val="000000"/>
                <w:sz w:val="24"/>
                <w:szCs w:val="24"/>
              </w:rPr>
              <w:t>Вовлечение обучающихся, состоящих на всех видах учета, в воспитательные мероприятия, проводимые в колледже, а также в работу клубов, кружков и секций, волонтерство и пр.</w:t>
            </w:r>
          </w:p>
        </w:tc>
        <w:tc>
          <w:tcPr>
            <w:tcW w:w="2268" w:type="dxa"/>
            <w:gridSpan w:val="2"/>
          </w:tcPr>
          <w:p w14:paraId="35B00078" w14:textId="00F6F786" w:rsidR="00A435C0" w:rsidRPr="00C549BB" w:rsidRDefault="00A435C0" w:rsidP="00362D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549BB">
              <w:rPr>
                <w:sz w:val="24"/>
                <w:szCs w:val="24"/>
                <w:shd w:val="clear" w:color="auto" w:fill="FFFFFF"/>
                <w:lang w:val="kk-KZ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14:paraId="20F38B6E" w14:textId="1D828D7F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</w:tcPr>
          <w:p w14:paraId="1605BDA1" w14:textId="385AA33C" w:rsidR="00A435C0" w:rsidRPr="00C549BB" w:rsidRDefault="00A435C0" w:rsidP="00362D7A">
            <w:pPr>
              <w:pStyle w:val="Default"/>
            </w:pPr>
            <w:r w:rsidRPr="00C549BB">
              <w:t>Социальный педагог</w:t>
            </w:r>
          </w:p>
          <w:p w14:paraId="6B397336" w14:textId="75488940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  <w:p w14:paraId="347B155C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Руководители учебных</w:t>
            </w:r>
          </w:p>
          <w:p w14:paraId="0C0CECD3" w14:textId="7518050D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групп</w:t>
            </w:r>
          </w:p>
        </w:tc>
      </w:tr>
      <w:tr w:rsidR="00A435C0" w:rsidRPr="00787D89" w14:paraId="07D9C25A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3A49A8F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CCA28ED" w14:textId="0A975439" w:rsidR="00A435C0" w:rsidRPr="00C549BB" w:rsidRDefault="00A435C0" w:rsidP="0042590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  <w:lang w:val="kk-KZ"/>
              </w:rPr>
              <w:t xml:space="preserve">Работа клуба </w:t>
            </w:r>
            <w:r w:rsidRPr="00C549BB">
              <w:rPr>
                <w:sz w:val="24"/>
                <w:szCs w:val="24"/>
              </w:rPr>
              <w:t>«Семейный клуб»</w:t>
            </w:r>
          </w:p>
        </w:tc>
        <w:tc>
          <w:tcPr>
            <w:tcW w:w="2268" w:type="dxa"/>
            <w:gridSpan w:val="2"/>
          </w:tcPr>
          <w:p w14:paraId="72910926" w14:textId="198639D0" w:rsidR="00A435C0" w:rsidRPr="00C549BB" w:rsidRDefault="00A435C0" w:rsidP="00362D7A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C549BB">
              <w:rPr>
                <w:sz w:val="24"/>
                <w:szCs w:val="24"/>
                <w:shd w:val="clear" w:color="auto" w:fill="FFFFFF"/>
                <w:lang w:val="kk-KZ"/>
              </w:rPr>
              <w:t>в течение года (по отдельному плану)</w:t>
            </w:r>
          </w:p>
        </w:tc>
        <w:tc>
          <w:tcPr>
            <w:tcW w:w="1701" w:type="dxa"/>
            <w:gridSpan w:val="4"/>
          </w:tcPr>
          <w:p w14:paraId="4118FD27" w14:textId="4D64AF16" w:rsidR="00A435C0" w:rsidRPr="00C549BB" w:rsidRDefault="00A435C0" w:rsidP="00362D7A">
            <w:pPr>
              <w:jc w:val="center"/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  <w:lang w:val="kk-KZ"/>
              </w:rPr>
              <w:t>информация в социальных сетях, отчет в УО</w:t>
            </w:r>
          </w:p>
        </w:tc>
        <w:tc>
          <w:tcPr>
            <w:tcW w:w="3118" w:type="dxa"/>
            <w:gridSpan w:val="5"/>
          </w:tcPr>
          <w:p w14:paraId="76B48EDE" w14:textId="2A9DC69F" w:rsidR="00A435C0" w:rsidRPr="00C549BB" w:rsidRDefault="00A435C0" w:rsidP="00362D7A">
            <w:pPr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  <w:lang w:val="kk-KZ"/>
              </w:rPr>
              <w:t>Руководитель клуба, педагог-психолог</w:t>
            </w:r>
          </w:p>
        </w:tc>
      </w:tr>
      <w:tr w:rsidR="00A435C0" w:rsidRPr="00787D89" w14:paraId="5F328958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3F55AECF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B658C98" w14:textId="77777777" w:rsidR="00A435C0" w:rsidRPr="00C549BB" w:rsidRDefault="00A435C0" w:rsidP="0087310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интернет пространства, соцсетей,</w:t>
            </w:r>
          </w:p>
          <w:p w14:paraId="552008C0" w14:textId="41CF6515" w:rsidR="00A435C0" w:rsidRPr="00C549BB" w:rsidRDefault="00A435C0" w:rsidP="00425904">
            <w:pPr>
              <w:spacing w:after="160" w:line="259" w:lineRule="auto"/>
              <w:jc w:val="both"/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</w:rPr>
              <w:t xml:space="preserve"> интернет-сообществ,  пропагандирующих суицид,   негативные течения</w:t>
            </w:r>
          </w:p>
        </w:tc>
        <w:tc>
          <w:tcPr>
            <w:tcW w:w="2268" w:type="dxa"/>
            <w:gridSpan w:val="2"/>
            <w:vAlign w:val="center"/>
          </w:tcPr>
          <w:p w14:paraId="48FC8784" w14:textId="4C65A381" w:rsidR="00A435C0" w:rsidRPr="00C549BB" w:rsidRDefault="00A435C0" w:rsidP="00362D7A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C549BB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4"/>
          </w:tcPr>
          <w:p w14:paraId="1AE79DA9" w14:textId="723E73A3" w:rsidR="00A435C0" w:rsidRPr="00C549BB" w:rsidRDefault="00A435C0" w:rsidP="00362D7A">
            <w:pPr>
              <w:jc w:val="center"/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  <w:vAlign w:val="center"/>
          </w:tcPr>
          <w:p w14:paraId="60E72402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  <w:p w14:paraId="1E5D3ADE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Руководители учебных</w:t>
            </w:r>
          </w:p>
          <w:p w14:paraId="4298138B" w14:textId="3586AD86" w:rsidR="00A435C0" w:rsidRPr="00C549BB" w:rsidRDefault="00A435C0" w:rsidP="00362D7A">
            <w:pPr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</w:rPr>
              <w:t>групп</w:t>
            </w:r>
          </w:p>
        </w:tc>
      </w:tr>
      <w:tr w:rsidR="00A435C0" w:rsidRPr="00787D89" w14:paraId="5A473683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0FF5A8C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8E6C94C" w14:textId="77777777" w:rsidR="00A435C0" w:rsidRPr="00C549BB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Анонимное анкетирование по аутодеструктивному поведению</w:t>
            </w:r>
          </w:p>
          <w:p w14:paraId="7F416FEB" w14:textId="6AAD9A0D" w:rsidR="00A435C0" w:rsidRPr="00C549BB" w:rsidRDefault="00A435C0" w:rsidP="00425904">
            <w:pPr>
              <w:pStyle w:val="a9"/>
              <w:jc w:val="both"/>
            </w:pPr>
          </w:p>
        </w:tc>
        <w:tc>
          <w:tcPr>
            <w:tcW w:w="2268" w:type="dxa"/>
            <w:gridSpan w:val="2"/>
          </w:tcPr>
          <w:p w14:paraId="0C6F7A05" w14:textId="576A74AD" w:rsidR="00A435C0" w:rsidRPr="00C549BB" w:rsidRDefault="00A435C0" w:rsidP="00362D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549BB">
              <w:rPr>
                <w:sz w:val="24"/>
                <w:szCs w:val="24"/>
                <w:shd w:val="clear" w:color="auto" w:fill="FFFFFF"/>
              </w:rPr>
              <w:lastRenderedPageBreak/>
              <w:t>ежеквартально</w:t>
            </w:r>
          </w:p>
        </w:tc>
        <w:tc>
          <w:tcPr>
            <w:tcW w:w="1701" w:type="dxa"/>
            <w:gridSpan w:val="4"/>
          </w:tcPr>
          <w:p w14:paraId="2BA8B7CE" w14:textId="2A0AFD58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 xml:space="preserve">Справка, </w:t>
            </w:r>
            <w:r w:rsidRPr="00C549BB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3118" w:type="dxa"/>
            <w:gridSpan w:val="5"/>
          </w:tcPr>
          <w:p w14:paraId="59C44991" w14:textId="08C528D4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A435C0" w:rsidRPr="00787D89" w14:paraId="20834C34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1EF984E5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56BF538" w14:textId="66907ABE" w:rsidR="00A435C0" w:rsidRPr="00C549BB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  <w:shd w:val="clear" w:color="auto" w:fill="FFFFFF"/>
              </w:rPr>
              <w:t>Анкетирование среди обучающихся с целью выявления случаев бытового насилия</w:t>
            </w:r>
          </w:p>
        </w:tc>
        <w:tc>
          <w:tcPr>
            <w:tcW w:w="2268" w:type="dxa"/>
            <w:gridSpan w:val="2"/>
          </w:tcPr>
          <w:p w14:paraId="79AB4FBD" w14:textId="4FC1AC48" w:rsidR="00A435C0" w:rsidRPr="00C549BB" w:rsidRDefault="00A435C0" w:rsidP="00362D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549B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gridSpan w:val="4"/>
          </w:tcPr>
          <w:p w14:paraId="3C1F032A" w14:textId="53FB1727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</w:tcPr>
          <w:p w14:paraId="0CC945B1" w14:textId="62B41A91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социальный педагог, РУГ</w:t>
            </w:r>
          </w:p>
        </w:tc>
      </w:tr>
      <w:tr w:rsidR="00A435C0" w:rsidRPr="00787D89" w14:paraId="00CA18F9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6897F5B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377BFD6" w14:textId="77777777" w:rsidR="00A435C0" w:rsidRPr="00C549BB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Тренинг «Сплочение коллектива»</w:t>
            </w:r>
          </w:p>
          <w:p w14:paraId="63E76B25" w14:textId="2130CA7E" w:rsidR="00A435C0" w:rsidRPr="00C549BB" w:rsidRDefault="00A435C0" w:rsidP="00425904">
            <w:pPr>
              <w:pStyle w:val="a9"/>
              <w:jc w:val="both"/>
            </w:pPr>
          </w:p>
        </w:tc>
        <w:tc>
          <w:tcPr>
            <w:tcW w:w="2268" w:type="dxa"/>
            <w:gridSpan w:val="2"/>
          </w:tcPr>
          <w:p w14:paraId="40066746" w14:textId="14075388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dxa"/>
            <w:gridSpan w:val="4"/>
          </w:tcPr>
          <w:p w14:paraId="50B4B36F" w14:textId="63F32BA4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color w:val="000000"/>
                <w:sz w:val="24"/>
                <w:szCs w:val="24"/>
              </w:rPr>
              <w:t>Отметка в журнале</w:t>
            </w:r>
          </w:p>
        </w:tc>
        <w:tc>
          <w:tcPr>
            <w:tcW w:w="3118" w:type="dxa"/>
            <w:gridSpan w:val="5"/>
          </w:tcPr>
          <w:p w14:paraId="6F53E6CC" w14:textId="04382D11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6C83DACC" w14:textId="77777777" w:rsidTr="009635F7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1E479864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BAE0028" w14:textId="4B5BBAF9" w:rsidR="00A435C0" w:rsidRPr="00C549BB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Проведение разъяснительной работы с обучающимися  об опасности групп,  интернет-сообществ,  пропагандирующих суицид,   негативные течения</w:t>
            </w:r>
          </w:p>
        </w:tc>
        <w:tc>
          <w:tcPr>
            <w:tcW w:w="2268" w:type="dxa"/>
            <w:gridSpan w:val="2"/>
            <w:vAlign w:val="center"/>
          </w:tcPr>
          <w:p w14:paraId="1D48D17B" w14:textId="1920BEB2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4"/>
          </w:tcPr>
          <w:p w14:paraId="0D991216" w14:textId="18407D25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  <w:vAlign w:val="center"/>
          </w:tcPr>
          <w:p w14:paraId="131A4F93" w14:textId="0ABBB371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Социальный педагог Педагог-психолог</w:t>
            </w:r>
          </w:p>
          <w:p w14:paraId="736B888D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Руководители учебных</w:t>
            </w:r>
          </w:p>
          <w:p w14:paraId="44578486" w14:textId="5DDFADA5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групп</w:t>
            </w:r>
          </w:p>
        </w:tc>
      </w:tr>
      <w:tr w:rsidR="00A435C0" w:rsidRPr="00787D89" w14:paraId="36089F76" w14:textId="77777777" w:rsidTr="009635F7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4CD53D7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4162550" w14:textId="40CF4E70" w:rsidR="00A435C0" w:rsidRPr="00C549BB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Проведение разъяснительной работы среди  обучающихся о необходимости в случае установления ими же суицидальных наклонностей  (при беседе, общении в соцсетях и т.д.) у друзей, сокурсников оказания поддержки и информирования об этих наклонностях педагогов либо законных представителей лица, у которого они выявлены.</w:t>
            </w:r>
          </w:p>
        </w:tc>
        <w:tc>
          <w:tcPr>
            <w:tcW w:w="2268" w:type="dxa"/>
            <w:gridSpan w:val="2"/>
            <w:vAlign w:val="center"/>
          </w:tcPr>
          <w:p w14:paraId="6C00F168" w14:textId="77777777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70A24F77" w14:textId="7B3A10FF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4"/>
          </w:tcPr>
          <w:p w14:paraId="1DCF8D88" w14:textId="7DAB0E54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  <w:vAlign w:val="center"/>
          </w:tcPr>
          <w:p w14:paraId="2616E3B2" w14:textId="69158A9A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 психолог</w:t>
            </w:r>
          </w:p>
          <w:p w14:paraId="5729F3D6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Руководители учебных</w:t>
            </w:r>
          </w:p>
          <w:p w14:paraId="3E755347" w14:textId="7A7312DA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групп</w:t>
            </w:r>
          </w:p>
        </w:tc>
      </w:tr>
      <w:tr w:rsidR="00A435C0" w:rsidRPr="00787D89" w14:paraId="4F79B461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8E9B555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8DE2645" w14:textId="1B013FC1" w:rsidR="00A435C0" w:rsidRPr="00C549BB" w:rsidRDefault="00A435C0" w:rsidP="00425904">
            <w:pPr>
              <w:rPr>
                <w:sz w:val="24"/>
                <w:szCs w:val="24"/>
              </w:rPr>
            </w:pPr>
            <w:r w:rsidRPr="00D70629">
              <w:rPr>
                <w:sz w:val="24"/>
                <w:szCs w:val="24"/>
              </w:rPr>
              <w:t>Анкетирование студентов 1 курса по адаптации</w:t>
            </w:r>
          </w:p>
        </w:tc>
        <w:tc>
          <w:tcPr>
            <w:tcW w:w="2268" w:type="dxa"/>
            <w:gridSpan w:val="2"/>
          </w:tcPr>
          <w:p w14:paraId="4D6ED4DF" w14:textId="37836433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val="kk-KZ"/>
              </w:rPr>
              <w:t>октябрь, май</w:t>
            </w:r>
          </w:p>
        </w:tc>
        <w:tc>
          <w:tcPr>
            <w:tcW w:w="1701" w:type="dxa"/>
            <w:gridSpan w:val="4"/>
          </w:tcPr>
          <w:p w14:paraId="2FE94482" w14:textId="47133FB2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3118" w:type="dxa"/>
            <w:gridSpan w:val="5"/>
          </w:tcPr>
          <w:p w14:paraId="22F5EC5F" w14:textId="487F6E1C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A435C0" w:rsidRPr="00787D89" w14:paraId="1F43A3F6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116D157F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0DE59FE" w14:textId="52BD3AA9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  <w:r w:rsidRPr="00C549BB">
              <w:rPr>
                <w:sz w:val="24"/>
                <w:szCs w:val="24"/>
              </w:rPr>
              <w:t>Определение уровня одиночества</w:t>
            </w:r>
          </w:p>
        </w:tc>
        <w:tc>
          <w:tcPr>
            <w:tcW w:w="2268" w:type="dxa"/>
            <w:gridSpan w:val="2"/>
          </w:tcPr>
          <w:p w14:paraId="0D2F293D" w14:textId="40804D52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gridSpan w:val="4"/>
          </w:tcPr>
          <w:p w14:paraId="654DB2F8" w14:textId="15231A29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справка</w:t>
            </w:r>
          </w:p>
        </w:tc>
        <w:tc>
          <w:tcPr>
            <w:tcW w:w="3118" w:type="dxa"/>
            <w:gridSpan w:val="5"/>
          </w:tcPr>
          <w:p w14:paraId="70D7BB91" w14:textId="7EAF426D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436175C4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3CB8765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4943DE5" w14:textId="77777777" w:rsidR="00A435C0" w:rsidRPr="00C549BB" w:rsidRDefault="00A435C0" w:rsidP="0087310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9BB">
              <w:rPr>
                <w:bCs/>
                <w:color w:val="000000"/>
              </w:rPr>
              <w:t>Занятие с элементами тренинга</w:t>
            </w:r>
          </w:p>
          <w:p w14:paraId="66173C0D" w14:textId="77777777" w:rsidR="00A435C0" w:rsidRDefault="00A435C0" w:rsidP="0087310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C549BB">
              <w:rPr>
                <w:bCs/>
                <w:color w:val="000000"/>
              </w:rPr>
              <w:t>«Дружба крепкая у нас»</w:t>
            </w:r>
          </w:p>
          <w:p w14:paraId="674B82FE" w14:textId="77777777" w:rsidR="0046258C" w:rsidRPr="00C549BB" w:rsidRDefault="0046258C" w:rsidP="0087310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52160582" w14:textId="77777777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14:paraId="31DE2192" w14:textId="2467B1F7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gridSpan w:val="4"/>
          </w:tcPr>
          <w:p w14:paraId="31BAB39C" w14:textId="39231225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62892BC8" w14:textId="117BDEE0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4DE4BE3F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2246058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5821EB26" w14:textId="77777777" w:rsidR="00A435C0" w:rsidRPr="00C549BB" w:rsidRDefault="00A435C0" w:rsidP="00873100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Рекомендации (в т.ч. памятки и пр.) для родителей, педагогов по предотвращению суицида, по профилактике бытового и физического насилия, буллинга</w:t>
            </w:r>
          </w:p>
          <w:p w14:paraId="5890DFC4" w14:textId="77777777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14:paraId="48E54D33" w14:textId="2846FE5A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gridSpan w:val="4"/>
          </w:tcPr>
          <w:p w14:paraId="1FCF860E" w14:textId="46988B9A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Информация в социальные сети, чаты, памятки и пр.</w:t>
            </w:r>
          </w:p>
        </w:tc>
        <w:tc>
          <w:tcPr>
            <w:tcW w:w="3118" w:type="dxa"/>
            <w:gridSpan w:val="5"/>
          </w:tcPr>
          <w:p w14:paraId="77568978" w14:textId="653062AB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A435C0" w:rsidRPr="00787D89" w14:paraId="7947581A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473FE21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4C141B67" w14:textId="77777777" w:rsidR="00A435C0" w:rsidRPr="00C549BB" w:rsidRDefault="00A435C0" w:rsidP="00873100">
            <w:pPr>
              <w:rPr>
                <w:sz w:val="24"/>
                <w:szCs w:val="24"/>
              </w:rPr>
            </w:pPr>
            <w:r w:rsidRPr="00C549BB">
              <w:rPr>
                <w:bCs/>
                <w:sz w:val="24"/>
                <w:szCs w:val="24"/>
                <w:shd w:val="clear" w:color="auto" w:fill="FFFFFF"/>
              </w:rPr>
              <w:t>Тренинг «Я смогу себя контролировать»</w:t>
            </w:r>
          </w:p>
          <w:p w14:paraId="70E8F1D5" w14:textId="77777777" w:rsidR="00A435C0" w:rsidRPr="00C549BB" w:rsidRDefault="00A435C0" w:rsidP="00873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3925AE9" w14:textId="3A6C2E70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  <w:gridSpan w:val="4"/>
          </w:tcPr>
          <w:p w14:paraId="10B67118" w14:textId="633E475E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421D4E08" w14:textId="6744C254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15D462FF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F281673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1535D49" w14:textId="77777777" w:rsidR="00A435C0" w:rsidRPr="00C549BB" w:rsidRDefault="00A435C0" w:rsidP="0087310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 xml:space="preserve">Методика определение уровня депрессии </w:t>
            </w:r>
          </w:p>
          <w:p w14:paraId="3FF22E71" w14:textId="77777777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14:paraId="48EC77D9" w14:textId="462E7949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  <w:gridSpan w:val="4"/>
          </w:tcPr>
          <w:p w14:paraId="32BE8EA8" w14:textId="7FEFAF18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справка</w:t>
            </w:r>
          </w:p>
        </w:tc>
        <w:tc>
          <w:tcPr>
            <w:tcW w:w="3118" w:type="dxa"/>
            <w:gridSpan w:val="5"/>
          </w:tcPr>
          <w:p w14:paraId="5373A02B" w14:textId="291D3A29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077B3CEE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61A5961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14CF5E8" w14:textId="77777777" w:rsidR="00A435C0" w:rsidRPr="00C549BB" w:rsidRDefault="00A435C0" w:rsidP="00873100">
            <w:pPr>
              <w:pStyle w:val="2"/>
              <w:shd w:val="clear" w:color="auto" w:fill="FFFFFF"/>
              <w:spacing w:before="105" w:after="75" w:line="315" w:lineRule="atLeast"/>
              <w:rPr>
                <w:rFonts w:ascii="Times New Roman" w:hAnsi="Times New Roman"/>
                <w:b w:val="0"/>
                <w:i w:val="0"/>
                <w:color w:val="833713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Беседа </w:t>
            </w:r>
            <w:r w:rsidRPr="00C549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«Депрессия и способы борьбы с ней»</w:t>
            </w:r>
          </w:p>
          <w:p w14:paraId="6BE3CBEF" w14:textId="77777777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14:paraId="1D137235" w14:textId="6082BC44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  <w:gridSpan w:val="4"/>
          </w:tcPr>
          <w:p w14:paraId="0E1121C4" w14:textId="127D67A1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42490CC2" w14:textId="6FFD46AE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5DD59EA0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A954013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AC7BE5E" w14:textId="2CAB1D82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  <w:r w:rsidRPr="00C549BB">
              <w:rPr>
                <w:sz w:val="24"/>
                <w:szCs w:val="24"/>
              </w:rPr>
              <w:t>Диагностика обучающихся по проблеме приобщения к курению, алкоголю, ПАВ</w:t>
            </w:r>
          </w:p>
        </w:tc>
        <w:tc>
          <w:tcPr>
            <w:tcW w:w="2268" w:type="dxa"/>
            <w:gridSpan w:val="2"/>
          </w:tcPr>
          <w:p w14:paraId="7BDEEF17" w14:textId="3B97BD06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1" w:type="dxa"/>
            <w:gridSpan w:val="4"/>
          </w:tcPr>
          <w:p w14:paraId="3287487B" w14:textId="473B5CE1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справка</w:t>
            </w:r>
          </w:p>
        </w:tc>
        <w:tc>
          <w:tcPr>
            <w:tcW w:w="3118" w:type="dxa"/>
            <w:gridSpan w:val="5"/>
          </w:tcPr>
          <w:p w14:paraId="0AF46BBB" w14:textId="4B670B70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39A01F5E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425631FA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4B2EB083" w14:textId="77777777" w:rsidR="00A435C0" w:rsidRPr="00C549BB" w:rsidRDefault="00A435C0" w:rsidP="0087310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49BB">
              <w:rPr>
                <w:rStyle w:val="c2"/>
                <w:color w:val="000000"/>
              </w:rPr>
              <w:t>Проведение профилактических бесед по профилактике</w:t>
            </w:r>
          </w:p>
          <w:p w14:paraId="59366FD9" w14:textId="77777777" w:rsidR="00A435C0" w:rsidRPr="00C549BB" w:rsidRDefault="00A435C0" w:rsidP="0087310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549BB">
              <w:rPr>
                <w:rStyle w:val="c2"/>
                <w:color w:val="000000"/>
              </w:rPr>
              <w:t>-алкоголизма</w:t>
            </w:r>
          </w:p>
          <w:p w14:paraId="186DC501" w14:textId="77777777" w:rsidR="00A435C0" w:rsidRPr="00C549BB" w:rsidRDefault="00A435C0" w:rsidP="0087310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549BB">
              <w:rPr>
                <w:rStyle w:val="c2"/>
                <w:color w:val="000000"/>
              </w:rPr>
              <w:t>-табакокурения</w:t>
            </w:r>
          </w:p>
          <w:p w14:paraId="462B83CA" w14:textId="77777777" w:rsidR="00A435C0" w:rsidRPr="00C549BB" w:rsidRDefault="00A435C0" w:rsidP="0087310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549BB">
              <w:rPr>
                <w:rStyle w:val="c2"/>
                <w:color w:val="000000"/>
              </w:rPr>
              <w:t>-употребления ПАВ</w:t>
            </w:r>
          </w:p>
          <w:p w14:paraId="7FC82034" w14:textId="77777777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14:paraId="3B8869AB" w14:textId="0E6BC0B7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1" w:type="dxa"/>
            <w:gridSpan w:val="4"/>
          </w:tcPr>
          <w:p w14:paraId="7B4AABD8" w14:textId="56CCE846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Информация в социальные сети</w:t>
            </w:r>
          </w:p>
        </w:tc>
        <w:tc>
          <w:tcPr>
            <w:tcW w:w="3118" w:type="dxa"/>
            <w:gridSpan w:val="5"/>
          </w:tcPr>
          <w:p w14:paraId="7AAF7ECB" w14:textId="0DF79D53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0A2F0E61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C8F7AE2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2EBBB65" w14:textId="77777777" w:rsidR="00A435C0" w:rsidRPr="00C549BB" w:rsidRDefault="00A435C0" w:rsidP="008731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49BB">
              <w:rPr>
                <w:color w:val="000000"/>
                <w:sz w:val="24"/>
                <w:szCs w:val="24"/>
              </w:rPr>
              <w:t>Тренинг «Мы выбираем жизнь!»</w:t>
            </w:r>
          </w:p>
          <w:p w14:paraId="276A2345" w14:textId="77777777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14:paraId="2DD7C896" w14:textId="5880F917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gridSpan w:val="4"/>
          </w:tcPr>
          <w:p w14:paraId="4A36F703" w14:textId="66E0DAAB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39AF03BC" w14:textId="5B31C0DD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0E9FA912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7C2810B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7EECB8E" w14:textId="77777777" w:rsidR="00A435C0" w:rsidRPr="00C549BB" w:rsidRDefault="00A435C0" w:rsidP="0087310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  <w:lang w:val="kk-KZ"/>
              </w:rPr>
              <w:t xml:space="preserve">Выпуск информационных роликов и плакатов о вреде азартных игр и пари  </w:t>
            </w:r>
          </w:p>
          <w:p w14:paraId="5BDD5950" w14:textId="77777777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14:paraId="55B8357E" w14:textId="1F040FA2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gridSpan w:val="4"/>
          </w:tcPr>
          <w:p w14:paraId="16E8FE0A" w14:textId="79D875DE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Информация в социальные сети</w:t>
            </w:r>
          </w:p>
        </w:tc>
        <w:tc>
          <w:tcPr>
            <w:tcW w:w="3118" w:type="dxa"/>
            <w:gridSpan w:val="5"/>
          </w:tcPr>
          <w:p w14:paraId="002EB273" w14:textId="2BA73E64" w:rsidR="00A435C0" w:rsidRPr="00C549BB" w:rsidRDefault="00A435C0" w:rsidP="00362D7A">
            <w:pPr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  <w:lang w:val="kk-KZ"/>
              </w:rPr>
              <w:t>бибилотекарь</w:t>
            </w:r>
          </w:p>
          <w:p w14:paraId="03668241" w14:textId="1A808F5D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  <w:lang w:val="kk-KZ"/>
              </w:rPr>
              <w:t>воспитатель</w:t>
            </w:r>
          </w:p>
        </w:tc>
      </w:tr>
      <w:tr w:rsidR="00A435C0" w:rsidRPr="00787D89" w14:paraId="11929F3F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873723E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0B24E91" w14:textId="77777777" w:rsidR="00A435C0" w:rsidRPr="00C549BB" w:rsidRDefault="00A435C0" w:rsidP="008731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49BB">
              <w:rPr>
                <w:color w:val="000000"/>
                <w:sz w:val="24"/>
                <w:szCs w:val="24"/>
              </w:rPr>
              <w:t>Беседа с элементами тренинга «Жизнь- не игра, перезагрузки не будет»</w:t>
            </w:r>
          </w:p>
          <w:p w14:paraId="7FF2B060" w14:textId="77777777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14:paraId="1C655CD2" w14:textId="437CCC18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gridSpan w:val="4"/>
          </w:tcPr>
          <w:p w14:paraId="77A6A732" w14:textId="25AE9022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4F69313C" w14:textId="34DC32E8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1B331AF1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3B48CEB9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32F6C31" w14:textId="7E99BDDA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  <w:r w:rsidRPr="00C549BB">
              <w:rPr>
                <w:sz w:val="24"/>
                <w:szCs w:val="24"/>
              </w:rPr>
              <w:t>Информационный час «Чего надо остерегаться в интернете. Лудомания» (игровая зависимость)</w:t>
            </w:r>
          </w:p>
        </w:tc>
        <w:tc>
          <w:tcPr>
            <w:tcW w:w="2268" w:type="dxa"/>
            <w:gridSpan w:val="2"/>
          </w:tcPr>
          <w:p w14:paraId="6B1550A6" w14:textId="77777777" w:rsidR="00A435C0" w:rsidRPr="00C549BB" w:rsidRDefault="00A435C0" w:rsidP="00362D7A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9BB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14:paraId="7D567D99" w14:textId="77777777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4"/>
          </w:tcPr>
          <w:p w14:paraId="2BC3E545" w14:textId="77777777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  <w:p w14:paraId="7A1D42B3" w14:textId="77777777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14:paraId="4F94D16D" w14:textId="153F5060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воспитатель</w:t>
            </w:r>
          </w:p>
        </w:tc>
      </w:tr>
      <w:tr w:rsidR="00A435C0" w:rsidRPr="00787D89" w14:paraId="1115143C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179DEFE0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4B78D4CF" w14:textId="77777777" w:rsidR="00A435C0" w:rsidRPr="00C549BB" w:rsidRDefault="00A435C0" w:rsidP="00873100">
            <w:pPr>
              <w:rPr>
                <w:color w:val="000000"/>
                <w:sz w:val="24"/>
                <w:szCs w:val="24"/>
              </w:rPr>
            </w:pPr>
            <w:r w:rsidRPr="00C549BB">
              <w:rPr>
                <w:color w:val="000000"/>
                <w:sz w:val="24"/>
                <w:szCs w:val="24"/>
                <w:shd w:val="clear" w:color="auto" w:fill="FFFFFF"/>
              </w:rPr>
              <w:t>Тренинг «В мире с собой и с другими»</w:t>
            </w:r>
          </w:p>
          <w:p w14:paraId="21081BD3" w14:textId="77777777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14:paraId="4F203103" w14:textId="7588EB47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gridSpan w:val="4"/>
          </w:tcPr>
          <w:p w14:paraId="2105253F" w14:textId="20B6FA15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56ED3DED" w14:textId="77777777" w:rsidR="00A435C0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  <w:p w14:paraId="666D819D" w14:textId="77777777" w:rsidR="0046258C" w:rsidRDefault="0046258C" w:rsidP="00362D7A">
            <w:pPr>
              <w:rPr>
                <w:sz w:val="24"/>
                <w:szCs w:val="24"/>
              </w:rPr>
            </w:pPr>
          </w:p>
          <w:p w14:paraId="5D729D9A" w14:textId="26A4B1B3" w:rsidR="0046258C" w:rsidRPr="00C549BB" w:rsidRDefault="0046258C" w:rsidP="00362D7A">
            <w:pPr>
              <w:rPr>
                <w:sz w:val="24"/>
                <w:szCs w:val="24"/>
              </w:rPr>
            </w:pPr>
          </w:p>
        </w:tc>
      </w:tr>
      <w:tr w:rsidR="00A435C0" w:rsidRPr="00787D89" w14:paraId="44C4F292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44112179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03DED41" w14:textId="35ACA733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  <w:r w:rsidRPr="00C549BB">
              <w:rPr>
                <w:sz w:val="24"/>
                <w:szCs w:val="24"/>
              </w:rPr>
              <w:t>Исследование эмоционально-психического напряжения, приводящее к безвыходной ситуации у студентов</w:t>
            </w:r>
          </w:p>
        </w:tc>
        <w:tc>
          <w:tcPr>
            <w:tcW w:w="2268" w:type="dxa"/>
            <w:gridSpan w:val="2"/>
          </w:tcPr>
          <w:p w14:paraId="42C3CFB3" w14:textId="3B971403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gridSpan w:val="4"/>
          </w:tcPr>
          <w:p w14:paraId="6D03CDE2" w14:textId="2DE791AE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справка</w:t>
            </w:r>
          </w:p>
        </w:tc>
        <w:tc>
          <w:tcPr>
            <w:tcW w:w="3118" w:type="dxa"/>
            <w:gridSpan w:val="5"/>
          </w:tcPr>
          <w:p w14:paraId="45FE385C" w14:textId="27CC8AD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21B166DE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84C06FD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CF730A5" w14:textId="77777777" w:rsidR="00A435C0" w:rsidRPr="00C549BB" w:rsidRDefault="00A435C0" w:rsidP="00873100">
            <w:pPr>
              <w:rPr>
                <w:color w:val="000000"/>
                <w:sz w:val="24"/>
                <w:szCs w:val="24"/>
              </w:rPr>
            </w:pPr>
            <w:r w:rsidRPr="00C549BB">
              <w:rPr>
                <w:color w:val="000000"/>
                <w:sz w:val="24"/>
                <w:szCs w:val="24"/>
              </w:rPr>
              <w:t>Беседа «Мир наших эмоций»</w:t>
            </w:r>
          </w:p>
          <w:p w14:paraId="77B4F44B" w14:textId="77777777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14:paraId="740CE006" w14:textId="62122246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gridSpan w:val="4"/>
          </w:tcPr>
          <w:p w14:paraId="2CFB2CE8" w14:textId="6CB9CCD7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3AF69B52" w14:textId="2EF44626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2A38D32D" w14:textId="77777777" w:rsidTr="00B40BFC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516BB79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422FCDC" w14:textId="6C33E4F6" w:rsidR="00A435C0" w:rsidRPr="00AB51FC" w:rsidRDefault="00A435C0" w:rsidP="00425904">
            <w:pPr>
              <w:rPr>
                <w:sz w:val="24"/>
                <w:szCs w:val="24"/>
                <w:highlight w:val="lightGray"/>
              </w:rPr>
            </w:pPr>
            <w:r w:rsidRPr="00C549BB">
              <w:rPr>
                <w:color w:val="000000"/>
                <w:sz w:val="24"/>
                <w:szCs w:val="24"/>
              </w:rPr>
              <w:t>Распространение памяток для студентов о правилах безопасного поведения во время каникул</w:t>
            </w:r>
          </w:p>
        </w:tc>
        <w:tc>
          <w:tcPr>
            <w:tcW w:w="2268" w:type="dxa"/>
            <w:gridSpan w:val="2"/>
          </w:tcPr>
          <w:p w14:paraId="4D4B269D" w14:textId="1DE3A44F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gridSpan w:val="4"/>
          </w:tcPr>
          <w:p w14:paraId="571532B2" w14:textId="412336C0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Информация в социальные сети, чаты, памятки и пр.</w:t>
            </w:r>
          </w:p>
        </w:tc>
        <w:tc>
          <w:tcPr>
            <w:tcW w:w="3118" w:type="dxa"/>
            <w:gridSpan w:val="5"/>
          </w:tcPr>
          <w:p w14:paraId="6346B273" w14:textId="7EF84B99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105B7BD7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91A40A8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05A05F1" w14:textId="0408B774" w:rsidR="00A435C0" w:rsidRPr="00C549BB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Информирование обучающихся, родителей, педагогов о действующих телефонах доверия, оказывающих психологическую помощь.</w:t>
            </w:r>
          </w:p>
          <w:p w14:paraId="4F2F1A36" w14:textId="77777777" w:rsidR="00A435C0" w:rsidRPr="00C549BB" w:rsidRDefault="00A435C0" w:rsidP="00425904">
            <w:pPr>
              <w:pStyle w:val="a9"/>
              <w:jc w:val="both"/>
            </w:pPr>
          </w:p>
        </w:tc>
        <w:tc>
          <w:tcPr>
            <w:tcW w:w="2268" w:type="dxa"/>
            <w:gridSpan w:val="2"/>
          </w:tcPr>
          <w:p w14:paraId="5D0D77C3" w14:textId="48A2D67A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14:paraId="68B84E20" w14:textId="59F625FB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Информация в социальные сети, чаты, памятки и пр.</w:t>
            </w:r>
          </w:p>
        </w:tc>
        <w:tc>
          <w:tcPr>
            <w:tcW w:w="3118" w:type="dxa"/>
            <w:gridSpan w:val="5"/>
          </w:tcPr>
          <w:p w14:paraId="019A1D1C" w14:textId="7A25955A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0A5ACCAA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78898AE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4E564040" w14:textId="53A548FF" w:rsidR="00A435C0" w:rsidRPr="00C549BB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Разработка и выдача рекомендаций для мастеров п/о и классных руководителей по результатам диагностик и анкетирований.</w:t>
            </w:r>
          </w:p>
        </w:tc>
        <w:tc>
          <w:tcPr>
            <w:tcW w:w="2268" w:type="dxa"/>
            <w:gridSpan w:val="2"/>
          </w:tcPr>
          <w:p w14:paraId="5DEBA699" w14:textId="06EE4F42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  <w:lang w:eastAsia="en-US"/>
              </w:rPr>
              <w:t>в течение года (по итогам каждой диагностики, анкетирования)</w:t>
            </w:r>
          </w:p>
        </w:tc>
        <w:tc>
          <w:tcPr>
            <w:tcW w:w="1701" w:type="dxa"/>
            <w:gridSpan w:val="4"/>
          </w:tcPr>
          <w:p w14:paraId="34632322" w14:textId="531BF8CE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3118" w:type="dxa"/>
            <w:gridSpan w:val="5"/>
          </w:tcPr>
          <w:p w14:paraId="5A47AA3D" w14:textId="6ED51ACB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573EE615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9BDAECF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4CE7FAE3" w14:textId="2585832C" w:rsidR="00A435C0" w:rsidRPr="00C549BB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Психологическое консультирование педагогов, студентов, родителей</w:t>
            </w:r>
          </w:p>
        </w:tc>
        <w:tc>
          <w:tcPr>
            <w:tcW w:w="2268" w:type="dxa"/>
            <w:gridSpan w:val="2"/>
          </w:tcPr>
          <w:p w14:paraId="7A90BF70" w14:textId="0E05F618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14:paraId="1E0D17E3" w14:textId="15BEB8A9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775A1E07" w14:textId="50BED8E0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787D89" w14:paraId="4C3E92C8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141EEE2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9764552" w14:textId="4492ED08" w:rsidR="00A435C0" w:rsidRPr="00C549BB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Организация и проведение социальных рейдов с целью обследования жилищно-бытовых условий обучающихся</w:t>
            </w:r>
          </w:p>
        </w:tc>
        <w:tc>
          <w:tcPr>
            <w:tcW w:w="2268" w:type="dxa"/>
            <w:gridSpan w:val="2"/>
          </w:tcPr>
          <w:p w14:paraId="194E1FF3" w14:textId="539C15B6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14:paraId="652C79DA" w14:textId="25F9BDBC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Акты ЖБУ, протоколы бесед</w:t>
            </w:r>
          </w:p>
        </w:tc>
        <w:tc>
          <w:tcPr>
            <w:tcW w:w="3118" w:type="dxa"/>
            <w:gridSpan w:val="5"/>
          </w:tcPr>
          <w:p w14:paraId="764B9275" w14:textId="78F0AE3C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Психологическая служба РУГ</w:t>
            </w:r>
          </w:p>
        </w:tc>
      </w:tr>
      <w:tr w:rsidR="00A435C0" w:rsidRPr="00787D89" w14:paraId="0B4C6668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FED2F79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9D2EDDC" w14:textId="77777777" w:rsidR="00A435C0" w:rsidRPr="00C549BB" w:rsidRDefault="00A435C0" w:rsidP="00873100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классных часов, формирующих у обучающихся такие понятия, как «ценность человеческой жизни», «цели и смысл жизни».</w:t>
            </w:r>
          </w:p>
          <w:p w14:paraId="49432C64" w14:textId="77777777" w:rsidR="00A435C0" w:rsidRPr="00C549BB" w:rsidRDefault="00A435C0" w:rsidP="004259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0AE6D9" w14:textId="1BFBD81B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C549BB">
              <w:rPr>
                <w:bCs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14:paraId="7EF1D833" w14:textId="77777777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Разработки классныхчасов</w:t>
            </w:r>
          </w:p>
          <w:p w14:paraId="0A46E99A" w14:textId="6CBC69EC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63E1F217" w14:textId="4A114C48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 психолог</w:t>
            </w:r>
          </w:p>
          <w:p w14:paraId="6E114BB2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Руководители учебных</w:t>
            </w:r>
          </w:p>
          <w:p w14:paraId="5D7C7975" w14:textId="14A84AB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групп</w:t>
            </w:r>
          </w:p>
        </w:tc>
      </w:tr>
      <w:tr w:rsidR="00A435C0" w:rsidRPr="00787D89" w14:paraId="277A103B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607C921E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4350EE9" w14:textId="77777777" w:rsidR="00A435C0" w:rsidRPr="00C549BB" w:rsidRDefault="00A435C0" w:rsidP="0087310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 xml:space="preserve">Выступление на МО руководителей учебных   групп и пр. по вопросам: </w:t>
            </w:r>
          </w:p>
          <w:p w14:paraId="6289F7DB" w14:textId="77777777" w:rsidR="00A435C0" w:rsidRPr="00C549BB" w:rsidRDefault="00A435C0" w:rsidP="004C0C04">
            <w:pPr>
              <w:numPr>
                <w:ilvl w:val="0"/>
                <w:numId w:val="14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49BB">
              <w:rPr>
                <w:iCs/>
                <w:sz w:val="24"/>
                <w:szCs w:val="24"/>
              </w:rPr>
              <w:t xml:space="preserve">Алгоритм работы руководителей групп по профилактике буллинга и кибербуллинга </w:t>
            </w:r>
          </w:p>
          <w:p w14:paraId="61F66605" w14:textId="77777777" w:rsidR="00A435C0" w:rsidRPr="00C549BB" w:rsidRDefault="00A435C0" w:rsidP="004C0C04">
            <w:pPr>
              <w:pStyle w:val="2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 w:val="0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bCs w:val="0"/>
                <w:sz w:val="24"/>
                <w:szCs w:val="24"/>
                <w:lang w:val="kk-KZ"/>
              </w:rPr>
              <w:t xml:space="preserve">Система работы по профилактике аутодеструктивного поведения среди подростков </w:t>
            </w:r>
          </w:p>
          <w:p w14:paraId="44B4C960" w14:textId="77777777" w:rsidR="00A435C0" w:rsidRPr="00C549BB" w:rsidRDefault="00A435C0" w:rsidP="004C0C04">
            <w:pPr>
              <w:pStyle w:val="2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 w:val="0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bCs w:val="0"/>
                <w:sz w:val="24"/>
                <w:szCs w:val="24"/>
                <w:lang w:val="kk-KZ"/>
              </w:rPr>
              <w:t xml:space="preserve">Психолого-педагогическая диагностика адаптации студентов первого курса. </w:t>
            </w:r>
          </w:p>
          <w:p w14:paraId="669E2F81" w14:textId="77777777" w:rsidR="00A435C0" w:rsidRPr="00C549BB" w:rsidRDefault="00A435C0" w:rsidP="004C0C04">
            <w:pPr>
              <w:pStyle w:val="21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bCs w:val="0"/>
                <w:sz w:val="24"/>
                <w:szCs w:val="24"/>
                <w:lang w:val="kk-KZ"/>
              </w:rPr>
              <w:t xml:space="preserve">О  работе по профилактике суицидального поведения обучающихся </w:t>
            </w:r>
          </w:p>
          <w:p w14:paraId="25FE84AF" w14:textId="5D915A94" w:rsidR="00A435C0" w:rsidRPr="00C549BB" w:rsidRDefault="00A435C0" w:rsidP="00425904">
            <w:pPr>
              <w:rPr>
                <w:sz w:val="24"/>
                <w:szCs w:val="24"/>
                <w:lang w:val="kk-KZ"/>
              </w:rPr>
            </w:pPr>
            <w:r w:rsidRPr="00C549BB">
              <w:rPr>
                <w:bCs/>
                <w:sz w:val="24"/>
                <w:szCs w:val="24"/>
              </w:rPr>
              <w:t>О профилактике  половой неприкосновенности</w:t>
            </w:r>
          </w:p>
        </w:tc>
        <w:tc>
          <w:tcPr>
            <w:tcW w:w="2268" w:type="dxa"/>
            <w:gridSpan w:val="2"/>
          </w:tcPr>
          <w:p w14:paraId="2C4CBD21" w14:textId="77777777" w:rsidR="00A435C0" w:rsidRPr="00C549BB" w:rsidRDefault="00A435C0" w:rsidP="00362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7005AE8" w14:textId="77777777" w:rsidR="00A435C0" w:rsidRPr="00C549BB" w:rsidRDefault="00A435C0" w:rsidP="00362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9B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  <w:p w14:paraId="3034E3C0" w14:textId="2D353C1A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</w:tcPr>
          <w:p w14:paraId="7811FCBC" w14:textId="03AC2770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3118" w:type="dxa"/>
            <w:gridSpan w:val="5"/>
            <w:vAlign w:val="center"/>
          </w:tcPr>
          <w:p w14:paraId="7E71AD27" w14:textId="1746F8D1" w:rsidR="00A435C0" w:rsidRPr="00C549BB" w:rsidRDefault="00A435C0" w:rsidP="00362D7A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>Заместитель директора по  УВР, руководитель МО,</w:t>
            </w:r>
          </w:p>
          <w:p w14:paraId="6A0CBD95" w14:textId="77777777" w:rsidR="00A435C0" w:rsidRPr="00C549BB" w:rsidRDefault="00A435C0" w:rsidP="00362D7A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>социальный педагог педагог-психолог, РУГ</w:t>
            </w:r>
          </w:p>
          <w:p w14:paraId="6519BD25" w14:textId="7577D762" w:rsidR="00A435C0" w:rsidRPr="00C549BB" w:rsidRDefault="00A435C0" w:rsidP="00362D7A">
            <w:pPr>
              <w:rPr>
                <w:sz w:val="24"/>
                <w:szCs w:val="24"/>
              </w:rPr>
            </w:pPr>
          </w:p>
        </w:tc>
      </w:tr>
      <w:tr w:rsidR="00A435C0" w:rsidRPr="00787D89" w14:paraId="1222F9EC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7982124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5D1E642" w14:textId="52FFF557" w:rsidR="00A435C0" w:rsidRPr="00C549BB" w:rsidRDefault="00A435C0" w:rsidP="00873100">
            <w:pPr>
              <w:jc w:val="both"/>
              <w:rPr>
                <w:sz w:val="24"/>
                <w:szCs w:val="24"/>
              </w:rPr>
            </w:pPr>
          </w:p>
          <w:p w14:paraId="607B1F62" w14:textId="77777777" w:rsidR="00A435C0" w:rsidRPr="00C549BB" w:rsidRDefault="00A435C0" w:rsidP="00873100">
            <w:pPr>
              <w:jc w:val="both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Освещение вопросов воспитания и обучения   на общеколледжных  собраниях</w:t>
            </w:r>
          </w:p>
          <w:p w14:paraId="123C1FF9" w14:textId="77777777" w:rsidR="00A435C0" w:rsidRPr="00C549BB" w:rsidRDefault="00A435C0" w:rsidP="00425904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14:paraId="6E6FCF49" w14:textId="77777777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</w:p>
          <w:p w14:paraId="27A34849" w14:textId="527017CF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14:paraId="3E18CE2B" w14:textId="314E3671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Протокол</w:t>
            </w:r>
          </w:p>
        </w:tc>
        <w:tc>
          <w:tcPr>
            <w:tcW w:w="3118" w:type="dxa"/>
            <w:gridSpan w:val="5"/>
            <w:vAlign w:val="center"/>
          </w:tcPr>
          <w:p w14:paraId="208B6984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Психологическая служба</w:t>
            </w:r>
          </w:p>
          <w:p w14:paraId="58AA238F" w14:textId="3D6999A4" w:rsidR="00A435C0" w:rsidRPr="00C549BB" w:rsidRDefault="00A435C0" w:rsidP="00362D7A">
            <w:pPr>
              <w:rPr>
                <w:sz w:val="24"/>
                <w:szCs w:val="24"/>
              </w:rPr>
            </w:pPr>
          </w:p>
        </w:tc>
      </w:tr>
      <w:tr w:rsidR="00A435C0" w:rsidRPr="00787D89" w14:paraId="0F53BF81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6ABAA613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F5BA5FA" w14:textId="77777777" w:rsidR="00A435C0" w:rsidRPr="00C549BB" w:rsidRDefault="00A435C0" w:rsidP="0087310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  <w:lang w:val="kk-KZ"/>
              </w:rPr>
              <w:t xml:space="preserve">Организация индивидуального и семейного консультирования по вопросам и проблемам, связанным с игровой зависимостью  </w:t>
            </w:r>
          </w:p>
          <w:p w14:paraId="15822A1B" w14:textId="77777777" w:rsidR="00A435C0" w:rsidRPr="00C549BB" w:rsidRDefault="00A435C0" w:rsidP="00425904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14:paraId="19FB2411" w14:textId="77777777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</w:p>
          <w:p w14:paraId="3D96034F" w14:textId="52A35526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14:paraId="3F09BBB3" w14:textId="5F067CC0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3118" w:type="dxa"/>
            <w:gridSpan w:val="5"/>
            <w:vAlign w:val="center"/>
          </w:tcPr>
          <w:p w14:paraId="16ECCBD0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Психологическая служба</w:t>
            </w:r>
          </w:p>
          <w:p w14:paraId="73729F3C" w14:textId="155399EC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РУГ</w:t>
            </w:r>
          </w:p>
        </w:tc>
      </w:tr>
      <w:tr w:rsidR="00A435C0" w:rsidRPr="00787D89" w14:paraId="5A39CDE7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177A9DFD" w14:textId="77777777" w:rsidR="00A435C0" w:rsidRPr="00787D89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560BA7E2" w14:textId="16455F4C" w:rsidR="00A435C0" w:rsidRPr="00C549BB" w:rsidRDefault="00A435C0" w:rsidP="00425904">
            <w:pPr>
              <w:rPr>
                <w:color w:val="000000"/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Посещение учебных занятий, учебно-воспитательных мероприятий</w:t>
            </w:r>
          </w:p>
        </w:tc>
        <w:tc>
          <w:tcPr>
            <w:tcW w:w="2268" w:type="dxa"/>
            <w:gridSpan w:val="2"/>
          </w:tcPr>
          <w:p w14:paraId="1834730E" w14:textId="7E659C54" w:rsidR="00A435C0" w:rsidRPr="00C549BB" w:rsidRDefault="00A435C0" w:rsidP="00362D7A">
            <w:pPr>
              <w:jc w:val="center"/>
              <w:rPr>
                <w:sz w:val="24"/>
                <w:szCs w:val="24"/>
                <w:lang w:eastAsia="en-US"/>
              </w:rPr>
            </w:pPr>
            <w:r w:rsidRPr="00C549BB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4"/>
          </w:tcPr>
          <w:p w14:paraId="2F2E8D6B" w14:textId="1B2B4BC9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  <w:vAlign w:val="center"/>
          </w:tcPr>
          <w:p w14:paraId="67072EDD" w14:textId="77777777" w:rsidR="00A435C0" w:rsidRPr="00C549BB" w:rsidRDefault="00A435C0" w:rsidP="00362D7A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>Социальный педагог Педагог-психолог</w:t>
            </w:r>
          </w:p>
          <w:p w14:paraId="199DD41E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Руководители учебных</w:t>
            </w:r>
          </w:p>
          <w:p w14:paraId="27F41797" w14:textId="18C43575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групп</w:t>
            </w:r>
          </w:p>
        </w:tc>
      </w:tr>
      <w:tr w:rsidR="00A435C0" w:rsidRPr="00902621" w14:paraId="13059197" w14:textId="77777777" w:rsidTr="009635F7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60AFB81" w14:textId="77777777" w:rsidR="00A435C0" w:rsidRPr="00902621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E5F8664" w14:textId="3448A179" w:rsidR="00A435C0" w:rsidRPr="00C549BB" w:rsidRDefault="00A435C0" w:rsidP="00425904">
            <w:pPr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</w:rPr>
              <w:t>Сопровождение детей, подвергшихся буллингу и кибербуллингу</w:t>
            </w:r>
          </w:p>
        </w:tc>
        <w:tc>
          <w:tcPr>
            <w:tcW w:w="2268" w:type="dxa"/>
            <w:gridSpan w:val="2"/>
          </w:tcPr>
          <w:p w14:paraId="7605A1FF" w14:textId="61675C2C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  <w:lang w:val="kk-KZ"/>
              </w:rPr>
              <w:t>При выявлении</w:t>
            </w:r>
          </w:p>
        </w:tc>
        <w:tc>
          <w:tcPr>
            <w:tcW w:w="1701" w:type="dxa"/>
            <w:gridSpan w:val="4"/>
          </w:tcPr>
          <w:p w14:paraId="06FA5D88" w14:textId="5547ED2F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2BC08045" w14:textId="4362FED0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Психологическая служба</w:t>
            </w:r>
          </w:p>
        </w:tc>
      </w:tr>
      <w:tr w:rsidR="00A435C0" w:rsidRPr="00902621" w14:paraId="70A7B8D7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E4CCE12" w14:textId="77777777" w:rsidR="00A435C0" w:rsidRPr="00902621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38A4C20" w14:textId="77777777" w:rsidR="00A435C0" w:rsidRPr="00C549BB" w:rsidRDefault="00A435C0" w:rsidP="0042590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>Информирование администрации колледжа о выявленных случаях суицида (попытках),  дискриминации, физического и психического насилия, оскорбления, грубого обращения среди обучающихся</w:t>
            </w:r>
          </w:p>
        </w:tc>
        <w:tc>
          <w:tcPr>
            <w:tcW w:w="2268" w:type="dxa"/>
            <w:gridSpan w:val="2"/>
            <w:vAlign w:val="center"/>
          </w:tcPr>
          <w:p w14:paraId="7B973B51" w14:textId="77777777" w:rsidR="00A435C0" w:rsidRPr="00C549BB" w:rsidRDefault="00A435C0" w:rsidP="00362D7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>при выявлении</w:t>
            </w:r>
          </w:p>
        </w:tc>
        <w:tc>
          <w:tcPr>
            <w:tcW w:w="1701" w:type="dxa"/>
            <w:gridSpan w:val="4"/>
          </w:tcPr>
          <w:p w14:paraId="73CB8E81" w14:textId="77777777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  <w:vAlign w:val="center"/>
          </w:tcPr>
          <w:p w14:paraId="6326E345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Зам. директора по УВР</w:t>
            </w:r>
          </w:p>
          <w:p w14:paraId="55058576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Социальный педагог Педагог-психолог</w:t>
            </w:r>
          </w:p>
          <w:p w14:paraId="2E0862D5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Руководители учебных</w:t>
            </w:r>
          </w:p>
          <w:p w14:paraId="274361C9" w14:textId="3A438094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групп</w:t>
            </w:r>
          </w:p>
          <w:p w14:paraId="1042E068" w14:textId="72C80872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воспитатель общежития</w:t>
            </w:r>
          </w:p>
        </w:tc>
      </w:tr>
      <w:tr w:rsidR="00A435C0" w:rsidRPr="00902621" w14:paraId="2689D1C0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121D4DA7" w14:textId="77777777" w:rsidR="00A435C0" w:rsidRPr="00902621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938C907" w14:textId="77777777" w:rsidR="00A435C0" w:rsidRPr="00C549BB" w:rsidRDefault="00A435C0" w:rsidP="00425904">
            <w:pPr>
              <w:rPr>
                <w:sz w:val="24"/>
                <w:szCs w:val="24"/>
              </w:rPr>
            </w:pPr>
            <w:r w:rsidRPr="00C549BB">
              <w:rPr>
                <w:spacing w:val="-8"/>
                <w:sz w:val="24"/>
                <w:szCs w:val="24"/>
              </w:rPr>
              <w:t>Проведение оздоровительных, физкультурно-</w:t>
            </w:r>
            <w:r w:rsidRPr="00C549BB">
              <w:rPr>
                <w:spacing w:val="-7"/>
                <w:sz w:val="24"/>
                <w:szCs w:val="24"/>
              </w:rPr>
              <w:t>спортивных и агитационно-пропагандистских  мероприятий ,</w:t>
            </w:r>
            <w:r w:rsidRPr="00C549BB">
              <w:rPr>
                <w:spacing w:val="-8"/>
                <w:sz w:val="24"/>
                <w:szCs w:val="24"/>
              </w:rPr>
              <w:t>направленных на  формирование здорового образа жизни среди обучающихся</w:t>
            </w:r>
          </w:p>
        </w:tc>
        <w:tc>
          <w:tcPr>
            <w:tcW w:w="2268" w:type="dxa"/>
            <w:gridSpan w:val="2"/>
          </w:tcPr>
          <w:p w14:paraId="6284BE59" w14:textId="77777777" w:rsidR="00A435C0" w:rsidRPr="00C549BB" w:rsidRDefault="00A435C0" w:rsidP="00362D7A">
            <w:pPr>
              <w:jc w:val="center"/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</w:rPr>
              <w:t>По воспитательному плану</w:t>
            </w:r>
          </w:p>
        </w:tc>
        <w:tc>
          <w:tcPr>
            <w:tcW w:w="1701" w:type="dxa"/>
            <w:gridSpan w:val="4"/>
          </w:tcPr>
          <w:p w14:paraId="19874E00" w14:textId="4AA874A6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Информация</w:t>
            </w:r>
          </w:p>
          <w:p w14:paraId="76C81E87" w14:textId="77777777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14:paraId="76481AA6" w14:textId="3B8FD7B3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Зам. директора по УВР</w:t>
            </w:r>
          </w:p>
          <w:p w14:paraId="47334B04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Социальный педагог Педагог-психолог</w:t>
            </w:r>
          </w:p>
          <w:p w14:paraId="199B5DB4" w14:textId="77777777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медицинский работник</w:t>
            </w:r>
          </w:p>
          <w:p w14:paraId="15D1A3E9" w14:textId="1212600B" w:rsidR="00A435C0" w:rsidRPr="00C549BB" w:rsidRDefault="00A435C0" w:rsidP="0046258C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преподаватели физической культуры</w:t>
            </w:r>
          </w:p>
        </w:tc>
      </w:tr>
      <w:tr w:rsidR="00A435C0" w:rsidRPr="00902621" w14:paraId="2B32AD3D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24A27A7" w14:textId="77777777" w:rsidR="00A435C0" w:rsidRPr="00902621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1E03086" w14:textId="2CFCA654" w:rsidR="00A435C0" w:rsidRPr="00C549BB" w:rsidRDefault="00A435C0" w:rsidP="0042590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>Исследование уровня тревожности у студентов</w:t>
            </w:r>
          </w:p>
        </w:tc>
        <w:tc>
          <w:tcPr>
            <w:tcW w:w="2268" w:type="dxa"/>
            <w:gridSpan w:val="2"/>
          </w:tcPr>
          <w:p w14:paraId="30B24C16" w14:textId="7385B6EF" w:rsidR="00A435C0" w:rsidRPr="00C549BB" w:rsidRDefault="00A435C0" w:rsidP="00362D7A">
            <w:pPr>
              <w:jc w:val="center"/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701" w:type="dxa"/>
            <w:gridSpan w:val="4"/>
          </w:tcPr>
          <w:p w14:paraId="431DC5CD" w14:textId="6BC7E788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справка</w:t>
            </w:r>
          </w:p>
        </w:tc>
        <w:tc>
          <w:tcPr>
            <w:tcW w:w="3118" w:type="dxa"/>
            <w:gridSpan w:val="5"/>
          </w:tcPr>
          <w:p w14:paraId="6108D726" w14:textId="6F0A3E38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902621" w14:paraId="248AEA9C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31663B1F" w14:textId="77777777" w:rsidR="00A435C0" w:rsidRPr="00902621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701E73F" w14:textId="77777777" w:rsidR="00A435C0" w:rsidRPr="00C549BB" w:rsidRDefault="00A435C0" w:rsidP="00873100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Беседа с элементами тренинга «Как справиться с тревожностью и стрессом»</w:t>
            </w:r>
          </w:p>
          <w:p w14:paraId="39F6E722" w14:textId="77777777" w:rsidR="00A435C0" w:rsidRPr="00C549BB" w:rsidRDefault="00A435C0" w:rsidP="0042590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00DD925" w14:textId="1F11544C" w:rsidR="00A435C0" w:rsidRPr="00C549BB" w:rsidRDefault="00A435C0" w:rsidP="00362D7A">
            <w:pPr>
              <w:jc w:val="center"/>
              <w:rPr>
                <w:sz w:val="24"/>
                <w:szCs w:val="24"/>
                <w:lang w:val="kk-KZ"/>
              </w:rPr>
            </w:pPr>
            <w:r w:rsidRPr="00C549BB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701" w:type="dxa"/>
            <w:gridSpan w:val="4"/>
          </w:tcPr>
          <w:p w14:paraId="3E503975" w14:textId="76DBBD8D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26B90F41" w14:textId="6703B12C" w:rsidR="00A435C0" w:rsidRPr="00C549BB" w:rsidRDefault="00A435C0" w:rsidP="00362D7A">
            <w:pPr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902621" w14:paraId="6D10D202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31D12E3E" w14:textId="77777777" w:rsidR="00A435C0" w:rsidRPr="00902621" w:rsidRDefault="00A435C0" w:rsidP="004C0C04">
            <w:pPr>
              <w:numPr>
                <w:ilvl w:val="0"/>
                <w:numId w:val="26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60007CE" w14:textId="13B0D501" w:rsidR="00A435C0" w:rsidRPr="00C549BB" w:rsidRDefault="00A435C0" w:rsidP="00C549BB">
            <w:pPr>
              <w:pStyle w:val="aa"/>
              <w:spacing w:after="200" w:line="276" w:lineRule="auto"/>
              <w:ind w:left="0"/>
              <w:jc w:val="both"/>
            </w:pPr>
            <w:r w:rsidRPr="00C549BB">
              <w:t>Работа по проекту «Летние площадки психологической поддержки»</w:t>
            </w:r>
          </w:p>
        </w:tc>
        <w:tc>
          <w:tcPr>
            <w:tcW w:w="2268" w:type="dxa"/>
            <w:gridSpan w:val="2"/>
          </w:tcPr>
          <w:p w14:paraId="1CA08B5A" w14:textId="01E8500C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1701" w:type="dxa"/>
            <w:gridSpan w:val="4"/>
          </w:tcPr>
          <w:p w14:paraId="560EC666" w14:textId="4853972E" w:rsidR="00A435C0" w:rsidRPr="00C549BB" w:rsidRDefault="00A435C0" w:rsidP="00362D7A">
            <w:pPr>
              <w:jc w:val="center"/>
              <w:rPr>
                <w:sz w:val="24"/>
                <w:szCs w:val="24"/>
              </w:rPr>
            </w:pPr>
            <w:r w:rsidRPr="00C549BB">
              <w:rPr>
                <w:sz w:val="24"/>
                <w:szCs w:val="24"/>
              </w:rPr>
              <w:t>отчет в УО</w:t>
            </w:r>
          </w:p>
        </w:tc>
        <w:tc>
          <w:tcPr>
            <w:tcW w:w="3118" w:type="dxa"/>
            <w:gridSpan w:val="5"/>
          </w:tcPr>
          <w:p w14:paraId="6CFE2651" w14:textId="49DB89BE" w:rsidR="00A435C0" w:rsidRPr="00C549BB" w:rsidRDefault="00A435C0" w:rsidP="00362D7A">
            <w:pPr>
              <w:pStyle w:val="21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  <w:lang w:val="kk-KZ"/>
              </w:rPr>
            </w:pPr>
            <w:r w:rsidRPr="00C549BB">
              <w:rPr>
                <w:rFonts w:ascii="Times New Roman" w:hAnsi="Times New Roman"/>
                <w:sz w:val="24"/>
                <w:szCs w:val="24"/>
              </w:rPr>
              <w:t>Психологическая служба</w:t>
            </w:r>
          </w:p>
        </w:tc>
      </w:tr>
      <w:tr w:rsidR="00A435C0" w:rsidRPr="00902621" w14:paraId="29A5997D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4884" w:type="dxa"/>
            <w:gridSpan w:val="17"/>
          </w:tcPr>
          <w:p w14:paraId="2900B891" w14:textId="77777777" w:rsidR="00327DA0" w:rsidRDefault="00327DA0" w:rsidP="00425904">
            <w:pPr>
              <w:jc w:val="center"/>
              <w:rPr>
                <w:b/>
                <w:highlight w:val="yellow"/>
              </w:rPr>
            </w:pPr>
          </w:p>
          <w:p w14:paraId="5BB2F088" w14:textId="77777777" w:rsidR="00327DA0" w:rsidRDefault="00327DA0" w:rsidP="00425904">
            <w:pPr>
              <w:jc w:val="center"/>
              <w:rPr>
                <w:b/>
                <w:highlight w:val="yellow"/>
              </w:rPr>
            </w:pPr>
          </w:p>
          <w:p w14:paraId="7AC27F3F" w14:textId="77777777" w:rsidR="00327DA0" w:rsidRDefault="00327DA0" w:rsidP="00425904">
            <w:pPr>
              <w:jc w:val="center"/>
              <w:rPr>
                <w:b/>
                <w:highlight w:val="yellow"/>
              </w:rPr>
            </w:pPr>
          </w:p>
          <w:p w14:paraId="12989F08" w14:textId="77777777" w:rsidR="00327DA0" w:rsidRDefault="00327DA0" w:rsidP="00425904">
            <w:pPr>
              <w:jc w:val="center"/>
              <w:rPr>
                <w:b/>
                <w:highlight w:val="yellow"/>
              </w:rPr>
            </w:pPr>
          </w:p>
          <w:p w14:paraId="45BAC85E" w14:textId="0419B53A" w:rsidR="00A435C0" w:rsidRPr="007614B3" w:rsidRDefault="00A435C0" w:rsidP="00327DA0">
            <w:pPr>
              <w:jc w:val="center"/>
              <w:rPr>
                <w:highlight w:val="yellow"/>
              </w:rPr>
            </w:pPr>
            <w:r w:rsidRPr="007614B3">
              <w:rPr>
                <w:b/>
                <w:highlight w:val="yellow"/>
              </w:rPr>
              <w:lastRenderedPageBreak/>
              <w:t>План по профилактике травли (буллинга) на 2023 -2024 учебный год</w:t>
            </w:r>
          </w:p>
        </w:tc>
      </w:tr>
      <w:tr w:rsidR="00A435C0" w:rsidRPr="00902621" w14:paraId="49D0427B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4884" w:type="dxa"/>
            <w:gridSpan w:val="17"/>
          </w:tcPr>
          <w:p w14:paraId="33DD3F40" w14:textId="1DA8967C" w:rsidR="00A435C0" w:rsidRPr="007614B3" w:rsidRDefault="00A435C0" w:rsidP="00425904">
            <w:pPr>
              <w:jc w:val="center"/>
              <w:rPr>
                <w:sz w:val="24"/>
                <w:szCs w:val="24"/>
                <w:highlight w:val="yellow"/>
              </w:rPr>
            </w:pPr>
            <w:r w:rsidRPr="00327DA0">
              <w:rPr>
                <w:b/>
                <w:color w:val="000000"/>
                <w:sz w:val="24"/>
              </w:rPr>
              <w:lastRenderedPageBreak/>
              <w:t>Психодиагностическая деятельность</w:t>
            </w:r>
          </w:p>
        </w:tc>
      </w:tr>
      <w:tr w:rsidR="00A435C0" w:rsidRPr="00902621" w14:paraId="7E2CDA1D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D648A32" w14:textId="61D88D01" w:rsidR="00A435C0" w:rsidRPr="00902621" w:rsidRDefault="00F72A48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gridSpan w:val="3"/>
          </w:tcPr>
          <w:p w14:paraId="05166F5E" w14:textId="694A11D6" w:rsidR="00A435C0" w:rsidRPr="00561FB8" w:rsidRDefault="00A435C0" w:rsidP="00327DA0">
            <w:r w:rsidRPr="00561FB8">
              <w:rPr>
                <w:color w:val="000000"/>
                <w:sz w:val="24"/>
                <w:szCs w:val="24"/>
              </w:rPr>
              <w:t>Изучение Приказа Министра просвещения Республики Казахстан от 21 декабря 2022 года № 506 «Об утверждении Правил профилактики травли (буллинга) ребенка»</w:t>
            </w:r>
          </w:p>
        </w:tc>
        <w:tc>
          <w:tcPr>
            <w:tcW w:w="2268" w:type="dxa"/>
            <w:gridSpan w:val="2"/>
          </w:tcPr>
          <w:p w14:paraId="48BB1C66" w14:textId="031A8F74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4"/>
          </w:tcPr>
          <w:p w14:paraId="4D3D582F" w14:textId="2CFE1A4D" w:rsidR="00A435C0" w:rsidRPr="00561FB8" w:rsidRDefault="00A435C0" w:rsidP="00425904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Ведомость изучения</w:t>
            </w:r>
          </w:p>
        </w:tc>
        <w:tc>
          <w:tcPr>
            <w:tcW w:w="3118" w:type="dxa"/>
            <w:gridSpan w:val="5"/>
          </w:tcPr>
          <w:p w14:paraId="456CE8D4" w14:textId="2B43D40D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435C0" w:rsidRPr="00902621" w14:paraId="269070DA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2F0A7C9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561BBB0" w14:textId="4F760A06" w:rsidR="00A435C0" w:rsidRPr="00561FB8" w:rsidRDefault="00A435C0" w:rsidP="00425904">
            <w:pPr>
              <w:pStyle w:val="a9"/>
              <w:jc w:val="both"/>
              <w:rPr>
                <w:color w:val="000000"/>
              </w:rPr>
            </w:pPr>
            <w:r w:rsidRPr="00561FB8">
              <w:rPr>
                <w:color w:val="000000"/>
              </w:rPr>
              <w:t>Мониторинг социальных сетей</w:t>
            </w:r>
          </w:p>
        </w:tc>
        <w:tc>
          <w:tcPr>
            <w:tcW w:w="2268" w:type="dxa"/>
            <w:gridSpan w:val="2"/>
          </w:tcPr>
          <w:p w14:paraId="616A178B" w14:textId="4E75B582" w:rsidR="00A435C0" w:rsidRPr="00561FB8" w:rsidRDefault="00A435C0" w:rsidP="00561FB8">
            <w:pPr>
              <w:jc w:val="center"/>
              <w:rPr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4"/>
          </w:tcPr>
          <w:p w14:paraId="3E1609B6" w14:textId="14C11E16" w:rsidR="00A435C0" w:rsidRPr="00561FB8" w:rsidRDefault="00A435C0" w:rsidP="00425904">
            <w:pPr>
              <w:rPr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Информация (в случае выявления)</w:t>
            </w:r>
          </w:p>
        </w:tc>
        <w:tc>
          <w:tcPr>
            <w:tcW w:w="3118" w:type="dxa"/>
            <w:gridSpan w:val="5"/>
          </w:tcPr>
          <w:p w14:paraId="4FABEE02" w14:textId="7AD831C0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Педагог-психолог, Социальный педагог</w:t>
            </w:r>
          </w:p>
          <w:p w14:paraId="6E7F5944" w14:textId="11D6AF87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Руководители учебных  групп</w:t>
            </w:r>
          </w:p>
        </w:tc>
      </w:tr>
      <w:tr w:rsidR="00A435C0" w:rsidRPr="00902621" w14:paraId="198C61C2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66DB480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49B276E7" w14:textId="4258133B" w:rsidR="00A435C0" w:rsidRPr="00561FB8" w:rsidRDefault="00A435C0" w:rsidP="00425904">
            <w:pPr>
              <w:pStyle w:val="a9"/>
              <w:jc w:val="both"/>
            </w:pPr>
            <w:r w:rsidRPr="00561FB8">
              <w:rPr>
                <w:shd w:val="clear" w:color="auto" w:fill="FFFFFF"/>
              </w:rPr>
              <w:t>Анкетирование среди обучающихся с целью выявления случаев бытового насилия</w:t>
            </w:r>
          </w:p>
        </w:tc>
        <w:tc>
          <w:tcPr>
            <w:tcW w:w="2268" w:type="dxa"/>
            <w:gridSpan w:val="2"/>
          </w:tcPr>
          <w:p w14:paraId="5E88650A" w14:textId="47E691E7" w:rsidR="00A435C0" w:rsidRPr="00561FB8" w:rsidRDefault="00A435C0" w:rsidP="00561FB8">
            <w:pPr>
              <w:jc w:val="center"/>
              <w:rPr>
                <w:sz w:val="24"/>
                <w:szCs w:val="24"/>
                <w:lang w:val="kk-KZ"/>
              </w:rPr>
            </w:pPr>
            <w:r w:rsidRPr="00561FB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gridSpan w:val="4"/>
          </w:tcPr>
          <w:p w14:paraId="31992AC4" w14:textId="73783217" w:rsidR="00A435C0" w:rsidRPr="00561FB8" w:rsidRDefault="00A435C0" w:rsidP="00425904">
            <w:pPr>
              <w:rPr>
                <w:color w:val="000000"/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</w:tcPr>
          <w:p w14:paraId="6526A120" w14:textId="7F3278F0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социальный педагог</w:t>
            </w:r>
          </w:p>
          <w:p w14:paraId="5C0A7DE3" w14:textId="7FC59648" w:rsidR="00A435C0" w:rsidRPr="00561FB8" w:rsidRDefault="00A435C0" w:rsidP="00561FB8">
            <w:pPr>
              <w:rPr>
                <w:sz w:val="24"/>
                <w:szCs w:val="24"/>
              </w:rPr>
            </w:pPr>
          </w:p>
        </w:tc>
      </w:tr>
      <w:tr w:rsidR="00A435C0" w:rsidRPr="00902621" w14:paraId="53BEAF87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F985577" w14:textId="7491347F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2136A87" w14:textId="2333477C" w:rsidR="00A435C0" w:rsidRPr="00561FB8" w:rsidRDefault="00A435C0" w:rsidP="00425904">
            <w:pPr>
              <w:pStyle w:val="a9"/>
              <w:jc w:val="both"/>
            </w:pPr>
            <w:r w:rsidRPr="00561FB8">
              <w:rPr>
                <w:shd w:val="clear" w:color="auto" w:fill="FFFFFF"/>
              </w:rPr>
              <w:t xml:space="preserve">Диагностика на определение склонностей аутодеструктивного  поведения  </w:t>
            </w:r>
          </w:p>
        </w:tc>
        <w:tc>
          <w:tcPr>
            <w:tcW w:w="2268" w:type="dxa"/>
            <w:gridSpan w:val="2"/>
            <w:vAlign w:val="center"/>
          </w:tcPr>
          <w:p w14:paraId="1DEAB501" w14:textId="014A1EC4" w:rsidR="00A435C0" w:rsidRPr="00561FB8" w:rsidRDefault="00A435C0" w:rsidP="00561FB8">
            <w:pPr>
              <w:jc w:val="center"/>
              <w:rPr>
                <w:sz w:val="24"/>
                <w:szCs w:val="24"/>
                <w:lang w:val="kk-KZ"/>
              </w:rPr>
            </w:pPr>
            <w:r w:rsidRPr="00561FB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gridSpan w:val="4"/>
          </w:tcPr>
          <w:p w14:paraId="502EB9C9" w14:textId="138AF9F5" w:rsidR="00A435C0" w:rsidRPr="00561FB8" w:rsidRDefault="00A435C0" w:rsidP="00425904">
            <w:pPr>
              <w:rPr>
                <w:color w:val="000000"/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  <w:vAlign w:val="center"/>
          </w:tcPr>
          <w:p w14:paraId="0A095723" w14:textId="77777777" w:rsidR="00A435C0" w:rsidRPr="00561FB8" w:rsidRDefault="00A435C0" w:rsidP="00561FB8">
            <w:pPr>
              <w:rPr>
                <w:sz w:val="24"/>
                <w:szCs w:val="24"/>
                <w:shd w:val="clear" w:color="auto" w:fill="FFFFFF"/>
              </w:rPr>
            </w:pPr>
            <w:r w:rsidRPr="00561FB8">
              <w:rPr>
                <w:sz w:val="24"/>
                <w:szCs w:val="24"/>
                <w:shd w:val="clear" w:color="auto" w:fill="FFFFFF"/>
              </w:rPr>
              <w:t>педагог-психолог</w:t>
            </w:r>
          </w:p>
          <w:p w14:paraId="2B9A265E" w14:textId="4F9E1CD9" w:rsidR="00A435C0" w:rsidRPr="00561FB8" w:rsidRDefault="00A435C0" w:rsidP="00561FB8">
            <w:pPr>
              <w:rPr>
                <w:sz w:val="24"/>
                <w:szCs w:val="24"/>
              </w:rPr>
            </w:pPr>
          </w:p>
        </w:tc>
      </w:tr>
      <w:tr w:rsidR="00A435C0" w:rsidRPr="00902621" w14:paraId="1DDAEC82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6BF9811C" w14:textId="77777777" w:rsidR="00A435C0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5DDAF5AC" w14:textId="7563B343" w:rsidR="00A435C0" w:rsidRPr="00561FB8" w:rsidRDefault="00A435C0" w:rsidP="00425904">
            <w:pPr>
              <w:pStyle w:val="a9"/>
              <w:jc w:val="both"/>
              <w:rPr>
                <w:shd w:val="clear" w:color="auto" w:fill="FFFFFF"/>
              </w:rPr>
            </w:pPr>
            <w:r w:rsidRPr="00561FB8">
              <w:t>Анкетирование на выявление буллинга и кибербуллинга</w:t>
            </w:r>
          </w:p>
        </w:tc>
        <w:tc>
          <w:tcPr>
            <w:tcW w:w="2268" w:type="dxa"/>
            <w:gridSpan w:val="2"/>
          </w:tcPr>
          <w:p w14:paraId="340FB3E8" w14:textId="2B07F5AE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  <w:lang w:eastAsia="en-US"/>
              </w:rPr>
              <w:t>октябрь, март</w:t>
            </w:r>
          </w:p>
        </w:tc>
        <w:tc>
          <w:tcPr>
            <w:tcW w:w="1701" w:type="dxa"/>
            <w:gridSpan w:val="4"/>
          </w:tcPr>
          <w:p w14:paraId="59759EC0" w14:textId="32762724" w:rsidR="00A435C0" w:rsidRPr="00561FB8" w:rsidRDefault="00A435C0" w:rsidP="00425904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Справка</w:t>
            </w:r>
          </w:p>
        </w:tc>
        <w:tc>
          <w:tcPr>
            <w:tcW w:w="3118" w:type="dxa"/>
            <w:gridSpan w:val="5"/>
          </w:tcPr>
          <w:p w14:paraId="79C869D7" w14:textId="77777777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педагог-психолог, социальный педагог,</w:t>
            </w:r>
          </w:p>
          <w:p w14:paraId="105812EE" w14:textId="18914E2D" w:rsidR="00A435C0" w:rsidRPr="00561FB8" w:rsidRDefault="00A435C0" w:rsidP="00561FB8">
            <w:pPr>
              <w:rPr>
                <w:sz w:val="24"/>
                <w:szCs w:val="24"/>
                <w:shd w:val="clear" w:color="auto" w:fill="FFFFFF"/>
              </w:rPr>
            </w:pPr>
            <w:r w:rsidRPr="00561FB8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902621" w14:paraId="6176E45F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4884" w:type="dxa"/>
            <w:gridSpan w:val="17"/>
          </w:tcPr>
          <w:p w14:paraId="47D56B01" w14:textId="1E2CCC35" w:rsidR="00A435C0" w:rsidRPr="00561FB8" w:rsidRDefault="00A435C0" w:rsidP="00F72A48">
            <w:pPr>
              <w:ind w:left="720"/>
              <w:jc w:val="center"/>
              <w:rPr>
                <w:sz w:val="24"/>
                <w:szCs w:val="24"/>
              </w:rPr>
            </w:pPr>
            <w:r w:rsidRPr="00561FB8">
              <w:rPr>
                <w:b/>
                <w:color w:val="000000"/>
                <w:sz w:val="24"/>
                <w:szCs w:val="24"/>
                <w:lang w:val="kk-KZ"/>
              </w:rPr>
              <w:t>Консультирование</w:t>
            </w:r>
          </w:p>
        </w:tc>
      </w:tr>
      <w:tr w:rsidR="00A435C0" w:rsidRPr="00902621" w14:paraId="6C29BCA0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864DEFB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0CB245E" w14:textId="4C437221" w:rsidR="00A435C0" w:rsidRPr="00561FB8" w:rsidRDefault="00A435C0" w:rsidP="00425904">
            <w:pPr>
              <w:pStyle w:val="a9"/>
              <w:jc w:val="both"/>
            </w:pPr>
            <w:r w:rsidRPr="00561FB8">
              <w:rPr>
                <w:color w:val="000000"/>
              </w:rPr>
              <w:t>Проведение индивидуальных бесед и консультаций по проблеме буллинга и кибербуллинга</w:t>
            </w:r>
          </w:p>
        </w:tc>
        <w:tc>
          <w:tcPr>
            <w:tcW w:w="2268" w:type="dxa"/>
            <w:gridSpan w:val="2"/>
          </w:tcPr>
          <w:p w14:paraId="7C3EF42D" w14:textId="384EB727" w:rsidR="00A435C0" w:rsidRPr="00561FB8" w:rsidRDefault="00A435C0" w:rsidP="00425904">
            <w:pPr>
              <w:jc w:val="center"/>
              <w:rPr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gridSpan w:val="4"/>
          </w:tcPr>
          <w:p w14:paraId="162A4DDF" w14:textId="07437849" w:rsidR="00A435C0" w:rsidRPr="00561FB8" w:rsidRDefault="00A435C0" w:rsidP="00425904">
            <w:pPr>
              <w:rPr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 xml:space="preserve">Регистрация в журнале </w:t>
            </w:r>
          </w:p>
        </w:tc>
        <w:tc>
          <w:tcPr>
            <w:tcW w:w="3118" w:type="dxa"/>
            <w:gridSpan w:val="5"/>
            <w:vAlign w:val="center"/>
          </w:tcPr>
          <w:p w14:paraId="512D59C1" w14:textId="77777777" w:rsidR="00A435C0" w:rsidRPr="00561FB8" w:rsidRDefault="00A435C0" w:rsidP="004259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1FB8">
              <w:rPr>
                <w:sz w:val="24"/>
                <w:szCs w:val="24"/>
                <w:shd w:val="clear" w:color="auto" w:fill="FFFFFF"/>
              </w:rPr>
              <w:t>педагог-психолог</w:t>
            </w:r>
          </w:p>
          <w:p w14:paraId="6FFA30A9" w14:textId="59E56A56" w:rsidR="00A435C0" w:rsidRPr="00561FB8" w:rsidRDefault="00A435C0" w:rsidP="00425904">
            <w:pPr>
              <w:rPr>
                <w:sz w:val="24"/>
                <w:szCs w:val="24"/>
              </w:rPr>
            </w:pPr>
          </w:p>
        </w:tc>
      </w:tr>
      <w:tr w:rsidR="00A435C0" w:rsidRPr="00902621" w14:paraId="7E2A574D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4884" w:type="dxa"/>
            <w:gridSpan w:val="17"/>
          </w:tcPr>
          <w:p w14:paraId="0AF1ED54" w14:textId="29D0B299" w:rsidR="00A435C0" w:rsidRPr="00561FB8" w:rsidRDefault="00A435C0" w:rsidP="00F72A48">
            <w:pPr>
              <w:ind w:left="720"/>
              <w:jc w:val="center"/>
              <w:rPr>
                <w:sz w:val="24"/>
                <w:szCs w:val="24"/>
              </w:rPr>
            </w:pPr>
            <w:r w:rsidRPr="00561FB8">
              <w:rPr>
                <w:b/>
                <w:color w:val="000000"/>
                <w:sz w:val="24"/>
                <w:szCs w:val="24"/>
                <w:lang w:val="kk-KZ"/>
              </w:rPr>
              <w:t>Просветительско-профилактическая работа</w:t>
            </w:r>
          </w:p>
        </w:tc>
      </w:tr>
      <w:tr w:rsidR="00A435C0" w:rsidRPr="00902621" w14:paraId="4478E923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63AEFE91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4B68E022" w14:textId="79B6F32B" w:rsidR="00A435C0" w:rsidRPr="00D70629" w:rsidRDefault="00A435C0" w:rsidP="00425904">
            <w:pPr>
              <w:pStyle w:val="a9"/>
              <w:jc w:val="both"/>
              <w:rPr>
                <w:color w:val="000000"/>
              </w:rPr>
            </w:pPr>
            <w:r w:rsidRPr="00D70629">
              <w:rPr>
                <w:b/>
              </w:rPr>
              <w:t>Рекомендация</w:t>
            </w:r>
            <w:r w:rsidRPr="00D70629">
              <w:rPr>
                <w:b/>
                <w:spacing w:val="1"/>
              </w:rPr>
              <w:t xml:space="preserve"> </w:t>
            </w:r>
            <w:r w:rsidRPr="00D70629">
              <w:rPr>
                <w:b/>
              </w:rPr>
              <w:t>подросткам</w:t>
            </w:r>
            <w:r w:rsidRPr="00D70629">
              <w:t>:</w:t>
            </w:r>
            <w:r w:rsidRPr="00D70629">
              <w:rPr>
                <w:spacing w:val="-7"/>
              </w:rPr>
              <w:t xml:space="preserve"> </w:t>
            </w:r>
            <w:r w:rsidRPr="00D70629">
              <w:t>«Как</w:t>
            </w:r>
            <w:r w:rsidRPr="00D70629">
              <w:rPr>
                <w:spacing w:val="-6"/>
              </w:rPr>
              <w:t xml:space="preserve"> </w:t>
            </w:r>
            <w:r w:rsidRPr="00D70629">
              <w:t xml:space="preserve">не </w:t>
            </w:r>
            <w:r w:rsidRPr="00D70629">
              <w:rPr>
                <w:spacing w:val="-67"/>
              </w:rPr>
              <w:t xml:space="preserve"> </w:t>
            </w:r>
            <w:r w:rsidRPr="00D70629">
              <w:t>стать жертвой</w:t>
            </w:r>
            <w:r w:rsidRPr="00D70629">
              <w:rPr>
                <w:spacing w:val="1"/>
              </w:rPr>
              <w:t xml:space="preserve"> </w:t>
            </w:r>
            <w:r w:rsidRPr="00D70629">
              <w:t>буллинга?» (Защита от кибербуллинга, профилактика насилия)</w:t>
            </w:r>
          </w:p>
        </w:tc>
        <w:tc>
          <w:tcPr>
            <w:tcW w:w="2268" w:type="dxa"/>
            <w:gridSpan w:val="2"/>
          </w:tcPr>
          <w:p w14:paraId="020857E8" w14:textId="77777777" w:rsidR="00A435C0" w:rsidRPr="00561FB8" w:rsidRDefault="00A435C0" w:rsidP="00561FB8">
            <w:pPr>
              <w:jc w:val="center"/>
              <w:rPr>
                <w:sz w:val="24"/>
                <w:szCs w:val="24"/>
                <w:lang w:eastAsia="en-US"/>
              </w:rPr>
            </w:pPr>
            <w:r w:rsidRPr="00561FB8">
              <w:rPr>
                <w:sz w:val="24"/>
                <w:szCs w:val="24"/>
                <w:lang w:eastAsia="en-US"/>
              </w:rPr>
              <w:t>сентябрь</w:t>
            </w:r>
          </w:p>
          <w:p w14:paraId="116B61EE" w14:textId="2FFD82E0" w:rsidR="00A435C0" w:rsidRPr="00561FB8" w:rsidRDefault="00A435C0" w:rsidP="00561FB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4"/>
          </w:tcPr>
          <w:p w14:paraId="5F989850" w14:textId="152D898A" w:rsidR="00A435C0" w:rsidRPr="00561FB8" w:rsidRDefault="00A435C0" w:rsidP="00561FB8">
            <w:pPr>
              <w:jc w:val="center"/>
              <w:rPr>
                <w:color w:val="000000"/>
                <w:sz w:val="24"/>
                <w:szCs w:val="24"/>
              </w:rPr>
            </w:pPr>
            <w:r w:rsidRPr="00561FB8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</w:tc>
        <w:tc>
          <w:tcPr>
            <w:tcW w:w="3118" w:type="dxa"/>
            <w:gridSpan w:val="5"/>
          </w:tcPr>
          <w:p w14:paraId="7F5D7408" w14:textId="77777777" w:rsidR="00A435C0" w:rsidRPr="00561FB8" w:rsidRDefault="00A435C0" w:rsidP="00561FB8">
            <w:pPr>
              <w:rPr>
                <w:bCs/>
                <w:sz w:val="24"/>
                <w:szCs w:val="24"/>
                <w:lang w:eastAsia="en-US"/>
              </w:rPr>
            </w:pPr>
            <w:r w:rsidRPr="00561FB8">
              <w:rPr>
                <w:bCs/>
                <w:sz w:val="24"/>
                <w:szCs w:val="24"/>
                <w:lang w:eastAsia="en-US"/>
              </w:rPr>
              <w:t>педагог- психолог</w:t>
            </w:r>
          </w:p>
          <w:p w14:paraId="7C181F62" w14:textId="3F394547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bCs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A435C0" w:rsidRPr="00902621" w14:paraId="3604D1AD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BDAE820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807F328" w14:textId="755A3459" w:rsidR="00A435C0" w:rsidRPr="00D70629" w:rsidRDefault="00A435C0" w:rsidP="00425904">
            <w:pPr>
              <w:pStyle w:val="a9"/>
              <w:jc w:val="both"/>
              <w:rPr>
                <w:b/>
                <w:bCs/>
                <w:lang w:eastAsia="en-US"/>
              </w:rPr>
            </w:pPr>
            <w:r w:rsidRPr="00D70629">
              <w:rPr>
                <w:b/>
              </w:rPr>
              <w:t>Правовой час.</w:t>
            </w:r>
            <w:r w:rsidRPr="00D70629">
              <w:t xml:space="preserve"> Ответственность за буллинг</w:t>
            </w:r>
            <w:r w:rsidRPr="00D70629">
              <w:rPr>
                <w:spacing w:val="-4"/>
              </w:rPr>
              <w:t xml:space="preserve"> </w:t>
            </w:r>
            <w:r w:rsidRPr="00D70629">
              <w:t>и</w:t>
            </w:r>
            <w:r w:rsidRPr="00D70629">
              <w:rPr>
                <w:spacing w:val="-5"/>
              </w:rPr>
              <w:t xml:space="preserve"> </w:t>
            </w:r>
            <w:r w:rsidRPr="00D70629">
              <w:t>кибербуллинг среди</w:t>
            </w:r>
            <w:r w:rsidRPr="00D70629">
              <w:rPr>
                <w:spacing w:val="-4"/>
              </w:rPr>
              <w:t xml:space="preserve"> </w:t>
            </w:r>
            <w:r w:rsidRPr="00D70629">
              <w:t xml:space="preserve">подростков </w:t>
            </w:r>
            <w:r w:rsidRPr="00D70629">
              <w:rPr>
                <w:i/>
              </w:rPr>
              <w:t>(с  участием представителей  правоохранительных органов)</w:t>
            </w:r>
          </w:p>
        </w:tc>
        <w:tc>
          <w:tcPr>
            <w:tcW w:w="2268" w:type="dxa"/>
            <w:gridSpan w:val="2"/>
          </w:tcPr>
          <w:p w14:paraId="6C050AD1" w14:textId="77777777" w:rsidR="00A435C0" w:rsidRPr="00561FB8" w:rsidRDefault="00A435C0" w:rsidP="00561FB8">
            <w:pPr>
              <w:jc w:val="center"/>
              <w:rPr>
                <w:sz w:val="24"/>
                <w:szCs w:val="24"/>
                <w:lang w:eastAsia="en-US"/>
              </w:rPr>
            </w:pPr>
            <w:r w:rsidRPr="00561FB8">
              <w:rPr>
                <w:sz w:val="24"/>
                <w:szCs w:val="24"/>
                <w:lang w:eastAsia="en-US"/>
              </w:rPr>
              <w:t>октябрь</w:t>
            </w:r>
          </w:p>
          <w:p w14:paraId="64083612" w14:textId="6B68D698" w:rsidR="00A435C0" w:rsidRPr="00561FB8" w:rsidRDefault="00A435C0" w:rsidP="00561F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</w:tcPr>
          <w:p w14:paraId="2A0F4A26" w14:textId="507C2105" w:rsidR="00A435C0" w:rsidRPr="00561FB8" w:rsidRDefault="00A435C0" w:rsidP="00561FB8">
            <w:pPr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561FB8">
              <w:rPr>
                <w:sz w:val="24"/>
                <w:szCs w:val="24"/>
                <w:lang w:eastAsia="en-US"/>
              </w:rPr>
              <w:t>информация в социальные сети</w:t>
            </w:r>
          </w:p>
        </w:tc>
        <w:tc>
          <w:tcPr>
            <w:tcW w:w="3118" w:type="dxa"/>
            <w:gridSpan w:val="5"/>
          </w:tcPr>
          <w:p w14:paraId="07D5EE47" w14:textId="6A2BE84F" w:rsidR="00A435C0" w:rsidRPr="00561FB8" w:rsidRDefault="00A435C0" w:rsidP="00561FB8">
            <w:pPr>
              <w:rPr>
                <w:sz w:val="24"/>
                <w:szCs w:val="24"/>
                <w:lang w:eastAsia="en-US"/>
              </w:rPr>
            </w:pPr>
            <w:r w:rsidRPr="00561FB8">
              <w:rPr>
                <w:sz w:val="24"/>
                <w:szCs w:val="24"/>
                <w:lang w:eastAsia="en-US"/>
              </w:rPr>
              <w:t>Зам.директора по УВР</w:t>
            </w:r>
          </w:p>
          <w:p w14:paraId="3522BF55" w14:textId="77777777" w:rsidR="00A435C0" w:rsidRPr="00561FB8" w:rsidRDefault="00A435C0" w:rsidP="00561FB8">
            <w:pPr>
              <w:rPr>
                <w:sz w:val="24"/>
                <w:szCs w:val="24"/>
                <w:lang w:eastAsia="en-US"/>
              </w:rPr>
            </w:pPr>
            <w:r w:rsidRPr="00561FB8"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279C6614" w14:textId="41E635A5" w:rsidR="00A435C0" w:rsidRPr="00561FB8" w:rsidRDefault="00A435C0" w:rsidP="00561FB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435C0" w:rsidRPr="00902621" w14:paraId="662DEB69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6E65FE80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527C6099" w14:textId="77777777" w:rsidR="00A435C0" w:rsidRPr="00561FB8" w:rsidRDefault="00A435C0" w:rsidP="00425904">
            <w:pPr>
              <w:pStyle w:val="TableParagraph"/>
              <w:spacing w:line="320" w:lineRule="exact"/>
              <w:ind w:left="33" w:hanging="33"/>
              <w:rPr>
                <w:rFonts w:eastAsia="Calibri"/>
                <w:sz w:val="24"/>
                <w:szCs w:val="24"/>
              </w:rPr>
            </w:pPr>
            <w:r w:rsidRPr="00561FB8">
              <w:rPr>
                <w:rFonts w:eastAsia="Calibri"/>
                <w:b/>
                <w:sz w:val="24"/>
                <w:szCs w:val="24"/>
              </w:rPr>
              <w:t xml:space="preserve">Классный час </w:t>
            </w:r>
            <w:r w:rsidRPr="00561FB8">
              <w:rPr>
                <w:rFonts w:eastAsia="Calibri"/>
                <w:sz w:val="24"/>
                <w:szCs w:val="24"/>
              </w:rPr>
              <w:t>«Буллинг и кибурбуллинг»</w:t>
            </w:r>
          </w:p>
          <w:p w14:paraId="59E1645E" w14:textId="2243FF28" w:rsidR="00A435C0" w:rsidRPr="00561FB8" w:rsidRDefault="00A435C0" w:rsidP="00425904">
            <w:pPr>
              <w:pStyle w:val="TableParagraph"/>
              <w:spacing w:line="320" w:lineRule="exact"/>
              <w:ind w:left="33" w:hanging="3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892A600" w14:textId="77777777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февраль</w:t>
            </w:r>
          </w:p>
          <w:p w14:paraId="36D44B55" w14:textId="6F4AC3BC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095AC5E9" w14:textId="2CEEE0C0" w:rsidR="00A435C0" w:rsidRPr="00561FB8" w:rsidRDefault="00A435C0" w:rsidP="00561FB8">
            <w:pPr>
              <w:jc w:val="center"/>
              <w:rPr>
                <w:sz w:val="24"/>
                <w:szCs w:val="24"/>
                <w:lang w:eastAsia="en-US"/>
              </w:rPr>
            </w:pPr>
            <w:r w:rsidRPr="00561FB8">
              <w:rPr>
                <w:bCs/>
                <w:sz w:val="24"/>
                <w:szCs w:val="24"/>
                <w:lang w:val="kk-KZ" w:eastAsia="en-US"/>
              </w:rPr>
              <w:t>разработки классного часа</w:t>
            </w:r>
          </w:p>
        </w:tc>
        <w:tc>
          <w:tcPr>
            <w:tcW w:w="3118" w:type="dxa"/>
            <w:gridSpan w:val="5"/>
          </w:tcPr>
          <w:p w14:paraId="7A6740CD" w14:textId="6330ED01" w:rsidR="00A435C0" w:rsidRPr="00561FB8" w:rsidRDefault="00A435C0" w:rsidP="00561FB8">
            <w:pPr>
              <w:rPr>
                <w:sz w:val="24"/>
                <w:szCs w:val="24"/>
                <w:lang w:eastAsia="en-US"/>
              </w:rPr>
            </w:pPr>
            <w:r w:rsidRPr="00561FB8">
              <w:rPr>
                <w:sz w:val="24"/>
                <w:szCs w:val="24"/>
                <w:lang w:eastAsia="en-US"/>
              </w:rPr>
              <w:t>руководители  учебных групп</w:t>
            </w:r>
          </w:p>
        </w:tc>
      </w:tr>
      <w:tr w:rsidR="00A435C0" w:rsidRPr="00902621" w14:paraId="1A149734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6CB6B15" w14:textId="453E8F95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FB21C73" w14:textId="77777777" w:rsidR="00A435C0" w:rsidRPr="00561FB8" w:rsidRDefault="00A435C0" w:rsidP="00873100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1F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Проведение персональной разъяснительно-обучающей беседы с законными представителями студентов, подверженных буллингу</w:t>
            </w:r>
          </w:p>
          <w:p w14:paraId="74D7EFC6" w14:textId="7BE1EBAF" w:rsidR="00A435C0" w:rsidRPr="00561FB8" w:rsidRDefault="00A435C0" w:rsidP="00425904">
            <w:pPr>
              <w:pStyle w:val="TableParagraph"/>
              <w:spacing w:line="320" w:lineRule="exact"/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16758B" w14:textId="5EFA3A59" w:rsidR="00A435C0" w:rsidRPr="00561FB8" w:rsidRDefault="00A435C0" w:rsidP="00561FB8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F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п</w:t>
            </w:r>
            <w:r w:rsidRPr="00561FB8">
              <w:rPr>
                <w:rFonts w:ascii="Times New Roman" w:hAnsi="Times New Roman"/>
                <w:color w:val="000000"/>
                <w:sz w:val="24"/>
                <w:szCs w:val="24"/>
              </w:rPr>
              <w:t>ри выявлении</w:t>
            </w:r>
          </w:p>
        </w:tc>
        <w:tc>
          <w:tcPr>
            <w:tcW w:w="1701" w:type="dxa"/>
            <w:gridSpan w:val="4"/>
            <w:vAlign w:val="center"/>
          </w:tcPr>
          <w:p w14:paraId="47A81DA7" w14:textId="450BA3B1" w:rsidR="00A435C0" w:rsidRPr="00561FB8" w:rsidRDefault="00A435C0" w:rsidP="00561FB8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FB8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6CF79888" w14:textId="77777777" w:rsidR="00A435C0" w:rsidRPr="00561FB8" w:rsidRDefault="00A435C0" w:rsidP="00561FB8">
            <w:pPr>
              <w:rPr>
                <w:sz w:val="24"/>
                <w:szCs w:val="24"/>
                <w:shd w:val="clear" w:color="auto" w:fill="FFFFFF"/>
              </w:rPr>
            </w:pPr>
            <w:r w:rsidRPr="00561FB8">
              <w:rPr>
                <w:sz w:val="24"/>
                <w:szCs w:val="24"/>
              </w:rPr>
              <w:t>Психологическая служба</w:t>
            </w:r>
          </w:p>
          <w:p w14:paraId="17866670" w14:textId="71A39004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руководители учебных групп</w:t>
            </w:r>
          </w:p>
        </w:tc>
      </w:tr>
      <w:tr w:rsidR="00A435C0" w:rsidRPr="00902621" w14:paraId="74663417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BD7277B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81279D1" w14:textId="2AD8D7F9" w:rsidR="00A435C0" w:rsidRPr="00561FB8" w:rsidRDefault="00A435C0" w:rsidP="00425904">
            <w:pPr>
              <w:pStyle w:val="TableParagraph"/>
              <w:spacing w:line="320" w:lineRule="exact"/>
              <w:ind w:left="33" w:hanging="33"/>
              <w:rPr>
                <w:b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Проведение разъяснительных бесед о последствиях буллинга в колледже</w:t>
            </w:r>
            <w:r w:rsidRPr="00561FB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27D8227D" w14:textId="5BE2424C" w:rsidR="00A435C0" w:rsidRPr="00561FB8" w:rsidRDefault="00A435C0" w:rsidP="00561FB8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F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701" w:type="dxa"/>
            <w:gridSpan w:val="4"/>
            <w:vAlign w:val="center"/>
          </w:tcPr>
          <w:p w14:paraId="29AFEDE7" w14:textId="6A93A633" w:rsidR="00A435C0" w:rsidRPr="00561FB8" w:rsidRDefault="00A435C0" w:rsidP="00561FB8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FB8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3118" w:type="dxa"/>
            <w:gridSpan w:val="5"/>
          </w:tcPr>
          <w:p w14:paraId="7C5985EA" w14:textId="77777777" w:rsidR="00A435C0" w:rsidRPr="00561FB8" w:rsidRDefault="00A435C0" w:rsidP="00561FB8">
            <w:pPr>
              <w:rPr>
                <w:sz w:val="24"/>
                <w:szCs w:val="24"/>
                <w:shd w:val="clear" w:color="auto" w:fill="FFFFFF"/>
              </w:rPr>
            </w:pPr>
            <w:r w:rsidRPr="00561FB8">
              <w:rPr>
                <w:sz w:val="24"/>
                <w:szCs w:val="24"/>
              </w:rPr>
              <w:t>Психологическая служба</w:t>
            </w:r>
          </w:p>
          <w:p w14:paraId="5D467E40" w14:textId="11736DFA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руководители учебных групп</w:t>
            </w:r>
          </w:p>
        </w:tc>
      </w:tr>
      <w:tr w:rsidR="00A435C0" w:rsidRPr="00902621" w14:paraId="306641B9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34FB7624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DF009A9" w14:textId="144ECEFD" w:rsidR="00A435C0" w:rsidRPr="00561FB8" w:rsidRDefault="00A435C0" w:rsidP="00425904">
            <w:pPr>
              <w:pStyle w:val="TableParagraph"/>
              <w:spacing w:line="320" w:lineRule="exact"/>
              <w:ind w:left="33" w:hanging="33"/>
              <w:rPr>
                <w:b/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Памятки, рекомендации и пр. по профилактике буллинга и кибербуллинга для студентов и их родителей, педагогов</w:t>
            </w:r>
          </w:p>
        </w:tc>
        <w:tc>
          <w:tcPr>
            <w:tcW w:w="2268" w:type="dxa"/>
            <w:gridSpan w:val="2"/>
          </w:tcPr>
          <w:p w14:paraId="6CAF7647" w14:textId="2E67781C" w:rsidR="00A435C0" w:rsidRPr="00561FB8" w:rsidRDefault="00A435C0" w:rsidP="00561FB8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FB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gridSpan w:val="4"/>
          </w:tcPr>
          <w:p w14:paraId="2259727D" w14:textId="3D5BD7C2" w:rsidR="00A435C0" w:rsidRPr="00561FB8" w:rsidRDefault="00A435C0" w:rsidP="00561FB8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FB8">
              <w:rPr>
                <w:rFonts w:ascii="Times New Roman" w:hAnsi="Times New Roman"/>
                <w:sz w:val="24"/>
                <w:szCs w:val="24"/>
              </w:rPr>
              <w:t>информация в социальные сети, чаты</w:t>
            </w:r>
          </w:p>
        </w:tc>
        <w:tc>
          <w:tcPr>
            <w:tcW w:w="3118" w:type="dxa"/>
            <w:gridSpan w:val="5"/>
          </w:tcPr>
          <w:p w14:paraId="4E6F4BB7" w14:textId="77777777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Педагог-психолог</w:t>
            </w:r>
          </w:p>
          <w:p w14:paraId="5C89E014" w14:textId="1EB8914F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социальный педагог</w:t>
            </w:r>
          </w:p>
        </w:tc>
      </w:tr>
      <w:tr w:rsidR="00A435C0" w:rsidRPr="00902621" w14:paraId="455B0884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4884" w:type="dxa"/>
            <w:gridSpan w:val="17"/>
          </w:tcPr>
          <w:p w14:paraId="43A5A941" w14:textId="6223344B" w:rsidR="00A435C0" w:rsidRPr="00561FB8" w:rsidRDefault="00A435C0" w:rsidP="00F72A48">
            <w:pPr>
              <w:ind w:left="720"/>
              <w:jc w:val="center"/>
              <w:rPr>
                <w:sz w:val="24"/>
                <w:szCs w:val="24"/>
              </w:rPr>
            </w:pPr>
            <w:r w:rsidRPr="00561FB8">
              <w:rPr>
                <w:b/>
                <w:color w:val="000000"/>
                <w:sz w:val="24"/>
                <w:szCs w:val="24"/>
                <w:lang w:val="kk-KZ"/>
              </w:rPr>
              <w:t>Коррекционно-развивающая работа</w:t>
            </w:r>
          </w:p>
        </w:tc>
      </w:tr>
      <w:tr w:rsidR="00A435C0" w:rsidRPr="00902621" w14:paraId="437F28F0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714E6A39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84E0903" w14:textId="78A04FCB" w:rsidR="00A435C0" w:rsidRPr="00561FB8" w:rsidRDefault="00A435C0" w:rsidP="00CF540B">
            <w:pPr>
              <w:pStyle w:val="a9"/>
              <w:jc w:val="both"/>
              <w:rPr>
                <w:lang w:val="kk-KZ"/>
              </w:rPr>
            </w:pPr>
            <w:r w:rsidRPr="00561FB8">
              <w:t>Тренинг «Сплочение коллектива».</w:t>
            </w:r>
          </w:p>
        </w:tc>
        <w:tc>
          <w:tcPr>
            <w:tcW w:w="2268" w:type="dxa"/>
            <w:gridSpan w:val="2"/>
          </w:tcPr>
          <w:p w14:paraId="14BC9F1F" w14:textId="46F56395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701" w:type="dxa"/>
            <w:gridSpan w:val="4"/>
          </w:tcPr>
          <w:p w14:paraId="23311260" w14:textId="12BA4810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2C9AA380" w14:textId="4EFA2E8F" w:rsidR="00A435C0" w:rsidRPr="00561FB8" w:rsidRDefault="00A435C0" w:rsidP="00425904">
            <w:pPr>
              <w:jc w:val="both"/>
              <w:rPr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435C0" w:rsidRPr="00902621" w14:paraId="7E8D318F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2DAA524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8FE091B" w14:textId="105D01BC" w:rsidR="00A435C0" w:rsidRPr="00561FB8" w:rsidRDefault="00A435C0" w:rsidP="0042590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1FB8">
              <w:rPr>
                <w:color w:val="000000"/>
                <w:sz w:val="24"/>
                <w:szCs w:val="24"/>
                <w:shd w:val="clear" w:color="auto" w:fill="FFFFFF"/>
              </w:rPr>
              <w:t>Тренинг «Профилактика буллинга»</w:t>
            </w:r>
          </w:p>
        </w:tc>
        <w:tc>
          <w:tcPr>
            <w:tcW w:w="2268" w:type="dxa"/>
            <w:gridSpan w:val="2"/>
          </w:tcPr>
          <w:p w14:paraId="04B01F0A" w14:textId="16BB7F69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701" w:type="dxa"/>
            <w:gridSpan w:val="4"/>
          </w:tcPr>
          <w:p w14:paraId="73A36805" w14:textId="32139252" w:rsidR="00A435C0" w:rsidRPr="00561FB8" w:rsidRDefault="00A435C0" w:rsidP="00561FB8">
            <w:pPr>
              <w:jc w:val="center"/>
              <w:rPr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5EDA7A28" w14:textId="33E12FF4" w:rsidR="00A435C0" w:rsidRPr="00561FB8" w:rsidRDefault="00A435C0" w:rsidP="00425904">
            <w:pPr>
              <w:jc w:val="both"/>
              <w:rPr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435C0" w:rsidRPr="00902621" w14:paraId="0FA9F749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3E594DDD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B258927" w14:textId="77777777" w:rsidR="00A435C0" w:rsidRPr="00561FB8" w:rsidRDefault="00A435C0" w:rsidP="00425904">
            <w:pPr>
              <w:rPr>
                <w:b/>
                <w:sz w:val="24"/>
                <w:szCs w:val="24"/>
                <w:lang w:val="kk-KZ"/>
              </w:rPr>
            </w:pPr>
            <w:r w:rsidRPr="00561FB8">
              <w:rPr>
                <w:color w:val="000000"/>
                <w:sz w:val="24"/>
                <w:szCs w:val="24"/>
                <w:shd w:val="clear" w:color="auto" w:fill="FFFFFF"/>
              </w:rPr>
              <w:t>Социально-психологический тренинг «Навстречу друг другу»</w:t>
            </w:r>
          </w:p>
          <w:p w14:paraId="030CE42A" w14:textId="352529E8" w:rsidR="00A435C0" w:rsidRPr="00561FB8" w:rsidRDefault="00A435C0" w:rsidP="00425904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099E0AC" w14:textId="1A0B91D5" w:rsidR="00A435C0" w:rsidRPr="00561FB8" w:rsidRDefault="00A435C0" w:rsidP="00561FB8">
            <w:pPr>
              <w:jc w:val="center"/>
              <w:rPr>
                <w:color w:val="000000"/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4"/>
          </w:tcPr>
          <w:p w14:paraId="4A4CEFEB" w14:textId="48E66B2D" w:rsidR="00A435C0" w:rsidRPr="00561FB8" w:rsidRDefault="00A435C0" w:rsidP="00561FB8">
            <w:pPr>
              <w:jc w:val="center"/>
              <w:rPr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049CD527" w14:textId="4AAA6C2C" w:rsidR="00A435C0" w:rsidRPr="00561FB8" w:rsidRDefault="00A435C0" w:rsidP="00425904">
            <w:pPr>
              <w:jc w:val="both"/>
              <w:rPr>
                <w:color w:val="000000"/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902621" w14:paraId="15211024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75932A9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3F954B0" w14:textId="62AF09EF" w:rsidR="00A435C0" w:rsidRPr="00561FB8" w:rsidRDefault="00A435C0" w:rsidP="00425904">
            <w:pPr>
              <w:pStyle w:val="a9"/>
              <w:jc w:val="both"/>
              <w:rPr>
                <w:color w:val="000000"/>
                <w:shd w:val="clear" w:color="auto" w:fill="FFFFFF"/>
              </w:rPr>
            </w:pPr>
            <w:r w:rsidRPr="00561FB8">
              <w:rPr>
                <w:color w:val="000000"/>
                <w:lang w:val="kk-KZ"/>
              </w:rPr>
              <w:t>Лекция с элементами тренинга на развитие коммуникативных навыков, выроботки способов безконфликтного общения  «</w:t>
            </w:r>
            <w:r w:rsidRPr="00561FB8">
              <w:rPr>
                <w:color w:val="000000"/>
                <w:shd w:val="clear" w:color="auto" w:fill="FFFFFF"/>
              </w:rPr>
              <w:t>Жизнь без конфликтов</w:t>
            </w:r>
            <w:r w:rsidRPr="00561FB8">
              <w:rPr>
                <w:color w:val="000000"/>
                <w:lang w:val="kk-KZ"/>
              </w:rPr>
              <w:t xml:space="preserve">». </w:t>
            </w:r>
          </w:p>
        </w:tc>
        <w:tc>
          <w:tcPr>
            <w:tcW w:w="2268" w:type="dxa"/>
            <w:gridSpan w:val="2"/>
          </w:tcPr>
          <w:p w14:paraId="2F32AEDE" w14:textId="3C0158AB" w:rsidR="00A435C0" w:rsidRPr="00561FB8" w:rsidRDefault="00A435C0" w:rsidP="00561FB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61FB8">
              <w:rPr>
                <w:color w:val="000000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1701" w:type="dxa"/>
            <w:gridSpan w:val="4"/>
          </w:tcPr>
          <w:p w14:paraId="466B46B3" w14:textId="1AB361C7" w:rsidR="00A435C0" w:rsidRPr="00561FB8" w:rsidRDefault="00A435C0" w:rsidP="00561FB8">
            <w:pPr>
              <w:jc w:val="center"/>
              <w:rPr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</w:tcPr>
          <w:p w14:paraId="1C8428E1" w14:textId="6EBAD7F9" w:rsidR="00A435C0" w:rsidRPr="00561FB8" w:rsidRDefault="00A435C0" w:rsidP="00425904">
            <w:pPr>
              <w:jc w:val="both"/>
              <w:rPr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435C0" w:rsidRPr="00902621" w14:paraId="52F88DB0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16055FDF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673BA3BC" w14:textId="39221EB9" w:rsidR="00A435C0" w:rsidRPr="00561FB8" w:rsidRDefault="00A435C0" w:rsidP="00CF540B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 xml:space="preserve">Опросник риска буллинга из плана </w:t>
            </w:r>
          </w:p>
        </w:tc>
        <w:tc>
          <w:tcPr>
            <w:tcW w:w="2268" w:type="dxa"/>
            <w:gridSpan w:val="2"/>
          </w:tcPr>
          <w:p w14:paraId="76054633" w14:textId="73426AFD" w:rsidR="00A435C0" w:rsidRPr="00561FB8" w:rsidRDefault="00A435C0" w:rsidP="00561FB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61FB8">
              <w:rPr>
                <w:color w:val="000000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701" w:type="dxa"/>
            <w:gridSpan w:val="4"/>
          </w:tcPr>
          <w:p w14:paraId="436309BD" w14:textId="560F570E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3118" w:type="dxa"/>
            <w:gridSpan w:val="5"/>
          </w:tcPr>
          <w:p w14:paraId="49797133" w14:textId="258BAAB3" w:rsidR="00A435C0" w:rsidRPr="00561FB8" w:rsidRDefault="00A435C0" w:rsidP="00425904">
            <w:pPr>
              <w:jc w:val="both"/>
              <w:rPr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435C0" w:rsidRPr="00902621" w14:paraId="18C03BEF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4884" w:type="dxa"/>
            <w:gridSpan w:val="17"/>
          </w:tcPr>
          <w:p w14:paraId="078BC990" w14:textId="78B826D8" w:rsidR="00A435C0" w:rsidRPr="00561FB8" w:rsidRDefault="00A435C0" w:rsidP="00F72A48">
            <w:pPr>
              <w:ind w:left="720"/>
              <w:jc w:val="center"/>
              <w:rPr>
                <w:sz w:val="24"/>
                <w:szCs w:val="24"/>
              </w:rPr>
            </w:pPr>
            <w:r w:rsidRPr="00561FB8">
              <w:rPr>
                <w:b/>
                <w:color w:val="000000"/>
                <w:sz w:val="24"/>
                <w:szCs w:val="24"/>
                <w:lang w:val="kk-KZ"/>
              </w:rPr>
              <w:t>Организациионно-методическая работа</w:t>
            </w:r>
          </w:p>
        </w:tc>
      </w:tr>
      <w:tr w:rsidR="00A435C0" w:rsidRPr="00902621" w14:paraId="727345CF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04B3C539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FA1D446" w14:textId="076033AF" w:rsidR="00A435C0" w:rsidRPr="00561FB8" w:rsidRDefault="00A435C0" w:rsidP="00425904">
            <w:pPr>
              <w:pStyle w:val="a9"/>
              <w:jc w:val="both"/>
              <w:rPr>
                <w:color w:val="000000"/>
                <w:lang w:val="kk-KZ"/>
              </w:rPr>
            </w:pPr>
            <w:r w:rsidRPr="00561FB8">
              <w:rPr>
                <w:color w:val="000000"/>
              </w:rPr>
              <w:t xml:space="preserve">Актуализация содержания информационных стендов </w:t>
            </w:r>
          </w:p>
        </w:tc>
        <w:tc>
          <w:tcPr>
            <w:tcW w:w="2268" w:type="dxa"/>
            <w:gridSpan w:val="2"/>
          </w:tcPr>
          <w:p w14:paraId="7E5986F3" w14:textId="6B164A70" w:rsidR="00A435C0" w:rsidRPr="00561FB8" w:rsidRDefault="00A435C0" w:rsidP="00425904">
            <w:pPr>
              <w:jc w:val="both"/>
              <w:rPr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  <w:lang w:val="kk-KZ"/>
              </w:rPr>
              <w:t>ежеквартально</w:t>
            </w:r>
          </w:p>
        </w:tc>
        <w:tc>
          <w:tcPr>
            <w:tcW w:w="1701" w:type="dxa"/>
            <w:gridSpan w:val="4"/>
          </w:tcPr>
          <w:p w14:paraId="4B9B0C7E" w14:textId="6E6AC337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  <w:gridSpan w:val="5"/>
          </w:tcPr>
          <w:p w14:paraId="163B0D20" w14:textId="0506036E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902621" w14:paraId="4EBDC203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6A0D66B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34EAD72" w14:textId="3029984F" w:rsidR="00A435C0" w:rsidRPr="00561FB8" w:rsidRDefault="00A435C0" w:rsidP="00425904">
            <w:pPr>
              <w:pStyle w:val="a9"/>
              <w:jc w:val="both"/>
              <w:rPr>
                <w:color w:val="000000"/>
                <w:lang w:val="kk-KZ"/>
              </w:rPr>
            </w:pPr>
            <w:r w:rsidRPr="00561FB8">
              <w:rPr>
                <w:color w:val="000000"/>
              </w:rPr>
              <w:t>Размещение и обновление на официальных интернет-ресурсах колледжа информации о службах, оказывающих помощь несовершеннолетним в случаях жестокого обращения</w:t>
            </w:r>
          </w:p>
        </w:tc>
        <w:tc>
          <w:tcPr>
            <w:tcW w:w="2268" w:type="dxa"/>
            <w:gridSpan w:val="2"/>
          </w:tcPr>
          <w:p w14:paraId="3DB87025" w14:textId="09FD349D" w:rsidR="00A435C0" w:rsidRPr="00561FB8" w:rsidRDefault="00A435C0" w:rsidP="0042590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61FB8">
              <w:rPr>
                <w:rFonts w:eastAsia="Calibri"/>
                <w:color w:val="000000"/>
                <w:sz w:val="24"/>
                <w:szCs w:val="24"/>
              </w:rPr>
              <w:t>постоянно</w:t>
            </w:r>
          </w:p>
          <w:p w14:paraId="2C60E1CE" w14:textId="77777777" w:rsidR="00A435C0" w:rsidRPr="00561FB8" w:rsidRDefault="00A435C0" w:rsidP="00425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1BC36B30" w14:textId="10D015DC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Информация на сайте колледжа</w:t>
            </w:r>
          </w:p>
        </w:tc>
        <w:tc>
          <w:tcPr>
            <w:tcW w:w="3118" w:type="dxa"/>
            <w:gridSpan w:val="5"/>
          </w:tcPr>
          <w:p w14:paraId="32F3D1A0" w14:textId="469EE67D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Социальный педагог</w:t>
            </w:r>
          </w:p>
        </w:tc>
      </w:tr>
      <w:tr w:rsidR="00A435C0" w:rsidRPr="00902621" w14:paraId="09D89835" w14:textId="77777777" w:rsidTr="00873100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20BCC5F8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5037EE8" w14:textId="21D7D32D" w:rsidR="00A435C0" w:rsidRPr="00561FB8" w:rsidRDefault="00A435C0" w:rsidP="00425904">
            <w:pPr>
              <w:pStyle w:val="a9"/>
              <w:jc w:val="both"/>
              <w:rPr>
                <w:color w:val="000000"/>
              </w:rPr>
            </w:pPr>
            <w:r w:rsidRPr="00561FB8">
              <w:rPr>
                <w:color w:val="000000"/>
              </w:rPr>
              <w:t xml:space="preserve">Сопровождение детей, подвергшихся буллингу и кибербуллингу </w:t>
            </w:r>
          </w:p>
        </w:tc>
        <w:tc>
          <w:tcPr>
            <w:tcW w:w="2268" w:type="dxa"/>
            <w:gridSpan w:val="2"/>
            <w:vAlign w:val="center"/>
          </w:tcPr>
          <w:p w14:paraId="72284C84" w14:textId="6FCD36F1" w:rsidR="00A435C0" w:rsidRPr="00561FB8" w:rsidRDefault="00A435C0" w:rsidP="0042590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4"/>
            <w:vAlign w:val="center"/>
          </w:tcPr>
          <w:p w14:paraId="0F0C53AD" w14:textId="0F6B4843" w:rsidR="00A435C0" w:rsidRPr="00561FB8" w:rsidRDefault="00A435C0" w:rsidP="00561FB8">
            <w:pPr>
              <w:jc w:val="center"/>
              <w:rPr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Регистрация в журнале</w:t>
            </w:r>
          </w:p>
        </w:tc>
        <w:tc>
          <w:tcPr>
            <w:tcW w:w="3118" w:type="dxa"/>
            <w:gridSpan w:val="5"/>
            <w:vAlign w:val="center"/>
          </w:tcPr>
          <w:p w14:paraId="66F2C0BA" w14:textId="58301996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Педагог-психолог</w:t>
            </w:r>
          </w:p>
        </w:tc>
      </w:tr>
      <w:tr w:rsidR="00A435C0" w:rsidRPr="00902621" w14:paraId="1BA8226E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589BF266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1AF197B" w14:textId="7CE429EA" w:rsidR="00A435C0" w:rsidRPr="00561FB8" w:rsidRDefault="00A435C0" w:rsidP="00425904">
            <w:pPr>
              <w:pStyle w:val="a9"/>
              <w:jc w:val="both"/>
              <w:rPr>
                <w:color w:val="000000"/>
                <w:lang w:val="kk-KZ"/>
              </w:rPr>
            </w:pPr>
            <w:r w:rsidRPr="00561FB8">
              <w:rPr>
                <w:color w:val="000000"/>
              </w:rPr>
              <w:t xml:space="preserve">Организация и проведение социальных рейдов с целью обследования жилищно-бытовых условий </w:t>
            </w:r>
          </w:p>
        </w:tc>
        <w:tc>
          <w:tcPr>
            <w:tcW w:w="2268" w:type="dxa"/>
            <w:gridSpan w:val="2"/>
          </w:tcPr>
          <w:p w14:paraId="67B323BD" w14:textId="3F2FAB0C" w:rsidR="00A435C0" w:rsidRPr="00561FB8" w:rsidRDefault="00A435C0" w:rsidP="00425904">
            <w:pPr>
              <w:rPr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  <w:lang w:val="kk-KZ"/>
              </w:rPr>
              <w:t>в</w:t>
            </w:r>
            <w:r w:rsidRPr="00561FB8">
              <w:rPr>
                <w:color w:val="000000"/>
                <w:sz w:val="24"/>
                <w:szCs w:val="24"/>
              </w:rPr>
              <w:t xml:space="preserve"> течение года</w:t>
            </w:r>
          </w:p>
          <w:p w14:paraId="65716922" w14:textId="77777777" w:rsidR="00A435C0" w:rsidRPr="00561FB8" w:rsidRDefault="00A435C0" w:rsidP="00425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19E35C96" w14:textId="77777777" w:rsidR="00A435C0" w:rsidRPr="00561FB8" w:rsidRDefault="00A435C0" w:rsidP="00561FB8">
            <w:pPr>
              <w:jc w:val="center"/>
              <w:rPr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Акты ЖБУ</w:t>
            </w:r>
          </w:p>
          <w:p w14:paraId="4ADB3B75" w14:textId="77777777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14:paraId="5784C5E1" w14:textId="022FCC09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Психологическая служба учебных  групп</w:t>
            </w:r>
          </w:p>
        </w:tc>
      </w:tr>
      <w:tr w:rsidR="00A435C0" w:rsidRPr="00902621" w14:paraId="6ACCDA8A" w14:textId="77777777" w:rsidTr="009F6E59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993" w:type="dxa"/>
            <w:gridSpan w:val="3"/>
          </w:tcPr>
          <w:p w14:paraId="6F83A0AF" w14:textId="77777777" w:rsidR="00A435C0" w:rsidRPr="00902621" w:rsidRDefault="00A435C0" w:rsidP="004C0C04">
            <w:pPr>
              <w:numPr>
                <w:ilvl w:val="0"/>
                <w:numId w:val="27"/>
              </w:num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7B85249" w14:textId="5828E8B9" w:rsidR="00A435C0" w:rsidRPr="00561FB8" w:rsidRDefault="00A435C0" w:rsidP="00425904">
            <w:pPr>
              <w:pStyle w:val="a9"/>
              <w:jc w:val="both"/>
              <w:rPr>
                <w:color w:val="000000"/>
                <w:lang w:val="kk-KZ"/>
              </w:rPr>
            </w:pPr>
            <w:r w:rsidRPr="00561FB8">
              <w:rPr>
                <w:color w:val="000000"/>
              </w:rPr>
              <w:t>Проведение индивидуальных бесед, встреч с инспектором</w:t>
            </w:r>
          </w:p>
        </w:tc>
        <w:tc>
          <w:tcPr>
            <w:tcW w:w="2268" w:type="dxa"/>
            <w:gridSpan w:val="2"/>
            <w:vAlign w:val="center"/>
          </w:tcPr>
          <w:p w14:paraId="5E6F03DE" w14:textId="1DC975D0" w:rsidR="00A435C0" w:rsidRPr="00561FB8" w:rsidRDefault="00A435C0" w:rsidP="00425904">
            <w:pPr>
              <w:rPr>
                <w:color w:val="000000"/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  <w:lang w:val="kk-KZ"/>
              </w:rPr>
              <w:t>в течение года</w:t>
            </w:r>
          </w:p>
          <w:p w14:paraId="653985F8" w14:textId="77777777" w:rsidR="00A435C0" w:rsidRPr="00561FB8" w:rsidRDefault="00A435C0" w:rsidP="00425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6AD577EC" w14:textId="6A43C7A9" w:rsidR="00A435C0" w:rsidRPr="00561FB8" w:rsidRDefault="00A435C0" w:rsidP="00561FB8">
            <w:pPr>
              <w:jc w:val="center"/>
              <w:rPr>
                <w:sz w:val="24"/>
                <w:szCs w:val="24"/>
              </w:rPr>
            </w:pPr>
            <w:r w:rsidRPr="00561FB8">
              <w:rPr>
                <w:color w:val="000000"/>
                <w:sz w:val="24"/>
                <w:szCs w:val="24"/>
              </w:rPr>
              <w:t>информация в социальные сети</w:t>
            </w:r>
          </w:p>
        </w:tc>
        <w:tc>
          <w:tcPr>
            <w:tcW w:w="3118" w:type="dxa"/>
            <w:gridSpan w:val="5"/>
          </w:tcPr>
          <w:p w14:paraId="1A668A1A" w14:textId="66CDD092" w:rsidR="00A435C0" w:rsidRPr="00561FB8" w:rsidRDefault="00A435C0" w:rsidP="00561FB8">
            <w:pPr>
              <w:rPr>
                <w:sz w:val="24"/>
                <w:szCs w:val="24"/>
              </w:rPr>
            </w:pPr>
            <w:r w:rsidRPr="00561FB8">
              <w:rPr>
                <w:sz w:val="24"/>
                <w:szCs w:val="24"/>
              </w:rPr>
              <w:t>Инспектор ИДН, социальный педагог</w:t>
            </w:r>
          </w:p>
        </w:tc>
      </w:tr>
    </w:tbl>
    <w:p w14:paraId="29E57F35" w14:textId="77777777" w:rsidR="000310AF" w:rsidRDefault="0097395B" w:rsidP="003C5EED">
      <w:pPr>
        <w:rPr>
          <w:sz w:val="24"/>
          <w:szCs w:val="24"/>
        </w:rPr>
      </w:pPr>
      <w:r w:rsidRPr="00902621">
        <w:rPr>
          <w:sz w:val="24"/>
          <w:szCs w:val="24"/>
        </w:rPr>
        <w:t xml:space="preserve"> </w:t>
      </w:r>
    </w:p>
    <w:sectPr w:rsidR="000310AF" w:rsidSect="007C33F2">
      <w:footerReference w:type="even" r:id="rId29"/>
      <w:footerReference w:type="default" r:id="rId30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9F35B" w14:textId="77777777" w:rsidR="00B14CE7" w:rsidRDefault="00B14CE7">
      <w:r>
        <w:separator/>
      </w:r>
    </w:p>
  </w:endnote>
  <w:endnote w:type="continuationSeparator" w:id="0">
    <w:p w14:paraId="08D55E6B" w14:textId="77777777" w:rsidR="00B14CE7" w:rsidRDefault="00B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768F" w14:textId="77777777" w:rsidR="00DE146B" w:rsidRDefault="00DE146B" w:rsidP="00C254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0703D8" w14:textId="77777777" w:rsidR="00DE146B" w:rsidRDefault="00DE14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15476" w14:textId="77777777" w:rsidR="00DE146B" w:rsidRDefault="00DE146B">
    <w:pPr>
      <w:pStyle w:val="a4"/>
    </w:pPr>
  </w:p>
  <w:p w14:paraId="1E11E466" w14:textId="77777777" w:rsidR="00DE146B" w:rsidRDefault="00DE14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EF908" w14:textId="77777777" w:rsidR="00B14CE7" w:rsidRDefault="00B14CE7">
      <w:r>
        <w:separator/>
      </w:r>
    </w:p>
  </w:footnote>
  <w:footnote w:type="continuationSeparator" w:id="0">
    <w:p w14:paraId="02CA9267" w14:textId="77777777" w:rsidR="00B14CE7" w:rsidRDefault="00B1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0EF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566"/>
        </w:tabs>
        <w:ind w:left="2623" w:hanging="283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000BD1"/>
    <w:multiLevelType w:val="hybridMultilevel"/>
    <w:tmpl w:val="71D8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E4C1C"/>
    <w:multiLevelType w:val="hybridMultilevel"/>
    <w:tmpl w:val="D236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3414F"/>
    <w:multiLevelType w:val="hybridMultilevel"/>
    <w:tmpl w:val="88D02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A6692"/>
    <w:multiLevelType w:val="hybridMultilevel"/>
    <w:tmpl w:val="6712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107EC"/>
    <w:multiLevelType w:val="hybridMultilevel"/>
    <w:tmpl w:val="2D64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267C"/>
    <w:multiLevelType w:val="hybridMultilevel"/>
    <w:tmpl w:val="37F6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3368"/>
    <w:multiLevelType w:val="hybridMultilevel"/>
    <w:tmpl w:val="A088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150F4"/>
    <w:multiLevelType w:val="hybridMultilevel"/>
    <w:tmpl w:val="1504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B85"/>
    <w:multiLevelType w:val="hybridMultilevel"/>
    <w:tmpl w:val="BFCA4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9128C"/>
    <w:multiLevelType w:val="hybridMultilevel"/>
    <w:tmpl w:val="7C44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B0496"/>
    <w:multiLevelType w:val="hybridMultilevel"/>
    <w:tmpl w:val="C5C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07F8"/>
    <w:multiLevelType w:val="hybridMultilevel"/>
    <w:tmpl w:val="BEF66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55DA0"/>
    <w:multiLevelType w:val="hybridMultilevel"/>
    <w:tmpl w:val="43AC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5483C"/>
    <w:multiLevelType w:val="hybridMultilevel"/>
    <w:tmpl w:val="5DC6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540DC"/>
    <w:multiLevelType w:val="hybridMultilevel"/>
    <w:tmpl w:val="D3AC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27675"/>
    <w:multiLevelType w:val="hybridMultilevel"/>
    <w:tmpl w:val="4062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E5AD3"/>
    <w:multiLevelType w:val="hybridMultilevel"/>
    <w:tmpl w:val="180E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81732"/>
    <w:multiLevelType w:val="hybridMultilevel"/>
    <w:tmpl w:val="8B8E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0726C"/>
    <w:multiLevelType w:val="hybridMultilevel"/>
    <w:tmpl w:val="B4B27F42"/>
    <w:lvl w:ilvl="0" w:tplc="7FC2B3BE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F3A31D0">
      <w:numFmt w:val="bullet"/>
      <w:lvlText w:val=""/>
      <w:lvlJc w:val="left"/>
      <w:pPr>
        <w:ind w:left="18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54C45B90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21C4DAB6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4" w:tplc="37A40790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5" w:tplc="96B07F54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6" w:tplc="20362194">
      <w:numFmt w:val="bullet"/>
      <w:lvlText w:val="•"/>
      <w:lvlJc w:val="left"/>
      <w:pPr>
        <w:ind w:left="9714" w:hanging="360"/>
      </w:pPr>
      <w:rPr>
        <w:rFonts w:hint="default"/>
        <w:lang w:val="ru-RU" w:eastAsia="en-US" w:bidi="ar-SA"/>
      </w:rPr>
    </w:lvl>
    <w:lvl w:ilvl="7" w:tplc="9138B068">
      <w:numFmt w:val="bullet"/>
      <w:lvlText w:val="•"/>
      <w:lvlJc w:val="left"/>
      <w:pPr>
        <w:ind w:left="11285" w:hanging="360"/>
      </w:pPr>
      <w:rPr>
        <w:rFonts w:hint="default"/>
        <w:lang w:val="ru-RU" w:eastAsia="en-US" w:bidi="ar-SA"/>
      </w:rPr>
    </w:lvl>
    <w:lvl w:ilvl="8" w:tplc="F0F0CA64">
      <w:numFmt w:val="bullet"/>
      <w:lvlText w:val="•"/>
      <w:lvlJc w:val="left"/>
      <w:pPr>
        <w:ind w:left="12856" w:hanging="360"/>
      </w:pPr>
      <w:rPr>
        <w:rFonts w:hint="default"/>
        <w:lang w:val="ru-RU" w:eastAsia="en-US" w:bidi="ar-SA"/>
      </w:rPr>
    </w:lvl>
  </w:abstractNum>
  <w:abstractNum w:abstractNumId="25">
    <w:nsid w:val="66F939CE"/>
    <w:multiLevelType w:val="hybridMultilevel"/>
    <w:tmpl w:val="933CD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84AFE"/>
    <w:multiLevelType w:val="hybridMultilevel"/>
    <w:tmpl w:val="6C94D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92C5B"/>
    <w:multiLevelType w:val="hybridMultilevel"/>
    <w:tmpl w:val="96A6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54F9E"/>
    <w:multiLevelType w:val="hybridMultilevel"/>
    <w:tmpl w:val="2C369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A5A0C"/>
    <w:multiLevelType w:val="hybridMultilevel"/>
    <w:tmpl w:val="F76A3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E7EF3"/>
    <w:multiLevelType w:val="hybridMultilevel"/>
    <w:tmpl w:val="DD628632"/>
    <w:lvl w:ilvl="0" w:tplc="408C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4D6A"/>
    <w:multiLevelType w:val="hybridMultilevel"/>
    <w:tmpl w:val="3CFE4E7A"/>
    <w:lvl w:ilvl="0" w:tplc="2F4E2858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568A38E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FADA329A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94A616B6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87DA5D52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5" w:tplc="6C100F54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6" w:tplc="875EAEA0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  <w:lvl w:ilvl="7" w:tplc="A7EA3D2E">
      <w:numFmt w:val="bullet"/>
      <w:lvlText w:val="•"/>
      <w:lvlJc w:val="left"/>
      <w:pPr>
        <w:ind w:left="10929" w:hanging="360"/>
      </w:pPr>
      <w:rPr>
        <w:rFonts w:hint="default"/>
        <w:lang w:val="ru-RU" w:eastAsia="en-US" w:bidi="ar-SA"/>
      </w:rPr>
    </w:lvl>
    <w:lvl w:ilvl="8" w:tplc="5768C38E">
      <w:numFmt w:val="bullet"/>
      <w:lvlText w:val="•"/>
      <w:lvlJc w:val="left"/>
      <w:pPr>
        <w:ind w:left="1261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25"/>
  </w:num>
  <w:num w:numId="5">
    <w:abstractNumId w:val="30"/>
  </w:num>
  <w:num w:numId="6">
    <w:abstractNumId w:val="24"/>
  </w:num>
  <w:num w:numId="7">
    <w:abstractNumId w:val="20"/>
  </w:num>
  <w:num w:numId="8">
    <w:abstractNumId w:val="31"/>
  </w:num>
  <w:num w:numId="9">
    <w:abstractNumId w:val="8"/>
  </w:num>
  <w:num w:numId="10">
    <w:abstractNumId w:val="28"/>
  </w:num>
  <w:num w:numId="11">
    <w:abstractNumId w:val="17"/>
  </w:num>
  <w:num w:numId="12">
    <w:abstractNumId w:val="26"/>
  </w:num>
  <w:num w:numId="13">
    <w:abstractNumId w:val="10"/>
  </w:num>
  <w:num w:numId="14">
    <w:abstractNumId w:val="9"/>
  </w:num>
  <w:num w:numId="15">
    <w:abstractNumId w:val="11"/>
  </w:num>
  <w:num w:numId="16">
    <w:abstractNumId w:val="27"/>
  </w:num>
  <w:num w:numId="17">
    <w:abstractNumId w:val="21"/>
  </w:num>
  <w:num w:numId="18">
    <w:abstractNumId w:val="22"/>
  </w:num>
  <w:num w:numId="19">
    <w:abstractNumId w:val="6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6"/>
  </w:num>
  <w:num w:numId="25">
    <w:abstractNumId w:val="7"/>
  </w:num>
  <w:num w:numId="26">
    <w:abstractNumId w:val="15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30"/>
    <w:rsid w:val="00001314"/>
    <w:rsid w:val="00001F75"/>
    <w:rsid w:val="00005A46"/>
    <w:rsid w:val="00005B5E"/>
    <w:rsid w:val="00007642"/>
    <w:rsid w:val="00013BF7"/>
    <w:rsid w:val="0001416E"/>
    <w:rsid w:val="000148D3"/>
    <w:rsid w:val="00014EEF"/>
    <w:rsid w:val="00016277"/>
    <w:rsid w:val="0001628C"/>
    <w:rsid w:val="00016F1A"/>
    <w:rsid w:val="00020E88"/>
    <w:rsid w:val="0002144E"/>
    <w:rsid w:val="000219DA"/>
    <w:rsid w:val="0002272E"/>
    <w:rsid w:val="00022D98"/>
    <w:rsid w:val="0002349F"/>
    <w:rsid w:val="0002375F"/>
    <w:rsid w:val="00025C30"/>
    <w:rsid w:val="0002612C"/>
    <w:rsid w:val="00027A22"/>
    <w:rsid w:val="0003089D"/>
    <w:rsid w:val="000310AF"/>
    <w:rsid w:val="00032484"/>
    <w:rsid w:val="000325BE"/>
    <w:rsid w:val="00032F3E"/>
    <w:rsid w:val="00033F6E"/>
    <w:rsid w:val="00033F83"/>
    <w:rsid w:val="00036484"/>
    <w:rsid w:val="00036ED5"/>
    <w:rsid w:val="0003741C"/>
    <w:rsid w:val="000417B7"/>
    <w:rsid w:val="00041AC5"/>
    <w:rsid w:val="00041BB0"/>
    <w:rsid w:val="00041E20"/>
    <w:rsid w:val="000445C4"/>
    <w:rsid w:val="00044817"/>
    <w:rsid w:val="00044ACE"/>
    <w:rsid w:val="00045326"/>
    <w:rsid w:val="00046406"/>
    <w:rsid w:val="0004659A"/>
    <w:rsid w:val="0004664D"/>
    <w:rsid w:val="00046DBB"/>
    <w:rsid w:val="00050430"/>
    <w:rsid w:val="00050862"/>
    <w:rsid w:val="00051493"/>
    <w:rsid w:val="00051C44"/>
    <w:rsid w:val="0005208D"/>
    <w:rsid w:val="00053761"/>
    <w:rsid w:val="00053CA7"/>
    <w:rsid w:val="000553DD"/>
    <w:rsid w:val="0005570D"/>
    <w:rsid w:val="000608E0"/>
    <w:rsid w:val="00060CBC"/>
    <w:rsid w:val="00060CF1"/>
    <w:rsid w:val="00060DC3"/>
    <w:rsid w:val="0006117F"/>
    <w:rsid w:val="00063108"/>
    <w:rsid w:val="00063496"/>
    <w:rsid w:val="0006383D"/>
    <w:rsid w:val="000649A0"/>
    <w:rsid w:val="00064F5E"/>
    <w:rsid w:val="000651E2"/>
    <w:rsid w:val="00065CEE"/>
    <w:rsid w:val="00066494"/>
    <w:rsid w:val="0006652A"/>
    <w:rsid w:val="00067C9A"/>
    <w:rsid w:val="00070116"/>
    <w:rsid w:val="000709A0"/>
    <w:rsid w:val="00071158"/>
    <w:rsid w:val="00072002"/>
    <w:rsid w:val="000724E5"/>
    <w:rsid w:val="00072A62"/>
    <w:rsid w:val="00072AD3"/>
    <w:rsid w:val="00074AF3"/>
    <w:rsid w:val="00077D30"/>
    <w:rsid w:val="0008060E"/>
    <w:rsid w:val="000812D5"/>
    <w:rsid w:val="000813C7"/>
    <w:rsid w:val="00081D67"/>
    <w:rsid w:val="00082007"/>
    <w:rsid w:val="00082545"/>
    <w:rsid w:val="00083667"/>
    <w:rsid w:val="00083943"/>
    <w:rsid w:val="00085B08"/>
    <w:rsid w:val="00087352"/>
    <w:rsid w:val="000873D8"/>
    <w:rsid w:val="000907F9"/>
    <w:rsid w:val="000922C4"/>
    <w:rsid w:val="0009246B"/>
    <w:rsid w:val="000936F6"/>
    <w:rsid w:val="00094D2C"/>
    <w:rsid w:val="000952D9"/>
    <w:rsid w:val="00095384"/>
    <w:rsid w:val="00095799"/>
    <w:rsid w:val="000962BA"/>
    <w:rsid w:val="00096CD6"/>
    <w:rsid w:val="000970B4"/>
    <w:rsid w:val="000977A4"/>
    <w:rsid w:val="00097D0C"/>
    <w:rsid w:val="000A1F5C"/>
    <w:rsid w:val="000A3CEA"/>
    <w:rsid w:val="000A46FC"/>
    <w:rsid w:val="000A4AB1"/>
    <w:rsid w:val="000A5588"/>
    <w:rsid w:val="000A58CD"/>
    <w:rsid w:val="000A5AF3"/>
    <w:rsid w:val="000A60BC"/>
    <w:rsid w:val="000A6753"/>
    <w:rsid w:val="000A6E8D"/>
    <w:rsid w:val="000B2147"/>
    <w:rsid w:val="000B235C"/>
    <w:rsid w:val="000B2EED"/>
    <w:rsid w:val="000B32E6"/>
    <w:rsid w:val="000B391D"/>
    <w:rsid w:val="000B465C"/>
    <w:rsid w:val="000B4864"/>
    <w:rsid w:val="000B5569"/>
    <w:rsid w:val="000B5678"/>
    <w:rsid w:val="000B771B"/>
    <w:rsid w:val="000B7869"/>
    <w:rsid w:val="000B7896"/>
    <w:rsid w:val="000B7B11"/>
    <w:rsid w:val="000B7B8C"/>
    <w:rsid w:val="000C13CF"/>
    <w:rsid w:val="000C2A0B"/>
    <w:rsid w:val="000C3CB5"/>
    <w:rsid w:val="000C406F"/>
    <w:rsid w:val="000C4802"/>
    <w:rsid w:val="000C4B79"/>
    <w:rsid w:val="000C4C3B"/>
    <w:rsid w:val="000C5C37"/>
    <w:rsid w:val="000C77AE"/>
    <w:rsid w:val="000D252E"/>
    <w:rsid w:val="000D2F55"/>
    <w:rsid w:val="000D5F42"/>
    <w:rsid w:val="000D6AAD"/>
    <w:rsid w:val="000D70FF"/>
    <w:rsid w:val="000D71DA"/>
    <w:rsid w:val="000D799D"/>
    <w:rsid w:val="000D7DAA"/>
    <w:rsid w:val="000E0804"/>
    <w:rsid w:val="000E0A9B"/>
    <w:rsid w:val="000E179D"/>
    <w:rsid w:val="000E1D0D"/>
    <w:rsid w:val="000E26EB"/>
    <w:rsid w:val="000E2826"/>
    <w:rsid w:val="000E2A4C"/>
    <w:rsid w:val="000E3173"/>
    <w:rsid w:val="000E3471"/>
    <w:rsid w:val="000E3501"/>
    <w:rsid w:val="000E35D9"/>
    <w:rsid w:val="000E413B"/>
    <w:rsid w:val="000E49D0"/>
    <w:rsid w:val="000E5670"/>
    <w:rsid w:val="000E5B7F"/>
    <w:rsid w:val="000E5EB6"/>
    <w:rsid w:val="000E6664"/>
    <w:rsid w:val="000E667A"/>
    <w:rsid w:val="000E776D"/>
    <w:rsid w:val="000F0424"/>
    <w:rsid w:val="000F0EBF"/>
    <w:rsid w:val="000F0F9F"/>
    <w:rsid w:val="000F132C"/>
    <w:rsid w:val="000F1673"/>
    <w:rsid w:val="000F1DD9"/>
    <w:rsid w:val="000F2659"/>
    <w:rsid w:val="000F3276"/>
    <w:rsid w:val="000F44DD"/>
    <w:rsid w:val="000F4522"/>
    <w:rsid w:val="000F49F2"/>
    <w:rsid w:val="000F4C7A"/>
    <w:rsid w:val="000F4F92"/>
    <w:rsid w:val="000F5112"/>
    <w:rsid w:val="000F5164"/>
    <w:rsid w:val="000F6C76"/>
    <w:rsid w:val="001003F6"/>
    <w:rsid w:val="00100A8B"/>
    <w:rsid w:val="00100FFA"/>
    <w:rsid w:val="001026FB"/>
    <w:rsid w:val="00103324"/>
    <w:rsid w:val="00103A6D"/>
    <w:rsid w:val="00103B2F"/>
    <w:rsid w:val="00104767"/>
    <w:rsid w:val="0010549D"/>
    <w:rsid w:val="001058C8"/>
    <w:rsid w:val="0010601F"/>
    <w:rsid w:val="001062C4"/>
    <w:rsid w:val="0010740A"/>
    <w:rsid w:val="0011048B"/>
    <w:rsid w:val="00111D36"/>
    <w:rsid w:val="00111FA4"/>
    <w:rsid w:val="0011244E"/>
    <w:rsid w:val="00112CDA"/>
    <w:rsid w:val="0011376F"/>
    <w:rsid w:val="001141F7"/>
    <w:rsid w:val="00114F33"/>
    <w:rsid w:val="0011586F"/>
    <w:rsid w:val="001161E9"/>
    <w:rsid w:val="0011692F"/>
    <w:rsid w:val="00116C9C"/>
    <w:rsid w:val="00116D98"/>
    <w:rsid w:val="001172FB"/>
    <w:rsid w:val="00117705"/>
    <w:rsid w:val="00117782"/>
    <w:rsid w:val="00117C5C"/>
    <w:rsid w:val="00117D7A"/>
    <w:rsid w:val="001202BF"/>
    <w:rsid w:val="00120FC7"/>
    <w:rsid w:val="001218C2"/>
    <w:rsid w:val="0012205F"/>
    <w:rsid w:val="00122188"/>
    <w:rsid w:val="00122769"/>
    <w:rsid w:val="00123150"/>
    <w:rsid w:val="001240D7"/>
    <w:rsid w:val="00124B14"/>
    <w:rsid w:val="00124E8E"/>
    <w:rsid w:val="00126D96"/>
    <w:rsid w:val="001305AA"/>
    <w:rsid w:val="00131FB3"/>
    <w:rsid w:val="00132CB1"/>
    <w:rsid w:val="0013399F"/>
    <w:rsid w:val="00133A0A"/>
    <w:rsid w:val="00133ACE"/>
    <w:rsid w:val="001342D3"/>
    <w:rsid w:val="001346E3"/>
    <w:rsid w:val="001356EA"/>
    <w:rsid w:val="00135E4D"/>
    <w:rsid w:val="00135EEE"/>
    <w:rsid w:val="001366BB"/>
    <w:rsid w:val="00136A3B"/>
    <w:rsid w:val="00137459"/>
    <w:rsid w:val="0014107B"/>
    <w:rsid w:val="00143C66"/>
    <w:rsid w:val="0014475F"/>
    <w:rsid w:val="00144F40"/>
    <w:rsid w:val="00145797"/>
    <w:rsid w:val="0015002D"/>
    <w:rsid w:val="001505BF"/>
    <w:rsid w:val="001507EB"/>
    <w:rsid w:val="00150C33"/>
    <w:rsid w:val="00150DE3"/>
    <w:rsid w:val="00152025"/>
    <w:rsid w:val="00152E63"/>
    <w:rsid w:val="00153654"/>
    <w:rsid w:val="00154315"/>
    <w:rsid w:val="001549BC"/>
    <w:rsid w:val="0015552E"/>
    <w:rsid w:val="001561F3"/>
    <w:rsid w:val="00156481"/>
    <w:rsid w:val="00156D2F"/>
    <w:rsid w:val="00157383"/>
    <w:rsid w:val="001576B2"/>
    <w:rsid w:val="0016062B"/>
    <w:rsid w:val="00160A1A"/>
    <w:rsid w:val="00160C20"/>
    <w:rsid w:val="00160C6B"/>
    <w:rsid w:val="00161E3C"/>
    <w:rsid w:val="001629F2"/>
    <w:rsid w:val="00163B53"/>
    <w:rsid w:val="001647DA"/>
    <w:rsid w:val="00170559"/>
    <w:rsid w:val="001709DA"/>
    <w:rsid w:val="00171700"/>
    <w:rsid w:val="001729D1"/>
    <w:rsid w:val="00174166"/>
    <w:rsid w:val="0017418D"/>
    <w:rsid w:val="00175E53"/>
    <w:rsid w:val="00176A5B"/>
    <w:rsid w:val="00176B0E"/>
    <w:rsid w:val="00177DD6"/>
    <w:rsid w:val="001805E5"/>
    <w:rsid w:val="001828C6"/>
    <w:rsid w:val="0018333D"/>
    <w:rsid w:val="00183465"/>
    <w:rsid w:val="0018371A"/>
    <w:rsid w:val="001842A8"/>
    <w:rsid w:val="0018638A"/>
    <w:rsid w:val="00186866"/>
    <w:rsid w:val="00186C1D"/>
    <w:rsid w:val="00186E54"/>
    <w:rsid w:val="001871F3"/>
    <w:rsid w:val="00187D38"/>
    <w:rsid w:val="00187F30"/>
    <w:rsid w:val="00190286"/>
    <w:rsid w:val="00190FFA"/>
    <w:rsid w:val="001933D9"/>
    <w:rsid w:val="0019381C"/>
    <w:rsid w:val="00194486"/>
    <w:rsid w:val="001948EF"/>
    <w:rsid w:val="00195740"/>
    <w:rsid w:val="00195E00"/>
    <w:rsid w:val="001967BE"/>
    <w:rsid w:val="00197B23"/>
    <w:rsid w:val="001A0422"/>
    <w:rsid w:val="001A246F"/>
    <w:rsid w:val="001A3168"/>
    <w:rsid w:val="001A32E6"/>
    <w:rsid w:val="001A3C7E"/>
    <w:rsid w:val="001A44E9"/>
    <w:rsid w:val="001A46A5"/>
    <w:rsid w:val="001A4AC9"/>
    <w:rsid w:val="001A59DE"/>
    <w:rsid w:val="001A6B31"/>
    <w:rsid w:val="001A6B56"/>
    <w:rsid w:val="001B0326"/>
    <w:rsid w:val="001B036F"/>
    <w:rsid w:val="001B0819"/>
    <w:rsid w:val="001B2EF7"/>
    <w:rsid w:val="001B3831"/>
    <w:rsid w:val="001B4B77"/>
    <w:rsid w:val="001B65E9"/>
    <w:rsid w:val="001B6675"/>
    <w:rsid w:val="001B71C1"/>
    <w:rsid w:val="001B76B0"/>
    <w:rsid w:val="001B7CEA"/>
    <w:rsid w:val="001C007E"/>
    <w:rsid w:val="001C20DF"/>
    <w:rsid w:val="001C4003"/>
    <w:rsid w:val="001C41F1"/>
    <w:rsid w:val="001C516A"/>
    <w:rsid w:val="001C6937"/>
    <w:rsid w:val="001C6B6C"/>
    <w:rsid w:val="001C6D07"/>
    <w:rsid w:val="001D00B0"/>
    <w:rsid w:val="001D0276"/>
    <w:rsid w:val="001D1A40"/>
    <w:rsid w:val="001D1C66"/>
    <w:rsid w:val="001D2449"/>
    <w:rsid w:val="001D3088"/>
    <w:rsid w:val="001D3242"/>
    <w:rsid w:val="001D3A1B"/>
    <w:rsid w:val="001D46F9"/>
    <w:rsid w:val="001D4885"/>
    <w:rsid w:val="001D4B66"/>
    <w:rsid w:val="001D5A14"/>
    <w:rsid w:val="001D64DB"/>
    <w:rsid w:val="001E0A2B"/>
    <w:rsid w:val="001E195C"/>
    <w:rsid w:val="001E28A1"/>
    <w:rsid w:val="001E2F0B"/>
    <w:rsid w:val="001E33BD"/>
    <w:rsid w:val="001E3653"/>
    <w:rsid w:val="001E3CDE"/>
    <w:rsid w:val="001E3F61"/>
    <w:rsid w:val="001E4058"/>
    <w:rsid w:val="001E40F6"/>
    <w:rsid w:val="001E4383"/>
    <w:rsid w:val="001E4994"/>
    <w:rsid w:val="001E62C1"/>
    <w:rsid w:val="001E668F"/>
    <w:rsid w:val="001E68B0"/>
    <w:rsid w:val="001E795D"/>
    <w:rsid w:val="001E7AC6"/>
    <w:rsid w:val="001F1071"/>
    <w:rsid w:val="001F1135"/>
    <w:rsid w:val="001F1AD1"/>
    <w:rsid w:val="001F229A"/>
    <w:rsid w:val="001F32B0"/>
    <w:rsid w:val="001F3BDB"/>
    <w:rsid w:val="001F4118"/>
    <w:rsid w:val="001F4659"/>
    <w:rsid w:val="001F49F4"/>
    <w:rsid w:val="001F5287"/>
    <w:rsid w:val="001F547C"/>
    <w:rsid w:val="001F7A9A"/>
    <w:rsid w:val="00200C22"/>
    <w:rsid w:val="002015F8"/>
    <w:rsid w:val="0020291C"/>
    <w:rsid w:val="00202BA6"/>
    <w:rsid w:val="00207A6C"/>
    <w:rsid w:val="002105FC"/>
    <w:rsid w:val="00211590"/>
    <w:rsid w:val="0021190A"/>
    <w:rsid w:val="0021202F"/>
    <w:rsid w:val="00212296"/>
    <w:rsid w:val="0021339F"/>
    <w:rsid w:val="00213759"/>
    <w:rsid w:val="00213970"/>
    <w:rsid w:val="00213DAE"/>
    <w:rsid w:val="00215184"/>
    <w:rsid w:val="00216854"/>
    <w:rsid w:val="00216B89"/>
    <w:rsid w:val="0021756F"/>
    <w:rsid w:val="00220338"/>
    <w:rsid w:val="002204F2"/>
    <w:rsid w:val="002211B8"/>
    <w:rsid w:val="00221220"/>
    <w:rsid w:val="00222156"/>
    <w:rsid w:val="00222DB5"/>
    <w:rsid w:val="00222E3C"/>
    <w:rsid w:val="0022324E"/>
    <w:rsid w:val="00224D54"/>
    <w:rsid w:val="00225620"/>
    <w:rsid w:val="00226099"/>
    <w:rsid w:val="00226A32"/>
    <w:rsid w:val="00226F26"/>
    <w:rsid w:val="00227E7D"/>
    <w:rsid w:val="0023073B"/>
    <w:rsid w:val="0023250B"/>
    <w:rsid w:val="0023378A"/>
    <w:rsid w:val="00233A4E"/>
    <w:rsid w:val="002346A7"/>
    <w:rsid w:val="00235E7F"/>
    <w:rsid w:val="00236197"/>
    <w:rsid w:val="002363DF"/>
    <w:rsid w:val="002373A3"/>
    <w:rsid w:val="0024107A"/>
    <w:rsid w:val="002420AC"/>
    <w:rsid w:val="002420C4"/>
    <w:rsid w:val="00242AA1"/>
    <w:rsid w:val="00243FBE"/>
    <w:rsid w:val="00244C7B"/>
    <w:rsid w:val="00245129"/>
    <w:rsid w:val="00245ED9"/>
    <w:rsid w:val="00246FE9"/>
    <w:rsid w:val="00247A2D"/>
    <w:rsid w:val="002503F1"/>
    <w:rsid w:val="00250EF3"/>
    <w:rsid w:val="00252ABA"/>
    <w:rsid w:val="00254905"/>
    <w:rsid w:val="00255227"/>
    <w:rsid w:val="00255EF7"/>
    <w:rsid w:val="0025719C"/>
    <w:rsid w:val="002607A6"/>
    <w:rsid w:val="00260B64"/>
    <w:rsid w:val="002610BF"/>
    <w:rsid w:val="00261C60"/>
    <w:rsid w:val="00262174"/>
    <w:rsid w:val="00262684"/>
    <w:rsid w:val="00265261"/>
    <w:rsid w:val="00265C23"/>
    <w:rsid w:val="00266BBC"/>
    <w:rsid w:val="00267132"/>
    <w:rsid w:val="0026761E"/>
    <w:rsid w:val="00270060"/>
    <w:rsid w:val="00270E0F"/>
    <w:rsid w:val="00271A57"/>
    <w:rsid w:val="00271B97"/>
    <w:rsid w:val="00271D95"/>
    <w:rsid w:val="00272856"/>
    <w:rsid w:val="00272ADC"/>
    <w:rsid w:val="00273186"/>
    <w:rsid w:val="00273993"/>
    <w:rsid w:val="00274042"/>
    <w:rsid w:val="00274459"/>
    <w:rsid w:val="00276D20"/>
    <w:rsid w:val="00281CC6"/>
    <w:rsid w:val="00281D6E"/>
    <w:rsid w:val="00283084"/>
    <w:rsid w:val="002835B6"/>
    <w:rsid w:val="002844F6"/>
    <w:rsid w:val="002846F5"/>
    <w:rsid w:val="002852D2"/>
    <w:rsid w:val="00285DB2"/>
    <w:rsid w:val="002867F7"/>
    <w:rsid w:val="00291197"/>
    <w:rsid w:val="002913C3"/>
    <w:rsid w:val="00291604"/>
    <w:rsid w:val="002916C0"/>
    <w:rsid w:val="00292401"/>
    <w:rsid w:val="00293908"/>
    <w:rsid w:val="00294FE3"/>
    <w:rsid w:val="00295168"/>
    <w:rsid w:val="00295338"/>
    <w:rsid w:val="00295D9C"/>
    <w:rsid w:val="00296E7A"/>
    <w:rsid w:val="00297548"/>
    <w:rsid w:val="00297A03"/>
    <w:rsid w:val="00297B2C"/>
    <w:rsid w:val="002A0FDF"/>
    <w:rsid w:val="002A1115"/>
    <w:rsid w:val="002A18FC"/>
    <w:rsid w:val="002A597D"/>
    <w:rsid w:val="002A679F"/>
    <w:rsid w:val="002A7AA2"/>
    <w:rsid w:val="002B03CA"/>
    <w:rsid w:val="002B1198"/>
    <w:rsid w:val="002B15E6"/>
    <w:rsid w:val="002B2002"/>
    <w:rsid w:val="002B2836"/>
    <w:rsid w:val="002B3816"/>
    <w:rsid w:val="002B3B61"/>
    <w:rsid w:val="002B41AE"/>
    <w:rsid w:val="002B4219"/>
    <w:rsid w:val="002B42A4"/>
    <w:rsid w:val="002B4625"/>
    <w:rsid w:val="002B5459"/>
    <w:rsid w:val="002B5681"/>
    <w:rsid w:val="002B5AA6"/>
    <w:rsid w:val="002B66AD"/>
    <w:rsid w:val="002B7F8C"/>
    <w:rsid w:val="002B7FBA"/>
    <w:rsid w:val="002C176A"/>
    <w:rsid w:val="002C19F4"/>
    <w:rsid w:val="002C2251"/>
    <w:rsid w:val="002C281B"/>
    <w:rsid w:val="002C2DC5"/>
    <w:rsid w:val="002C3610"/>
    <w:rsid w:val="002C3C79"/>
    <w:rsid w:val="002C4120"/>
    <w:rsid w:val="002C62AC"/>
    <w:rsid w:val="002C75F6"/>
    <w:rsid w:val="002C7D0A"/>
    <w:rsid w:val="002D1257"/>
    <w:rsid w:val="002D3B4F"/>
    <w:rsid w:val="002D3EF6"/>
    <w:rsid w:val="002D41BB"/>
    <w:rsid w:val="002D41C7"/>
    <w:rsid w:val="002D4371"/>
    <w:rsid w:val="002D480C"/>
    <w:rsid w:val="002D4CAB"/>
    <w:rsid w:val="002D5137"/>
    <w:rsid w:val="002D6295"/>
    <w:rsid w:val="002D77F4"/>
    <w:rsid w:val="002E0401"/>
    <w:rsid w:val="002E1BCF"/>
    <w:rsid w:val="002E2CBC"/>
    <w:rsid w:val="002E31E0"/>
    <w:rsid w:val="002E33FE"/>
    <w:rsid w:val="002E415C"/>
    <w:rsid w:val="002E41E1"/>
    <w:rsid w:val="002E51F7"/>
    <w:rsid w:val="002E64AD"/>
    <w:rsid w:val="002E7C34"/>
    <w:rsid w:val="002E7E0B"/>
    <w:rsid w:val="002F0CC1"/>
    <w:rsid w:val="002F1908"/>
    <w:rsid w:val="002F2D61"/>
    <w:rsid w:val="002F30CA"/>
    <w:rsid w:val="002F3363"/>
    <w:rsid w:val="002F43FA"/>
    <w:rsid w:val="002F45C7"/>
    <w:rsid w:val="002F45E8"/>
    <w:rsid w:val="002F463D"/>
    <w:rsid w:val="002F4658"/>
    <w:rsid w:val="002F502D"/>
    <w:rsid w:val="002F51B9"/>
    <w:rsid w:val="002F534C"/>
    <w:rsid w:val="002F5FB7"/>
    <w:rsid w:val="002F6799"/>
    <w:rsid w:val="003004C8"/>
    <w:rsid w:val="003010CB"/>
    <w:rsid w:val="003011A8"/>
    <w:rsid w:val="003013A5"/>
    <w:rsid w:val="00301449"/>
    <w:rsid w:val="00303F55"/>
    <w:rsid w:val="0030544A"/>
    <w:rsid w:val="00305928"/>
    <w:rsid w:val="003062E9"/>
    <w:rsid w:val="0031007F"/>
    <w:rsid w:val="00310948"/>
    <w:rsid w:val="00310D6D"/>
    <w:rsid w:val="00311867"/>
    <w:rsid w:val="00312035"/>
    <w:rsid w:val="003134F9"/>
    <w:rsid w:val="00313A44"/>
    <w:rsid w:val="00314E8F"/>
    <w:rsid w:val="00316ECA"/>
    <w:rsid w:val="0031734D"/>
    <w:rsid w:val="00317534"/>
    <w:rsid w:val="0031755C"/>
    <w:rsid w:val="003177A1"/>
    <w:rsid w:val="0032151A"/>
    <w:rsid w:val="00321636"/>
    <w:rsid w:val="00321ADB"/>
    <w:rsid w:val="0032220A"/>
    <w:rsid w:val="0032254D"/>
    <w:rsid w:val="00323F4D"/>
    <w:rsid w:val="0032428F"/>
    <w:rsid w:val="003244C6"/>
    <w:rsid w:val="00324A90"/>
    <w:rsid w:val="00324DEB"/>
    <w:rsid w:val="00324F5B"/>
    <w:rsid w:val="00324FC5"/>
    <w:rsid w:val="00325E4E"/>
    <w:rsid w:val="00327901"/>
    <w:rsid w:val="00327DA0"/>
    <w:rsid w:val="00330480"/>
    <w:rsid w:val="00330FFE"/>
    <w:rsid w:val="00333371"/>
    <w:rsid w:val="00333CC8"/>
    <w:rsid w:val="00333CEB"/>
    <w:rsid w:val="003349B7"/>
    <w:rsid w:val="0033545D"/>
    <w:rsid w:val="00337082"/>
    <w:rsid w:val="003373FC"/>
    <w:rsid w:val="00340CD3"/>
    <w:rsid w:val="00341337"/>
    <w:rsid w:val="00343137"/>
    <w:rsid w:val="00343400"/>
    <w:rsid w:val="00343435"/>
    <w:rsid w:val="00343623"/>
    <w:rsid w:val="003436A8"/>
    <w:rsid w:val="00343B89"/>
    <w:rsid w:val="0034507A"/>
    <w:rsid w:val="00345195"/>
    <w:rsid w:val="00346530"/>
    <w:rsid w:val="0034702D"/>
    <w:rsid w:val="003470AC"/>
    <w:rsid w:val="003503E8"/>
    <w:rsid w:val="00350A58"/>
    <w:rsid w:val="00350DD6"/>
    <w:rsid w:val="00351036"/>
    <w:rsid w:val="00352135"/>
    <w:rsid w:val="00352EE3"/>
    <w:rsid w:val="0035459A"/>
    <w:rsid w:val="00355845"/>
    <w:rsid w:val="0035702C"/>
    <w:rsid w:val="00360273"/>
    <w:rsid w:val="0036051E"/>
    <w:rsid w:val="003616DF"/>
    <w:rsid w:val="003617F6"/>
    <w:rsid w:val="003618A7"/>
    <w:rsid w:val="0036192A"/>
    <w:rsid w:val="0036295B"/>
    <w:rsid w:val="00362D7A"/>
    <w:rsid w:val="00363896"/>
    <w:rsid w:val="00364335"/>
    <w:rsid w:val="0036443E"/>
    <w:rsid w:val="003652CD"/>
    <w:rsid w:val="00365CD6"/>
    <w:rsid w:val="0036633F"/>
    <w:rsid w:val="00367C53"/>
    <w:rsid w:val="00370222"/>
    <w:rsid w:val="003719C8"/>
    <w:rsid w:val="003720AB"/>
    <w:rsid w:val="00372655"/>
    <w:rsid w:val="00372A97"/>
    <w:rsid w:val="00372ACB"/>
    <w:rsid w:val="00373A97"/>
    <w:rsid w:val="00374EB9"/>
    <w:rsid w:val="003761C7"/>
    <w:rsid w:val="003773FC"/>
    <w:rsid w:val="00380156"/>
    <w:rsid w:val="00380272"/>
    <w:rsid w:val="00380D6F"/>
    <w:rsid w:val="00381100"/>
    <w:rsid w:val="00381AE8"/>
    <w:rsid w:val="00381DCD"/>
    <w:rsid w:val="0038297F"/>
    <w:rsid w:val="00382DB1"/>
    <w:rsid w:val="00383695"/>
    <w:rsid w:val="0038493B"/>
    <w:rsid w:val="00384B02"/>
    <w:rsid w:val="00385EB3"/>
    <w:rsid w:val="00386168"/>
    <w:rsid w:val="00387AD6"/>
    <w:rsid w:val="00391F8F"/>
    <w:rsid w:val="00393021"/>
    <w:rsid w:val="00394239"/>
    <w:rsid w:val="00394BE4"/>
    <w:rsid w:val="00396876"/>
    <w:rsid w:val="00396879"/>
    <w:rsid w:val="003972A2"/>
    <w:rsid w:val="00397DAC"/>
    <w:rsid w:val="003A0E90"/>
    <w:rsid w:val="003A1315"/>
    <w:rsid w:val="003A1B77"/>
    <w:rsid w:val="003A1C42"/>
    <w:rsid w:val="003A1F78"/>
    <w:rsid w:val="003A2984"/>
    <w:rsid w:val="003A2AFB"/>
    <w:rsid w:val="003A3C0C"/>
    <w:rsid w:val="003A3E58"/>
    <w:rsid w:val="003A4973"/>
    <w:rsid w:val="003A4C65"/>
    <w:rsid w:val="003A539D"/>
    <w:rsid w:val="003A5531"/>
    <w:rsid w:val="003A57AF"/>
    <w:rsid w:val="003A5C1C"/>
    <w:rsid w:val="003A5C9F"/>
    <w:rsid w:val="003A6A23"/>
    <w:rsid w:val="003B0771"/>
    <w:rsid w:val="003B0D92"/>
    <w:rsid w:val="003B0E71"/>
    <w:rsid w:val="003B376E"/>
    <w:rsid w:val="003B38DF"/>
    <w:rsid w:val="003B3D0F"/>
    <w:rsid w:val="003B44CA"/>
    <w:rsid w:val="003B4770"/>
    <w:rsid w:val="003B48C2"/>
    <w:rsid w:val="003B4A04"/>
    <w:rsid w:val="003B5A65"/>
    <w:rsid w:val="003B5DA4"/>
    <w:rsid w:val="003B6052"/>
    <w:rsid w:val="003B7360"/>
    <w:rsid w:val="003B7A7C"/>
    <w:rsid w:val="003C109F"/>
    <w:rsid w:val="003C2E94"/>
    <w:rsid w:val="003C36E5"/>
    <w:rsid w:val="003C3EC3"/>
    <w:rsid w:val="003C5EED"/>
    <w:rsid w:val="003C68DB"/>
    <w:rsid w:val="003C6AB4"/>
    <w:rsid w:val="003C760A"/>
    <w:rsid w:val="003C7DC1"/>
    <w:rsid w:val="003D160B"/>
    <w:rsid w:val="003D230B"/>
    <w:rsid w:val="003D24D2"/>
    <w:rsid w:val="003D2ED8"/>
    <w:rsid w:val="003D2F3B"/>
    <w:rsid w:val="003D303F"/>
    <w:rsid w:val="003D326B"/>
    <w:rsid w:val="003D33D2"/>
    <w:rsid w:val="003D37CE"/>
    <w:rsid w:val="003D38CE"/>
    <w:rsid w:val="003D47A7"/>
    <w:rsid w:val="003D4802"/>
    <w:rsid w:val="003D6355"/>
    <w:rsid w:val="003D68EA"/>
    <w:rsid w:val="003D71CA"/>
    <w:rsid w:val="003E007B"/>
    <w:rsid w:val="003E0108"/>
    <w:rsid w:val="003E0444"/>
    <w:rsid w:val="003E094D"/>
    <w:rsid w:val="003E1322"/>
    <w:rsid w:val="003E206A"/>
    <w:rsid w:val="003E21F5"/>
    <w:rsid w:val="003E2413"/>
    <w:rsid w:val="003E2A02"/>
    <w:rsid w:val="003E2A82"/>
    <w:rsid w:val="003E329B"/>
    <w:rsid w:val="003E3F6A"/>
    <w:rsid w:val="003E3F70"/>
    <w:rsid w:val="003E4065"/>
    <w:rsid w:val="003E538D"/>
    <w:rsid w:val="003E5436"/>
    <w:rsid w:val="003E5655"/>
    <w:rsid w:val="003E65AF"/>
    <w:rsid w:val="003E751F"/>
    <w:rsid w:val="003E761E"/>
    <w:rsid w:val="003E7FE9"/>
    <w:rsid w:val="003F1781"/>
    <w:rsid w:val="003F29B3"/>
    <w:rsid w:val="003F3E72"/>
    <w:rsid w:val="003F564A"/>
    <w:rsid w:val="003F5875"/>
    <w:rsid w:val="003F5B2B"/>
    <w:rsid w:val="003F6771"/>
    <w:rsid w:val="003F6C2A"/>
    <w:rsid w:val="003F7092"/>
    <w:rsid w:val="003F7975"/>
    <w:rsid w:val="00400181"/>
    <w:rsid w:val="0040153A"/>
    <w:rsid w:val="00401AE1"/>
    <w:rsid w:val="004032C3"/>
    <w:rsid w:val="004035EF"/>
    <w:rsid w:val="00403D30"/>
    <w:rsid w:val="00404506"/>
    <w:rsid w:val="0040678D"/>
    <w:rsid w:val="00406D36"/>
    <w:rsid w:val="004107C2"/>
    <w:rsid w:val="00411646"/>
    <w:rsid w:val="004122B2"/>
    <w:rsid w:val="00412C3B"/>
    <w:rsid w:val="00412CBF"/>
    <w:rsid w:val="00412EB4"/>
    <w:rsid w:val="004135CF"/>
    <w:rsid w:val="00413FC5"/>
    <w:rsid w:val="0041461B"/>
    <w:rsid w:val="00414B9C"/>
    <w:rsid w:val="00414DFF"/>
    <w:rsid w:val="0041553F"/>
    <w:rsid w:val="00415D6C"/>
    <w:rsid w:val="00416074"/>
    <w:rsid w:val="00417CE2"/>
    <w:rsid w:val="004201EB"/>
    <w:rsid w:val="0042266F"/>
    <w:rsid w:val="0042424E"/>
    <w:rsid w:val="0042446A"/>
    <w:rsid w:val="00424E84"/>
    <w:rsid w:val="0042530F"/>
    <w:rsid w:val="004254F8"/>
    <w:rsid w:val="00425736"/>
    <w:rsid w:val="00425904"/>
    <w:rsid w:val="0042707D"/>
    <w:rsid w:val="00427484"/>
    <w:rsid w:val="004279EC"/>
    <w:rsid w:val="0043088D"/>
    <w:rsid w:val="00432513"/>
    <w:rsid w:val="00433B47"/>
    <w:rsid w:val="00433E92"/>
    <w:rsid w:val="00436C8B"/>
    <w:rsid w:val="00440189"/>
    <w:rsid w:val="00441281"/>
    <w:rsid w:val="004414DE"/>
    <w:rsid w:val="00441FCF"/>
    <w:rsid w:val="004425B3"/>
    <w:rsid w:val="00442717"/>
    <w:rsid w:val="00442C9A"/>
    <w:rsid w:val="0044304D"/>
    <w:rsid w:val="004434BB"/>
    <w:rsid w:val="004435FD"/>
    <w:rsid w:val="0044485A"/>
    <w:rsid w:val="00444D32"/>
    <w:rsid w:val="00445FD4"/>
    <w:rsid w:val="00447964"/>
    <w:rsid w:val="0045004C"/>
    <w:rsid w:val="00452822"/>
    <w:rsid w:val="00452D21"/>
    <w:rsid w:val="00452D78"/>
    <w:rsid w:val="00452E09"/>
    <w:rsid w:val="00454432"/>
    <w:rsid w:val="00455103"/>
    <w:rsid w:val="00455A21"/>
    <w:rsid w:val="00455AB3"/>
    <w:rsid w:val="00460B49"/>
    <w:rsid w:val="00460DD9"/>
    <w:rsid w:val="0046258C"/>
    <w:rsid w:val="00462836"/>
    <w:rsid w:val="00462C21"/>
    <w:rsid w:val="0046385B"/>
    <w:rsid w:val="00463E08"/>
    <w:rsid w:val="0046410B"/>
    <w:rsid w:val="004642E2"/>
    <w:rsid w:val="0046495F"/>
    <w:rsid w:val="004660C8"/>
    <w:rsid w:val="004670F3"/>
    <w:rsid w:val="00467275"/>
    <w:rsid w:val="0046740A"/>
    <w:rsid w:val="00467573"/>
    <w:rsid w:val="0047039C"/>
    <w:rsid w:val="00470470"/>
    <w:rsid w:val="004713D7"/>
    <w:rsid w:val="004716E2"/>
    <w:rsid w:val="00471D8E"/>
    <w:rsid w:val="00472994"/>
    <w:rsid w:val="00472BDF"/>
    <w:rsid w:val="00472DF1"/>
    <w:rsid w:val="004733A6"/>
    <w:rsid w:val="00474A08"/>
    <w:rsid w:val="00474D7C"/>
    <w:rsid w:val="00475121"/>
    <w:rsid w:val="00475C21"/>
    <w:rsid w:val="00476E42"/>
    <w:rsid w:val="004776CF"/>
    <w:rsid w:val="0048212A"/>
    <w:rsid w:val="00483245"/>
    <w:rsid w:val="00483E13"/>
    <w:rsid w:val="00483F0B"/>
    <w:rsid w:val="0048409D"/>
    <w:rsid w:val="00484D4E"/>
    <w:rsid w:val="00485224"/>
    <w:rsid w:val="0048633C"/>
    <w:rsid w:val="0048661C"/>
    <w:rsid w:val="00486D11"/>
    <w:rsid w:val="0049214E"/>
    <w:rsid w:val="00492995"/>
    <w:rsid w:val="00493225"/>
    <w:rsid w:val="00493E8F"/>
    <w:rsid w:val="004949D1"/>
    <w:rsid w:val="00494DB6"/>
    <w:rsid w:val="00494F07"/>
    <w:rsid w:val="00495608"/>
    <w:rsid w:val="004A05B9"/>
    <w:rsid w:val="004A0C75"/>
    <w:rsid w:val="004A0D1F"/>
    <w:rsid w:val="004A1CA1"/>
    <w:rsid w:val="004A2AED"/>
    <w:rsid w:val="004A3920"/>
    <w:rsid w:val="004A409E"/>
    <w:rsid w:val="004A4B98"/>
    <w:rsid w:val="004A4DD4"/>
    <w:rsid w:val="004A54D2"/>
    <w:rsid w:val="004A5B89"/>
    <w:rsid w:val="004A63D4"/>
    <w:rsid w:val="004A66DE"/>
    <w:rsid w:val="004A68B0"/>
    <w:rsid w:val="004A70A8"/>
    <w:rsid w:val="004A73D8"/>
    <w:rsid w:val="004B0EB4"/>
    <w:rsid w:val="004B1725"/>
    <w:rsid w:val="004B190E"/>
    <w:rsid w:val="004B1DEB"/>
    <w:rsid w:val="004B2BBD"/>
    <w:rsid w:val="004B3621"/>
    <w:rsid w:val="004B4C5E"/>
    <w:rsid w:val="004B4D82"/>
    <w:rsid w:val="004B4E0F"/>
    <w:rsid w:val="004B5B14"/>
    <w:rsid w:val="004B5D60"/>
    <w:rsid w:val="004B7A34"/>
    <w:rsid w:val="004C0C04"/>
    <w:rsid w:val="004C4027"/>
    <w:rsid w:val="004C542A"/>
    <w:rsid w:val="004C59F7"/>
    <w:rsid w:val="004C5F7A"/>
    <w:rsid w:val="004C5F8C"/>
    <w:rsid w:val="004C75F7"/>
    <w:rsid w:val="004D09BD"/>
    <w:rsid w:val="004D0D16"/>
    <w:rsid w:val="004D1683"/>
    <w:rsid w:val="004D25F4"/>
    <w:rsid w:val="004D26A7"/>
    <w:rsid w:val="004D2E18"/>
    <w:rsid w:val="004D3C06"/>
    <w:rsid w:val="004D3F77"/>
    <w:rsid w:val="004D6223"/>
    <w:rsid w:val="004D63DD"/>
    <w:rsid w:val="004E00B0"/>
    <w:rsid w:val="004E053A"/>
    <w:rsid w:val="004E083E"/>
    <w:rsid w:val="004E0A6B"/>
    <w:rsid w:val="004E0E0A"/>
    <w:rsid w:val="004E0F5E"/>
    <w:rsid w:val="004E1C7F"/>
    <w:rsid w:val="004E2FCD"/>
    <w:rsid w:val="004E4523"/>
    <w:rsid w:val="004E5C11"/>
    <w:rsid w:val="004E7657"/>
    <w:rsid w:val="004E789E"/>
    <w:rsid w:val="004F020B"/>
    <w:rsid w:val="004F0C08"/>
    <w:rsid w:val="004F185D"/>
    <w:rsid w:val="004F3922"/>
    <w:rsid w:val="004F4254"/>
    <w:rsid w:val="004F4AF5"/>
    <w:rsid w:val="004F6395"/>
    <w:rsid w:val="004F66AE"/>
    <w:rsid w:val="004F679B"/>
    <w:rsid w:val="004F7FFE"/>
    <w:rsid w:val="0050061B"/>
    <w:rsid w:val="00500E9C"/>
    <w:rsid w:val="00501DF5"/>
    <w:rsid w:val="00501E6E"/>
    <w:rsid w:val="00502E00"/>
    <w:rsid w:val="00504523"/>
    <w:rsid w:val="005058FD"/>
    <w:rsid w:val="00505E5D"/>
    <w:rsid w:val="00507A4A"/>
    <w:rsid w:val="0051077D"/>
    <w:rsid w:val="005115D1"/>
    <w:rsid w:val="00512073"/>
    <w:rsid w:val="005123FF"/>
    <w:rsid w:val="005136D3"/>
    <w:rsid w:val="005139A6"/>
    <w:rsid w:val="005149A5"/>
    <w:rsid w:val="00515795"/>
    <w:rsid w:val="005160CA"/>
    <w:rsid w:val="00516981"/>
    <w:rsid w:val="005172C4"/>
    <w:rsid w:val="005204C9"/>
    <w:rsid w:val="005210B6"/>
    <w:rsid w:val="00521801"/>
    <w:rsid w:val="00521ECF"/>
    <w:rsid w:val="00522325"/>
    <w:rsid w:val="0052265C"/>
    <w:rsid w:val="00522FBB"/>
    <w:rsid w:val="00523559"/>
    <w:rsid w:val="0052358E"/>
    <w:rsid w:val="00524091"/>
    <w:rsid w:val="00525672"/>
    <w:rsid w:val="005258AD"/>
    <w:rsid w:val="00526FFB"/>
    <w:rsid w:val="00530056"/>
    <w:rsid w:val="00531131"/>
    <w:rsid w:val="0053202F"/>
    <w:rsid w:val="005322CC"/>
    <w:rsid w:val="005330F5"/>
    <w:rsid w:val="0053316D"/>
    <w:rsid w:val="005331C0"/>
    <w:rsid w:val="00533A84"/>
    <w:rsid w:val="00533AB2"/>
    <w:rsid w:val="00533B85"/>
    <w:rsid w:val="00534E7F"/>
    <w:rsid w:val="00534FD7"/>
    <w:rsid w:val="00535AB1"/>
    <w:rsid w:val="00536688"/>
    <w:rsid w:val="00536F42"/>
    <w:rsid w:val="005370DC"/>
    <w:rsid w:val="005406B7"/>
    <w:rsid w:val="0054180B"/>
    <w:rsid w:val="00541858"/>
    <w:rsid w:val="005421FA"/>
    <w:rsid w:val="00542BE0"/>
    <w:rsid w:val="00543113"/>
    <w:rsid w:val="005454C8"/>
    <w:rsid w:val="0054594F"/>
    <w:rsid w:val="00546B8F"/>
    <w:rsid w:val="005502D2"/>
    <w:rsid w:val="005503E7"/>
    <w:rsid w:val="0055168C"/>
    <w:rsid w:val="005516AE"/>
    <w:rsid w:val="005539C3"/>
    <w:rsid w:val="0055407C"/>
    <w:rsid w:val="00554489"/>
    <w:rsid w:val="00555E94"/>
    <w:rsid w:val="00556315"/>
    <w:rsid w:val="00556DAA"/>
    <w:rsid w:val="00557041"/>
    <w:rsid w:val="00557F13"/>
    <w:rsid w:val="00560E3F"/>
    <w:rsid w:val="005611F7"/>
    <w:rsid w:val="00561FB8"/>
    <w:rsid w:val="005630A6"/>
    <w:rsid w:val="0056319D"/>
    <w:rsid w:val="0056465A"/>
    <w:rsid w:val="0056508A"/>
    <w:rsid w:val="005659EE"/>
    <w:rsid w:val="00565D6C"/>
    <w:rsid w:val="00567724"/>
    <w:rsid w:val="00567EF3"/>
    <w:rsid w:val="00570522"/>
    <w:rsid w:val="005714BF"/>
    <w:rsid w:val="005718E8"/>
    <w:rsid w:val="00571CD6"/>
    <w:rsid w:val="00571FDE"/>
    <w:rsid w:val="005720A9"/>
    <w:rsid w:val="00572D96"/>
    <w:rsid w:val="0057476A"/>
    <w:rsid w:val="00574CF7"/>
    <w:rsid w:val="00575A37"/>
    <w:rsid w:val="005764FB"/>
    <w:rsid w:val="00576CB6"/>
    <w:rsid w:val="00577FF3"/>
    <w:rsid w:val="005802AA"/>
    <w:rsid w:val="00581256"/>
    <w:rsid w:val="005819B0"/>
    <w:rsid w:val="0058206F"/>
    <w:rsid w:val="005825F2"/>
    <w:rsid w:val="00582B87"/>
    <w:rsid w:val="0058372D"/>
    <w:rsid w:val="0058430F"/>
    <w:rsid w:val="00584C86"/>
    <w:rsid w:val="00584FD9"/>
    <w:rsid w:val="0058502C"/>
    <w:rsid w:val="00585660"/>
    <w:rsid w:val="00585DBB"/>
    <w:rsid w:val="00587410"/>
    <w:rsid w:val="00587AFE"/>
    <w:rsid w:val="00587DD8"/>
    <w:rsid w:val="00590B01"/>
    <w:rsid w:val="00590D67"/>
    <w:rsid w:val="00591685"/>
    <w:rsid w:val="00591C79"/>
    <w:rsid w:val="00591F14"/>
    <w:rsid w:val="00592E76"/>
    <w:rsid w:val="005934A2"/>
    <w:rsid w:val="0059468E"/>
    <w:rsid w:val="005948FB"/>
    <w:rsid w:val="00596606"/>
    <w:rsid w:val="0059701C"/>
    <w:rsid w:val="00597F18"/>
    <w:rsid w:val="005A40CC"/>
    <w:rsid w:val="005A6B60"/>
    <w:rsid w:val="005A6D93"/>
    <w:rsid w:val="005A7390"/>
    <w:rsid w:val="005B1E71"/>
    <w:rsid w:val="005B1F6F"/>
    <w:rsid w:val="005B1FBB"/>
    <w:rsid w:val="005B2C0F"/>
    <w:rsid w:val="005B311D"/>
    <w:rsid w:val="005B476A"/>
    <w:rsid w:val="005B55BD"/>
    <w:rsid w:val="005B5FB0"/>
    <w:rsid w:val="005B630E"/>
    <w:rsid w:val="005B64F8"/>
    <w:rsid w:val="005B6C50"/>
    <w:rsid w:val="005B75C4"/>
    <w:rsid w:val="005B7743"/>
    <w:rsid w:val="005B7FD2"/>
    <w:rsid w:val="005C21E9"/>
    <w:rsid w:val="005C25C0"/>
    <w:rsid w:val="005C3B51"/>
    <w:rsid w:val="005C43E6"/>
    <w:rsid w:val="005C56A7"/>
    <w:rsid w:val="005C5D01"/>
    <w:rsid w:val="005C64E6"/>
    <w:rsid w:val="005C69AE"/>
    <w:rsid w:val="005C6E49"/>
    <w:rsid w:val="005C7CED"/>
    <w:rsid w:val="005D08BE"/>
    <w:rsid w:val="005D10FA"/>
    <w:rsid w:val="005D17B9"/>
    <w:rsid w:val="005D1C8E"/>
    <w:rsid w:val="005D2441"/>
    <w:rsid w:val="005D26D0"/>
    <w:rsid w:val="005D2AF2"/>
    <w:rsid w:val="005D375C"/>
    <w:rsid w:val="005D4826"/>
    <w:rsid w:val="005D63BD"/>
    <w:rsid w:val="005D6BED"/>
    <w:rsid w:val="005D6C51"/>
    <w:rsid w:val="005D6D6F"/>
    <w:rsid w:val="005D6FAD"/>
    <w:rsid w:val="005E074D"/>
    <w:rsid w:val="005E13F9"/>
    <w:rsid w:val="005E17E7"/>
    <w:rsid w:val="005E196C"/>
    <w:rsid w:val="005E1A22"/>
    <w:rsid w:val="005E3268"/>
    <w:rsid w:val="005E42D6"/>
    <w:rsid w:val="005E433E"/>
    <w:rsid w:val="005E49E1"/>
    <w:rsid w:val="005E4C9B"/>
    <w:rsid w:val="005E4E2B"/>
    <w:rsid w:val="005E50CF"/>
    <w:rsid w:val="005E54D4"/>
    <w:rsid w:val="005E5BBB"/>
    <w:rsid w:val="005E7932"/>
    <w:rsid w:val="005F010D"/>
    <w:rsid w:val="005F1093"/>
    <w:rsid w:val="005F17F8"/>
    <w:rsid w:val="005F194E"/>
    <w:rsid w:val="005F37FE"/>
    <w:rsid w:val="005F3F13"/>
    <w:rsid w:val="005F491A"/>
    <w:rsid w:val="005F5C2C"/>
    <w:rsid w:val="005F6067"/>
    <w:rsid w:val="005F6380"/>
    <w:rsid w:val="005F6EEC"/>
    <w:rsid w:val="00600748"/>
    <w:rsid w:val="006008F2"/>
    <w:rsid w:val="0060100F"/>
    <w:rsid w:val="00601609"/>
    <w:rsid w:val="006029DC"/>
    <w:rsid w:val="00602C9C"/>
    <w:rsid w:val="00602F5F"/>
    <w:rsid w:val="00603670"/>
    <w:rsid w:val="006045F8"/>
    <w:rsid w:val="006054F5"/>
    <w:rsid w:val="006079E2"/>
    <w:rsid w:val="0061106D"/>
    <w:rsid w:val="00612A03"/>
    <w:rsid w:val="00612B90"/>
    <w:rsid w:val="00614411"/>
    <w:rsid w:val="0061554D"/>
    <w:rsid w:val="00616706"/>
    <w:rsid w:val="00621096"/>
    <w:rsid w:val="006218F4"/>
    <w:rsid w:val="006219F0"/>
    <w:rsid w:val="00621B8D"/>
    <w:rsid w:val="006223C8"/>
    <w:rsid w:val="00623885"/>
    <w:rsid w:val="00623C13"/>
    <w:rsid w:val="00624559"/>
    <w:rsid w:val="00624B77"/>
    <w:rsid w:val="006252B4"/>
    <w:rsid w:val="00625692"/>
    <w:rsid w:val="00625C04"/>
    <w:rsid w:val="00625CB0"/>
    <w:rsid w:val="00625E08"/>
    <w:rsid w:val="00627EB9"/>
    <w:rsid w:val="00630556"/>
    <w:rsid w:val="00630679"/>
    <w:rsid w:val="00631956"/>
    <w:rsid w:val="006332F3"/>
    <w:rsid w:val="00633770"/>
    <w:rsid w:val="006344BB"/>
    <w:rsid w:val="006350B8"/>
    <w:rsid w:val="0063591A"/>
    <w:rsid w:val="00635D35"/>
    <w:rsid w:val="006360BD"/>
    <w:rsid w:val="00636255"/>
    <w:rsid w:val="0063698B"/>
    <w:rsid w:val="00637346"/>
    <w:rsid w:val="006412B0"/>
    <w:rsid w:val="006417D5"/>
    <w:rsid w:val="006431EF"/>
    <w:rsid w:val="00643CDE"/>
    <w:rsid w:val="00644D8F"/>
    <w:rsid w:val="006451B1"/>
    <w:rsid w:val="006454F7"/>
    <w:rsid w:val="00646547"/>
    <w:rsid w:val="0065074E"/>
    <w:rsid w:val="00650B28"/>
    <w:rsid w:val="00651244"/>
    <w:rsid w:val="006516E7"/>
    <w:rsid w:val="00651D6A"/>
    <w:rsid w:val="00652300"/>
    <w:rsid w:val="00652A65"/>
    <w:rsid w:val="0065376A"/>
    <w:rsid w:val="00653A6A"/>
    <w:rsid w:val="00653D8A"/>
    <w:rsid w:val="00654336"/>
    <w:rsid w:val="006546F4"/>
    <w:rsid w:val="00654968"/>
    <w:rsid w:val="006560FF"/>
    <w:rsid w:val="0065754D"/>
    <w:rsid w:val="006575C2"/>
    <w:rsid w:val="00657C2F"/>
    <w:rsid w:val="00660157"/>
    <w:rsid w:val="0066093C"/>
    <w:rsid w:val="006609EF"/>
    <w:rsid w:val="00662991"/>
    <w:rsid w:val="00663243"/>
    <w:rsid w:val="006633A3"/>
    <w:rsid w:val="006638EC"/>
    <w:rsid w:val="00664AA5"/>
    <w:rsid w:val="00664D68"/>
    <w:rsid w:val="00665D81"/>
    <w:rsid w:val="00665DE6"/>
    <w:rsid w:val="0066741C"/>
    <w:rsid w:val="00670458"/>
    <w:rsid w:val="006705A2"/>
    <w:rsid w:val="00670CDB"/>
    <w:rsid w:val="0067126E"/>
    <w:rsid w:val="0067137C"/>
    <w:rsid w:val="00671486"/>
    <w:rsid w:val="0067173D"/>
    <w:rsid w:val="00671B1B"/>
    <w:rsid w:val="00671C15"/>
    <w:rsid w:val="00672A7F"/>
    <w:rsid w:val="00672BA1"/>
    <w:rsid w:val="006732B5"/>
    <w:rsid w:val="00673B4E"/>
    <w:rsid w:val="006741B5"/>
    <w:rsid w:val="006742CE"/>
    <w:rsid w:val="006742EC"/>
    <w:rsid w:val="00676107"/>
    <w:rsid w:val="006809CD"/>
    <w:rsid w:val="00681371"/>
    <w:rsid w:val="00683402"/>
    <w:rsid w:val="00683469"/>
    <w:rsid w:val="00683745"/>
    <w:rsid w:val="00683E1C"/>
    <w:rsid w:val="006856D7"/>
    <w:rsid w:val="0068688F"/>
    <w:rsid w:val="00687F4C"/>
    <w:rsid w:val="00691ED6"/>
    <w:rsid w:val="006920FE"/>
    <w:rsid w:val="006921E7"/>
    <w:rsid w:val="006931D3"/>
    <w:rsid w:val="00693D6F"/>
    <w:rsid w:val="0069403D"/>
    <w:rsid w:val="0069494E"/>
    <w:rsid w:val="00696A1E"/>
    <w:rsid w:val="00697E28"/>
    <w:rsid w:val="006A00D0"/>
    <w:rsid w:val="006A165E"/>
    <w:rsid w:val="006A3CBB"/>
    <w:rsid w:val="006A4FAB"/>
    <w:rsid w:val="006A67DF"/>
    <w:rsid w:val="006A6ACD"/>
    <w:rsid w:val="006A6D6D"/>
    <w:rsid w:val="006A6E91"/>
    <w:rsid w:val="006A791B"/>
    <w:rsid w:val="006A7B11"/>
    <w:rsid w:val="006B061F"/>
    <w:rsid w:val="006B0BD8"/>
    <w:rsid w:val="006B100F"/>
    <w:rsid w:val="006B20E2"/>
    <w:rsid w:val="006B2128"/>
    <w:rsid w:val="006B22A9"/>
    <w:rsid w:val="006B3B58"/>
    <w:rsid w:val="006B3C28"/>
    <w:rsid w:val="006B4484"/>
    <w:rsid w:val="006B4A48"/>
    <w:rsid w:val="006B4C51"/>
    <w:rsid w:val="006B5823"/>
    <w:rsid w:val="006B6175"/>
    <w:rsid w:val="006B6193"/>
    <w:rsid w:val="006B63D9"/>
    <w:rsid w:val="006B7E29"/>
    <w:rsid w:val="006C175C"/>
    <w:rsid w:val="006C2403"/>
    <w:rsid w:val="006C2B2F"/>
    <w:rsid w:val="006C2C0E"/>
    <w:rsid w:val="006C3B22"/>
    <w:rsid w:val="006C4795"/>
    <w:rsid w:val="006C521B"/>
    <w:rsid w:val="006C5251"/>
    <w:rsid w:val="006C7518"/>
    <w:rsid w:val="006D1007"/>
    <w:rsid w:val="006D1CB5"/>
    <w:rsid w:val="006D3D5D"/>
    <w:rsid w:val="006D413F"/>
    <w:rsid w:val="006D5953"/>
    <w:rsid w:val="006D5EB2"/>
    <w:rsid w:val="006D6E8E"/>
    <w:rsid w:val="006E01B5"/>
    <w:rsid w:val="006E0CDF"/>
    <w:rsid w:val="006E16F1"/>
    <w:rsid w:val="006E38DB"/>
    <w:rsid w:val="006E40AB"/>
    <w:rsid w:val="006E451A"/>
    <w:rsid w:val="006E5AA2"/>
    <w:rsid w:val="006E5E5D"/>
    <w:rsid w:val="006E6481"/>
    <w:rsid w:val="006E6744"/>
    <w:rsid w:val="006E6EEC"/>
    <w:rsid w:val="006E77BC"/>
    <w:rsid w:val="006E7C02"/>
    <w:rsid w:val="006F03D8"/>
    <w:rsid w:val="006F17F8"/>
    <w:rsid w:val="006F1E84"/>
    <w:rsid w:val="006F2632"/>
    <w:rsid w:val="006F2BF5"/>
    <w:rsid w:val="006F51FD"/>
    <w:rsid w:val="006F5D23"/>
    <w:rsid w:val="006F7440"/>
    <w:rsid w:val="007000B9"/>
    <w:rsid w:val="007005FB"/>
    <w:rsid w:val="007006D1"/>
    <w:rsid w:val="00700A99"/>
    <w:rsid w:val="0070238C"/>
    <w:rsid w:val="0070337E"/>
    <w:rsid w:val="00703AAE"/>
    <w:rsid w:val="00704045"/>
    <w:rsid w:val="0070408B"/>
    <w:rsid w:val="00704401"/>
    <w:rsid w:val="007047E8"/>
    <w:rsid w:val="007065E7"/>
    <w:rsid w:val="00713A70"/>
    <w:rsid w:val="0071474C"/>
    <w:rsid w:val="00716B00"/>
    <w:rsid w:val="00717079"/>
    <w:rsid w:val="00717DF5"/>
    <w:rsid w:val="00720F62"/>
    <w:rsid w:val="007210F6"/>
    <w:rsid w:val="00722BE7"/>
    <w:rsid w:val="00722D57"/>
    <w:rsid w:val="007236BF"/>
    <w:rsid w:val="00724528"/>
    <w:rsid w:val="00724BDF"/>
    <w:rsid w:val="00724DF6"/>
    <w:rsid w:val="00725059"/>
    <w:rsid w:val="00725068"/>
    <w:rsid w:val="007261FC"/>
    <w:rsid w:val="007272F0"/>
    <w:rsid w:val="00730684"/>
    <w:rsid w:val="00730BB0"/>
    <w:rsid w:val="00731423"/>
    <w:rsid w:val="00731663"/>
    <w:rsid w:val="00731CCD"/>
    <w:rsid w:val="0073380F"/>
    <w:rsid w:val="00733B6E"/>
    <w:rsid w:val="00735A0D"/>
    <w:rsid w:val="007371F9"/>
    <w:rsid w:val="007374E1"/>
    <w:rsid w:val="007375F9"/>
    <w:rsid w:val="00737E97"/>
    <w:rsid w:val="00740554"/>
    <w:rsid w:val="00740850"/>
    <w:rsid w:val="0074085B"/>
    <w:rsid w:val="0074092F"/>
    <w:rsid w:val="00741399"/>
    <w:rsid w:val="007414EC"/>
    <w:rsid w:val="00741650"/>
    <w:rsid w:val="00742DEA"/>
    <w:rsid w:val="007445BD"/>
    <w:rsid w:val="007457AC"/>
    <w:rsid w:val="007471E5"/>
    <w:rsid w:val="0074742A"/>
    <w:rsid w:val="007508B2"/>
    <w:rsid w:val="00750C24"/>
    <w:rsid w:val="00750EA3"/>
    <w:rsid w:val="007525C5"/>
    <w:rsid w:val="0075291E"/>
    <w:rsid w:val="00754654"/>
    <w:rsid w:val="007550C2"/>
    <w:rsid w:val="007551CA"/>
    <w:rsid w:val="00755C54"/>
    <w:rsid w:val="00755C97"/>
    <w:rsid w:val="0075785E"/>
    <w:rsid w:val="00757B0A"/>
    <w:rsid w:val="00760BFE"/>
    <w:rsid w:val="007614B3"/>
    <w:rsid w:val="0076169E"/>
    <w:rsid w:val="0076216C"/>
    <w:rsid w:val="007623EE"/>
    <w:rsid w:val="00763804"/>
    <w:rsid w:val="0076381C"/>
    <w:rsid w:val="00765827"/>
    <w:rsid w:val="00765C72"/>
    <w:rsid w:val="00771B4B"/>
    <w:rsid w:val="007726B1"/>
    <w:rsid w:val="00773275"/>
    <w:rsid w:val="00774298"/>
    <w:rsid w:val="007764AD"/>
    <w:rsid w:val="007776A8"/>
    <w:rsid w:val="00777730"/>
    <w:rsid w:val="0077781E"/>
    <w:rsid w:val="0078014C"/>
    <w:rsid w:val="00780310"/>
    <w:rsid w:val="00780734"/>
    <w:rsid w:val="00780B4B"/>
    <w:rsid w:val="007810AE"/>
    <w:rsid w:val="0078130A"/>
    <w:rsid w:val="00781608"/>
    <w:rsid w:val="00781799"/>
    <w:rsid w:val="00782048"/>
    <w:rsid w:val="00782728"/>
    <w:rsid w:val="00783CE0"/>
    <w:rsid w:val="00784F70"/>
    <w:rsid w:val="00785EEE"/>
    <w:rsid w:val="00787121"/>
    <w:rsid w:val="00787D89"/>
    <w:rsid w:val="007900F9"/>
    <w:rsid w:val="00790F81"/>
    <w:rsid w:val="00791364"/>
    <w:rsid w:val="007913A3"/>
    <w:rsid w:val="00791A2A"/>
    <w:rsid w:val="00792678"/>
    <w:rsid w:val="00792B06"/>
    <w:rsid w:val="00792C27"/>
    <w:rsid w:val="00792CA8"/>
    <w:rsid w:val="00792CAA"/>
    <w:rsid w:val="00793183"/>
    <w:rsid w:val="007932AD"/>
    <w:rsid w:val="007932D6"/>
    <w:rsid w:val="0079392D"/>
    <w:rsid w:val="0079442F"/>
    <w:rsid w:val="0079498C"/>
    <w:rsid w:val="00795149"/>
    <w:rsid w:val="00796F09"/>
    <w:rsid w:val="00796FF1"/>
    <w:rsid w:val="00797A70"/>
    <w:rsid w:val="007A0274"/>
    <w:rsid w:val="007A0311"/>
    <w:rsid w:val="007A0855"/>
    <w:rsid w:val="007A1434"/>
    <w:rsid w:val="007A26E9"/>
    <w:rsid w:val="007A38E6"/>
    <w:rsid w:val="007A3EB2"/>
    <w:rsid w:val="007A41E2"/>
    <w:rsid w:val="007A44CC"/>
    <w:rsid w:val="007A454E"/>
    <w:rsid w:val="007A4E2A"/>
    <w:rsid w:val="007A4F91"/>
    <w:rsid w:val="007A4FB6"/>
    <w:rsid w:val="007A5DB4"/>
    <w:rsid w:val="007A6A7F"/>
    <w:rsid w:val="007A6C88"/>
    <w:rsid w:val="007B0E16"/>
    <w:rsid w:val="007B0E75"/>
    <w:rsid w:val="007B189F"/>
    <w:rsid w:val="007B1A29"/>
    <w:rsid w:val="007B213D"/>
    <w:rsid w:val="007B2DD4"/>
    <w:rsid w:val="007B51F6"/>
    <w:rsid w:val="007B6042"/>
    <w:rsid w:val="007B649A"/>
    <w:rsid w:val="007B6533"/>
    <w:rsid w:val="007B7525"/>
    <w:rsid w:val="007C266B"/>
    <w:rsid w:val="007C326B"/>
    <w:rsid w:val="007C33F2"/>
    <w:rsid w:val="007C3AB3"/>
    <w:rsid w:val="007C4318"/>
    <w:rsid w:val="007C5251"/>
    <w:rsid w:val="007C56BF"/>
    <w:rsid w:val="007C5B98"/>
    <w:rsid w:val="007C75B2"/>
    <w:rsid w:val="007C7E11"/>
    <w:rsid w:val="007D129A"/>
    <w:rsid w:val="007D22A0"/>
    <w:rsid w:val="007D3312"/>
    <w:rsid w:val="007D343A"/>
    <w:rsid w:val="007D3563"/>
    <w:rsid w:val="007D3CF4"/>
    <w:rsid w:val="007D3DDF"/>
    <w:rsid w:val="007D484C"/>
    <w:rsid w:val="007D4C77"/>
    <w:rsid w:val="007D54EB"/>
    <w:rsid w:val="007D5E3B"/>
    <w:rsid w:val="007D6674"/>
    <w:rsid w:val="007D7A68"/>
    <w:rsid w:val="007E0952"/>
    <w:rsid w:val="007E10BB"/>
    <w:rsid w:val="007E154E"/>
    <w:rsid w:val="007E2212"/>
    <w:rsid w:val="007E2225"/>
    <w:rsid w:val="007E307E"/>
    <w:rsid w:val="007E4DFF"/>
    <w:rsid w:val="007E56D4"/>
    <w:rsid w:val="007E5E01"/>
    <w:rsid w:val="007E638C"/>
    <w:rsid w:val="007E77AD"/>
    <w:rsid w:val="007F0045"/>
    <w:rsid w:val="007F1F51"/>
    <w:rsid w:val="007F2652"/>
    <w:rsid w:val="007F2C19"/>
    <w:rsid w:val="007F2F6D"/>
    <w:rsid w:val="007F3610"/>
    <w:rsid w:val="007F44D3"/>
    <w:rsid w:val="007F4F09"/>
    <w:rsid w:val="007F5314"/>
    <w:rsid w:val="007F5564"/>
    <w:rsid w:val="007F7AFD"/>
    <w:rsid w:val="007F7C4B"/>
    <w:rsid w:val="007F7F68"/>
    <w:rsid w:val="00800A2C"/>
    <w:rsid w:val="00802B0C"/>
    <w:rsid w:val="00803B46"/>
    <w:rsid w:val="00804596"/>
    <w:rsid w:val="008067ED"/>
    <w:rsid w:val="00806A68"/>
    <w:rsid w:val="0080755B"/>
    <w:rsid w:val="00811613"/>
    <w:rsid w:val="0081177F"/>
    <w:rsid w:val="00813AEE"/>
    <w:rsid w:val="00813F17"/>
    <w:rsid w:val="00814DC3"/>
    <w:rsid w:val="00815BB1"/>
    <w:rsid w:val="00815CC7"/>
    <w:rsid w:val="00815CFA"/>
    <w:rsid w:val="0081610A"/>
    <w:rsid w:val="0081659F"/>
    <w:rsid w:val="00816716"/>
    <w:rsid w:val="00820C09"/>
    <w:rsid w:val="008216BB"/>
    <w:rsid w:val="00821712"/>
    <w:rsid w:val="008222FA"/>
    <w:rsid w:val="008227FF"/>
    <w:rsid w:val="00823F64"/>
    <w:rsid w:val="00824109"/>
    <w:rsid w:val="00824E92"/>
    <w:rsid w:val="00825D19"/>
    <w:rsid w:val="00826378"/>
    <w:rsid w:val="0082644D"/>
    <w:rsid w:val="00826AD2"/>
    <w:rsid w:val="00827D0F"/>
    <w:rsid w:val="00827FFC"/>
    <w:rsid w:val="008307CF"/>
    <w:rsid w:val="00831D25"/>
    <w:rsid w:val="00832A62"/>
    <w:rsid w:val="00833733"/>
    <w:rsid w:val="00833EDD"/>
    <w:rsid w:val="00833F67"/>
    <w:rsid w:val="00836E4B"/>
    <w:rsid w:val="0083765C"/>
    <w:rsid w:val="008378D8"/>
    <w:rsid w:val="00837B23"/>
    <w:rsid w:val="00840E05"/>
    <w:rsid w:val="00840F8C"/>
    <w:rsid w:val="00841689"/>
    <w:rsid w:val="00841C0F"/>
    <w:rsid w:val="00843440"/>
    <w:rsid w:val="0084427E"/>
    <w:rsid w:val="00844489"/>
    <w:rsid w:val="00844521"/>
    <w:rsid w:val="0084472C"/>
    <w:rsid w:val="00846548"/>
    <w:rsid w:val="008472D6"/>
    <w:rsid w:val="00847772"/>
    <w:rsid w:val="00850167"/>
    <w:rsid w:val="0085033F"/>
    <w:rsid w:val="0085039E"/>
    <w:rsid w:val="00851F8F"/>
    <w:rsid w:val="008521AA"/>
    <w:rsid w:val="008525C6"/>
    <w:rsid w:val="0085649A"/>
    <w:rsid w:val="00856B41"/>
    <w:rsid w:val="00856F04"/>
    <w:rsid w:val="00857332"/>
    <w:rsid w:val="008574F7"/>
    <w:rsid w:val="00860593"/>
    <w:rsid w:val="008619EF"/>
    <w:rsid w:val="00861E3F"/>
    <w:rsid w:val="00862E59"/>
    <w:rsid w:val="0086323E"/>
    <w:rsid w:val="00863769"/>
    <w:rsid w:val="00863D37"/>
    <w:rsid w:val="00865551"/>
    <w:rsid w:val="00865C0B"/>
    <w:rsid w:val="0086796C"/>
    <w:rsid w:val="0087011F"/>
    <w:rsid w:val="00871CEE"/>
    <w:rsid w:val="00873100"/>
    <w:rsid w:val="00874749"/>
    <w:rsid w:val="00874CCD"/>
    <w:rsid w:val="00874FB4"/>
    <w:rsid w:val="0087729B"/>
    <w:rsid w:val="00877969"/>
    <w:rsid w:val="00881039"/>
    <w:rsid w:val="008826E4"/>
    <w:rsid w:val="00882A53"/>
    <w:rsid w:val="008830C6"/>
    <w:rsid w:val="00885002"/>
    <w:rsid w:val="008852A1"/>
    <w:rsid w:val="008855D0"/>
    <w:rsid w:val="00886D68"/>
    <w:rsid w:val="008907B2"/>
    <w:rsid w:val="008908BD"/>
    <w:rsid w:val="00890936"/>
    <w:rsid w:val="00890C7C"/>
    <w:rsid w:val="00891F4C"/>
    <w:rsid w:val="00892F99"/>
    <w:rsid w:val="008935BC"/>
    <w:rsid w:val="00894CF0"/>
    <w:rsid w:val="00894D9F"/>
    <w:rsid w:val="00895105"/>
    <w:rsid w:val="00895F6B"/>
    <w:rsid w:val="008A0BA7"/>
    <w:rsid w:val="008A21D5"/>
    <w:rsid w:val="008A2381"/>
    <w:rsid w:val="008A27F9"/>
    <w:rsid w:val="008A2855"/>
    <w:rsid w:val="008A28A4"/>
    <w:rsid w:val="008A353D"/>
    <w:rsid w:val="008A41B7"/>
    <w:rsid w:val="008A47DF"/>
    <w:rsid w:val="008A57B9"/>
    <w:rsid w:val="008A7FD4"/>
    <w:rsid w:val="008B0365"/>
    <w:rsid w:val="008B06A9"/>
    <w:rsid w:val="008B09FD"/>
    <w:rsid w:val="008B0D18"/>
    <w:rsid w:val="008B1C1C"/>
    <w:rsid w:val="008B2B90"/>
    <w:rsid w:val="008B35E5"/>
    <w:rsid w:val="008B39B8"/>
    <w:rsid w:val="008B42F7"/>
    <w:rsid w:val="008B524F"/>
    <w:rsid w:val="008B60B1"/>
    <w:rsid w:val="008B6497"/>
    <w:rsid w:val="008B72DD"/>
    <w:rsid w:val="008C0A2B"/>
    <w:rsid w:val="008C110E"/>
    <w:rsid w:val="008C1590"/>
    <w:rsid w:val="008C19EA"/>
    <w:rsid w:val="008C1E00"/>
    <w:rsid w:val="008C2F18"/>
    <w:rsid w:val="008C3413"/>
    <w:rsid w:val="008C3730"/>
    <w:rsid w:val="008C3A0A"/>
    <w:rsid w:val="008C3BED"/>
    <w:rsid w:val="008C3F59"/>
    <w:rsid w:val="008C50AC"/>
    <w:rsid w:val="008C529A"/>
    <w:rsid w:val="008C54F3"/>
    <w:rsid w:val="008C5520"/>
    <w:rsid w:val="008C5B94"/>
    <w:rsid w:val="008C62F8"/>
    <w:rsid w:val="008C694E"/>
    <w:rsid w:val="008D0BF1"/>
    <w:rsid w:val="008D1E8B"/>
    <w:rsid w:val="008D1F89"/>
    <w:rsid w:val="008D2BF9"/>
    <w:rsid w:val="008D32C3"/>
    <w:rsid w:val="008D3A73"/>
    <w:rsid w:val="008D5226"/>
    <w:rsid w:val="008D5233"/>
    <w:rsid w:val="008D5C83"/>
    <w:rsid w:val="008D6C87"/>
    <w:rsid w:val="008D7A78"/>
    <w:rsid w:val="008D7D40"/>
    <w:rsid w:val="008E0970"/>
    <w:rsid w:val="008E1147"/>
    <w:rsid w:val="008E1450"/>
    <w:rsid w:val="008E19D5"/>
    <w:rsid w:val="008E1CA3"/>
    <w:rsid w:val="008E5F5B"/>
    <w:rsid w:val="008E5FB9"/>
    <w:rsid w:val="008E6A94"/>
    <w:rsid w:val="008E6E98"/>
    <w:rsid w:val="008E7198"/>
    <w:rsid w:val="008F33B8"/>
    <w:rsid w:val="008F4323"/>
    <w:rsid w:val="008F64F5"/>
    <w:rsid w:val="008F65BD"/>
    <w:rsid w:val="008F668B"/>
    <w:rsid w:val="008F68C3"/>
    <w:rsid w:val="008F753E"/>
    <w:rsid w:val="00900466"/>
    <w:rsid w:val="009016DD"/>
    <w:rsid w:val="0090197C"/>
    <w:rsid w:val="00901B7F"/>
    <w:rsid w:val="00902551"/>
    <w:rsid w:val="00902621"/>
    <w:rsid w:val="0090279A"/>
    <w:rsid w:val="009027F1"/>
    <w:rsid w:val="0090394F"/>
    <w:rsid w:val="00903A0F"/>
    <w:rsid w:val="00904B9E"/>
    <w:rsid w:val="009064E3"/>
    <w:rsid w:val="00907163"/>
    <w:rsid w:val="009108C1"/>
    <w:rsid w:val="009109C2"/>
    <w:rsid w:val="0091394B"/>
    <w:rsid w:val="00915123"/>
    <w:rsid w:val="0091645F"/>
    <w:rsid w:val="009177A0"/>
    <w:rsid w:val="0091783A"/>
    <w:rsid w:val="0092015E"/>
    <w:rsid w:val="00920957"/>
    <w:rsid w:val="00920DEB"/>
    <w:rsid w:val="0092256C"/>
    <w:rsid w:val="0092449E"/>
    <w:rsid w:val="00924DB9"/>
    <w:rsid w:val="009250CF"/>
    <w:rsid w:val="00926A90"/>
    <w:rsid w:val="00926C4F"/>
    <w:rsid w:val="00926D62"/>
    <w:rsid w:val="009303B9"/>
    <w:rsid w:val="009317CC"/>
    <w:rsid w:val="00931AA8"/>
    <w:rsid w:val="009320E8"/>
    <w:rsid w:val="00932CFB"/>
    <w:rsid w:val="0093467F"/>
    <w:rsid w:val="0093484F"/>
    <w:rsid w:val="0093590E"/>
    <w:rsid w:val="00936923"/>
    <w:rsid w:val="0093699C"/>
    <w:rsid w:val="0093734E"/>
    <w:rsid w:val="00937AA2"/>
    <w:rsid w:val="00937B5C"/>
    <w:rsid w:val="00937D60"/>
    <w:rsid w:val="00941616"/>
    <w:rsid w:val="00942437"/>
    <w:rsid w:val="00942EF4"/>
    <w:rsid w:val="00943051"/>
    <w:rsid w:val="009451B0"/>
    <w:rsid w:val="009456F9"/>
    <w:rsid w:val="00945A93"/>
    <w:rsid w:val="00946484"/>
    <w:rsid w:val="009466A2"/>
    <w:rsid w:val="00946B9A"/>
    <w:rsid w:val="00946F15"/>
    <w:rsid w:val="0094720F"/>
    <w:rsid w:val="009473CC"/>
    <w:rsid w:val="009475C2"/>
    <w:rsid w:val="009503FE"/>
    <w:rsid w:val="009505EE"/>
    <w:rsid w:val="009508B5"/>
    <w:rsid w:val="00950949"/>
    <w:rsid w:val="00951524"/>
    <w:rsid w:val="00952045"/>
    <w:rsid w:val="009524D7"/>
    <w:rsid w:val="00952C92"/>
    <w:rsid w:val="00952CEA"/>
    <w:rsid w:val="00955674"/>
    <w:rsid w:val="0095730F"/>
    <w:rsid w:val="0095799F"/>
    <w:rsid w:val="00960507"/>
    <w:rsid w:val="00960D9F"/>
    <w:rsid w:val="00961582"/>
    <w:rsid w:val="009635F7"/>
    <w:rsid w:val="00963662"/>
    <w:rsid w:val="00964565"/>
    <w:rsid w:val="0096458D"/>
    <w:rsid w:val="00964A83"/>
    <w:rsid w:val="00964C00"/>
    <w:rsid w:val="00965C1C"/>
    <w:rsid w:val="0096693B"/>
    <w:rsid w:val="009676F6"/>
    <w:rsid w:val="009678E0"/>
    <w:rsid w:val="00970F9B"/>
    <w:rsid w:val="00971513"/>
    <w:rsid w:val="00971702"/>
    <w:rsid w:val="00971A2A"/>
    <w:rsid w:val="00971BB0"/>
    <w:rsid w:val="009723B3"/>
    <w:rsid w:val="00972F1C"/>
    <w:rsid w:val="00973748"/>
    <w:rsid w:val="0097395B"/>
    <w:rsid w:val="00973C0C"/>
    <w:rsid w:val="0097453F"/>
    <w:rsid w:val="00974655"/>
    <w:rsid w:val="00974AD3"/>
    <w:rsid w:val="00974C71"/>
    <w:rsid w:val="0097539E"/>
    <w:rsid w:val="00976A3C"/>
    <w:rsid w:val="009774FE"/>
    <w:rsid w:val="00977C84"/>
    <w:rsid w:val="009802B7"/>
    <w:rsid w:val="009812EB"/>
    <w:rsid w:val="009817E7"/>
    <w:rsid w:val="0098191B"/>
    <w:rsid w:val="00981955"/>
    <w:rsid w:val="00982101"/>
    <w:rsid w:val="00982302"/>
    <w:rsid w:val="00983623"/>
    <w:rsid w:val="009836E2"/>
    <w:rsid w:val="00983A5C"/>
    <w:rsid w:val="009840CD"/>
    <w:rsid w:val="00985343"/>
    <w:rsid w:val="0098577D"/>
    <w:rsid w:val="00985D8A"/>
    <w:rsid w:val="00986FEA"/>
    <w:rsid w:val="009874ED"/>
    <w:rsid w:val="0098754B"/>
    <w:rsid w:val="009901F7"/>
    <w:rsid w:val="00990617"/>
    <w:rsid w:val="00990E53"/>
    <w:rsid w:val="00993DA8"/>
    <w:rsid w:val="00993DCF"/>
    <w:rsid w:val="00995A93"/>
    <w:rsid w:val="00995C78"/>
    <w:rsid w:val="00997539"/>
    <w:rsid w:val="00997B05"/>
    <w:rsid w:val="00997B70"/>
    <w:rsid w:val="009A1746"/>
    <w:rsid w:val="009A1785"/>
    <w:rsid w:val="009A22C3"/>
    <w:rsid w:val="009A303B"/>
    <w:rsid w:val="009A3181"/>
    <w:rsid w:val="009A3323"/>
    <w:rsid w:val="009A4562"/>
    <w:rsid w:val="009A515A"/>
    <w:rsid w:val="009A523B"/>
    <w:rsid w:val="009A5D6F"/>
    <w:rsid w:val="009A5E82"/>
    <w:rsid w:val="009A61FD"/>
    <w:rsid w:val="009A7907"/>
    <w:rsid w:val="009B0C1A"/>
    <w:rsid w:val="009B149C"/>
    <w:rsid w:val="009B1E01"/>
    <w:rsid w:val="009B3926"/>
    <w:rsid w:val="009B41CA"/>
    <w:rsid w:val="009B45B3"/>
    <w:rsid w:val="009B4C9A"/>
    <w:rsid w:val="009B4CF7"/>
    <w:rsid w:val="009B4F11"/>
    <w:rsid w:val="009B4FC1"/>
    <w:rsid w:val="009B50D8"/>
    <w:rsid w:val="009B581C"/>
    <w:rsid w:val="009B73EE"/>
    <w:rsid w:val="009C0654"/>
    <w:rsid w:val="009C0EFC"/>
    <w:rsid w:val="009C12A4"/>
    <w:rsid w:val="009C17F8"/>
    <w:rsid w:val="009C34FC"/>
    <w:rsid w:val="009C3CAA"/>
    <w:rsid w:val="009C45DD"/>
    <w:rsid w:val="009C4CFC"/>
    <w:rsid w:val="009C51CA"/>
    <w:rsid w:val="009C6341"/>
    <w:rsid w:val="009C6446"/>
    <w:rsid w:val="009C6502"/>
    <w:rsid w:val="009C66BC"/>
    <w:rsid w:val="009C6A00"/>
    <w:rsid w:val="009C6CE6"/>
    <w:rsid w:val="009C7A1C"/>
    <w:rsid w:val="009D2567"/>
    <w:rsid w:val="009D273E"/>
    <w:rsid w:val="009D3CE4"/>
    <w:rsid w:val="009D4AE5"/>
    <w:rsid w:val="009D4F21"/>
    <w:rsid w:val="009D5509"/>
    <w:rsid w:val="009D584D"/>
    <w:rsid w:val="009D6BAB"/>
    <w:rsid w:val="009D7307"/>
    <w:rsid w:val="009E10E6"/>
    <w:rsid w:val="009E1D7A"/>
    <w:rsid w:val="009E38D1"/>
    <w:rsid w:val="009E3F00"/>
    <w:rsid w:val="009E3F28"/>
    <w:rsid w:val="009E3FA0"/>
    <w:rsid w:val="009E4A46"/>
    <w:rsid w:val="009E6589"/>
    <w:rsid w:val="009E7A7B"/>
    <w:rsid w:val="009E7CF0"/>
    <w:rsid w:val="009F0842"/>
    <w:rsid w:val="009F09D5"/>
    <w:rsid w:val="009F4004"/>
    <w:rsid w:val="009F4E28"/>
    <w:rsid w:val="009F4EB1"/>
    <w:rsid w:val="009F52B3"/>
    <w:rsid w:val="009F5703"/>
    <w:rsid w:val="009F629D"/>
    <w:rsid w:val="009F6E0B"/>
    <w:rsid w:val="009F6E59"/>
    <w:rsid w:val="009F6F39"/>
    <w:rsid w:val="009F7ED5"/>
    <w:rsid w:val="00A0092A"/>
    <w:rsid w:val="00A00D57"/>
    <w:rsid w:val="00A01356"/>
    <w:rsid w:val="00A016B6"/>
    <w:rsid w:val="00A01F6F"/>
    <w:rsid w:val="00A03E0C"/>
    <w:rsid w:val="00A04A5C"/>
    <w:rsid w:val="00A07A8F"/>
    <w:rsid w:val="00A10666"/>
    <w:rsid w:val="00A107A7"/>
    <w:rsid w:val="00A11065"/>
    <w:rsid w:val="00A13A3A"/>
    <w:rsid w:val="00A15534"/>
    <w:rsid w:val="00A15CF7"/>
    <w:rsid w:val="00A17F4C"/>
    <w:rsid w:val="00A20E76"/>
    <w:rsid w:val="00A21EB7"/>
    <w:rsid w:val="00A240DA"/>
    <w:rsid w:val="00A24B59"/>
    <w:rsid w:val="00A24C5C"/>
    <w:rsid w:val="00A25604"/>
    <w:rsid w:val="00A25A32"/>
    <w:rsid w:val="00A25FA1"/>
    <w:rsid w:val="00A261D0"/>
    <w:rsid w:val="00A265A5"/>
    <w:rsid w:val="00A27C1F"/>
    <w:rsid w:val="00A27E42"/>
    <w:rsid w:val="00A30A0E"/>
    <w:rsid w:val="00A30CA0"/>
    <w:rsid w:val="00A311C2"/>
    <w:rsid w:val="00A314F3"/>
    <w:rsid w:val="00A31AF6"/>
    <w:rsid w:val="00A31D71"/>
    <w:rsid w:val="00A32BFA"/>
    <w:rsid w:val="00A32F13"/>
    <w:rsid w:val="00A337AB"/>
    <w:rsid w:val="00A33901"/>
    <w:rsid w:val="00A3447E"/>
    <w:rsid w:val="00A34BE0"/>
    <w:rsid w:val="00A34CDA"/>
    <w:rsid w:val="00A35BDA"/>
    <w:rsid w:val="00A36C9F"/>
    <w:rsid w:val="00A37B88"/>
    <w:rsid w:val="00A405AA"/>
    <w:rsid w:val="00A423A0"/>
    <w:rsid w:val="00A427FE"/>
    <w:rsid w:val="00A43429"/>
    <w:rsid w:val="00A435C0"/>
    <w:rsid w:val="00A4413C"/>
    <w:rsid w:val="00A4489B"/>
    <w:rsid w:val="00A44B3C"/>
    <w:rsid w:val="00A45A38"/>
    <w:rsid w:val="00A45ADD"/>
    <w:rsid w:val="00A46A34"/>
    <w:rsid w:val="00A46DA3"/>
    <w:rsid w:val="00A472D5"/>
    <w:rsid w:val="00A47B72"/>
    <w:rsid w:val="00A502F5"/>
    <w:rsid w:val="00A5095D"/>
    <w:rsid w:val="00A50D96"/>
    <w:rsid w:val="00A5127B"/>
    <w:rsid w:val="00A5134D"/>
    <w:rsid w:val="00A532AC"/>
    <w:rsid w:val="00A53EE8"/>
    <w:rsid w:val="00A54413"/>
    <w:rsid w:val="00A546C4"/>
    <w:rsid w:val="00A547C6"/>
    <w:rsid w:val="00A55A25"/>
    <w:rsid w:val="00A563E6"/>
    <w:rsid w:val="00A57131"/>
    <w:rsid w:val="00A61951"/>
    <w:rsid w:val="00A636BD"/>
    <w:rsid w:val="00A64F39"/>
    <w:rsid w:val="00A655EB"/>
    <w:rsid w:val="00A65619"/>
    <w:rsid w:val="00A6583D"/>
    <w:rsid w:val="00A66B54"/>
    <w:rsid w:val="00A67135"/>
    <w:rsid w:val="00A674AC"/>
    <w:rsid w:val="00A7034F"/>
    <w:rsid w:val="00A70C73"/>
    <w:rsid w:val="00A70CC8"/>
    <w:rsid w:val="00A70DA2"/>
    <w:rsid w:val="00A71517"/>
    <w:rsid w:val="00A71873"/>
    <w:rsid w:val="00A72BBA"/>
    <w:rsid w:val="00A733E1"/>
    <w:rsid w:val="00A739E2"/>
    <w:rsid w:val="00A75C5A"/>
    <w:rsid w:val="00A76020"/>
    <w:rsid w:val="00A762DC"/>
    <w:rsid w:val="00A76822"/>
    <w:rsid w:val="00A80AD1"/>
    <w:rsid w:val="00A80EEB"/>
    <w:rsid w:val="00A81980"/>
    <w:rsid w:val="00A81E11"/>
    <w:rsid w:val="00A83067"/>
    <w:rsid w:val="00A83267"/>
    <w:rsid w:val="00A83495"/>
    <w:rsid w:val="00A83796"/>
    <w:rsid w:val="00A83A3B"/>
    <w:rsid w:val="00A83BF0"/>
    <w:rsid w:val="00A83D11"/>
    <w:rsid w:val="00A83EC2"/>
    <w:rsid w:val="00A84D65"/>
    <w:rsid w:val="00A84E3F"/>
    <w:rsid w:val="00A85681"/>
    <w:rsid w:val="00A85F5A"/>
    <w:rsid w:val="00A865C0"/>
    <w:rsid w:val="00A872D8"/>
    <w:rsid w:val="00A87374"/>
    <w:rsid w:val="00A87BD2"/>
    <w:rsid w:val="00A87C8C"/>
    <w:rsid w:val="00A9115B"/>
    <w:rsid w:val="00A91C51"/>
    <w:rsid w:val="00A91E99"/>
    <w:rsid w:val="00A931F6"/>
    <w:rsid w:val="00A937E4"/>
    <w:rsid w:val="00A942A7"/>
    <w:rsid w:val="00A9486C"/>
    <w:rsid w:val="00A95656"/>
    <w:rsid w:val="00A95943"/>
    <w:rsid w:val="00A95B4C"/>
    <w:rsid w:val="00A95CEB"/>
    <w:rsid w:val="00A96312"/>
    <w:rsid w:val="00A96B95"/>
    <w:rsid w:val="00AA060B"/>
    <w:rsid w:val="00AA062B"/>
    <w:rsid w:val="00AA0BE7"/>
    <w:rsid w:val="00AA11A3"/>
    <w:rsid w:val="00AA13F8"/>
    <w:rsid w:val="00AA1953"/>
    <w:rsid w:val="00AA28F7"/>
    <w:rsid w:val="00AA2E8C"/>
    <w:rsid w:val="00AA32B2"/>
    <w:rsid w:val="00AA3AA0"/>
    <w:rsid w:val="00AA41D5"/>
    <w:rsid w:val="00AA425D"/>
    <w:rsid w:val="00AA5490"/>
    <w:rsid w:val="00AA6111"/>
    <w:rsid w:val="00AA6D57"/>
    <w:rsid w:val="00AA746A"/>
    <w:rsid w:val="00AA7B32"/>
    <w:rsid w:val="00AB0292"/>
    <w:rsid w:val="00AB1197"/>
    <w:rsid w:val="00AB1E8E"/>
    <w:rsid w:val="00AB2F45"/>
    <w:rsid w:val="00AB3060"/>
    <w:rsid w:val="00AB3471"/>
    <w:rsid w:val="00AB3CFE"/>
    <w:rsid w:val="00AB41BE"/>
    <w:rsid w:val="00AB489B"/>
    <w:rsid w:val="00AB4F39"/>
    <w:rsid w:val="00AB51FC"/>
    <w:rsid w:val="00AB6611"/>
    <w:rsid w:val="00AB6A18"/>
    <w:rsid w:val="00AB747B"/>
    <w:rsid w:val="00AB7A15"/>
    <w:rsid w:val="00AB7CAD"/>
    <w:rsid w:val="00AC14F7"/>
    <w:rsid w:val="00AC1D86"/>
    <w:rsid w:val="00AC2EB8"/>
    <w:rsid w:val="00AC2FE8"/>
    <w:rsid w:val="00AC42BF"/>
    <w:rsid w:val="00AC4586"/>
    <w:rsid w:val="00AC4F3C"/>
    <w:rsid w:val="00AC6C25"/>
    <w:rsid w:val="00AD0D0C"/>
    <w:rsid w:val="00AD1649"/>
    <w:rsid w:val="00AD33CC"/>
    <w:rsid w:val="00AD58DF"/>
    <w:rsid w:val="00AD5EAE"/>
    <w:rsid w:val="00AD60E1"/>
    <w:rsid w:val="00AD6A71"/>
    <w:rsid w:val="00AD70B6"/>
    <w:rsid w:val="00AD7872"/>
    <w:rsid w:val="00AD7B6A"/>
    <w:rsid w:val="00AE066A"/>
    <w:rsid w:val="00AE172D"/>
    <w:rsid w:val="00AE4538"/>
    <w:rsid w:val="00AE4999"/>
    <w:rsid w:val="00AE5695"/>
    <w:rsid w:val="00AE5833"/>
    <w:rsid w:val="00AE6E7E"/>
    <w:rsid w:val="00AE7820"/>
    <w:rsid w:val="00AF045A"/>
    <w:rsid w:val="00AF04E5"/>
    <w:rsid w:val="00AF0754"/>
    <w:rsid w:val="00AF07B9"/>
    <w:rsid w:val="00AF094A"/>
    <w:rsid w:val="00AF1A32"/>
    <w:rsid w:val="00AF1C91"/>
    <w:rsid w:val="00AF20A3"/>
    <w:rsid w:val="00AF2140"/>
    <w:rsid w:val="00AF225C"/>
    <w:rsid w:val="00AF3498"/>
    <w:rsid w:val="00B009CE"/>
    <w:rsid w:val="00B00BA2"/>
    <w:rsid w:val="00B032FF"/>
    <w:rsid w:val="00B03801"/>
    <w:rsid w:val="00B03F09"/>
    <w:rsid w:val="00B04026"/>
    <w:rsid w:val="00B044CC"/>
    <w:rsid w:val="00B05A76"/>
    <w:rsid w:val="00B05BD0"/>
    <w:rsid w:val="00B06B1D"/>
    <w:rsid w:val="00B070CB"/>
    <w:rsid w:val="00B07908"/>
    <w:rsid w:val="00B0791D"/>
    <w:rsid w:val="00B1003D"/>
    <w:rsid w:val="00B10537"/>
    <w:rsid w:val="00B1120D"/>
    <w:rsid w:val="00B11EE0"/>
    <w:rsid w:val="00B126B8"/>
    <w:rsid w:val="00B12C5E"/>
    <w:rsid w:val="00B130A2"/>
    <w:rsid w:val="00B13F4E"/>
    <w:rsid w:val="00B14983"/>
    <w:rsid w:val="00B14C3B"/>
    <w:rsid w:val="00B14CE7"/>
    <w:rsid w:val="00B15626"/>
    <w:rsid w:val="00B15BC5"/>
    <w:rsid w:val="00B1618D"/>
    <w:rsid w:val="00B1659D"/>
    <w:rsid w:val="00B165DC"/>
    <w:rsid w:val="00B172FD"/>
    <w:rsid w:val="00B20AE3"/>
    <w:rsid w:val="00B246B6"/>
    <w:rsid w:val="00B246BB"/>
    <w:rsid w:val="00B24943"/>
    <w:rsid w:val="00B2498F"/>
    <w:rsid w:val="00B24C37"/>
    <w:rsid w:val="00B26DD5"/>
    <w:rsid w:val="00B31269"/>
    <w:rsid w:val="00B316E2"/>
    <w:rsid w:val="00B32497"/>
    <w:rsid w:val="00B3308F"/>
    <w:rsid w:val="00B3363D"/>
    <w:rsid w:val="00B33BF7"/>
    <w:rsid w:val="00B35486"/>
    <w:rsid w:val="00B35705"/>
    <w:rsid w:val="00B35A5F"/>
    <w:rsid w:val="00B36BAF"/>
    <w:rsid w:val="00B37600"/>
    <w:rsid w:val="00B401E3"/>
    <w:rsid w:val="00B40260"/>
    <w:rsid w:val="00B40403"/>
    <w:rsid w:val="00B40A9A"/>
    <w:rsid w:val="00B40AAD"/>
    <w:rsid w:val="00B40BFC"/>
    <w:rsid w:val="00B4176C"/>
    <w:rsid w:val="00B42115"/>
    <w:rsid w:val="00B4279A"/>
    <w:rsid w:val="00B42C0B"/>
    <w:rsid w:val="00B431FA"/>
    <w:rsid w:val="00B43632"/>
    <w:rsid w:val="00B45F9F"/>
    <w:rsid w:val="00B46135"/>
    <w:rsid w:val="00B4742D"/>
    <w:rsid w:val="00B501DD"/>
    <w:rsid w:val="00B526BE"/>
    <w:rsid w:val="00B52E36"/>
    <w:rsid w:val="00B530F7"/>
    <w:rsid w:val="00B55F73"/>
    <w:rsid w:val="00B57316"/>
    <w:rsid w:val="00B574FB"/>
    <w:rsid w:val="00B57690"/>
    <w:rsid w:val="00B602BF"/>
    <w:rsid w:val="00B60467"/>
    <w:rsid w:val="00B60A63"/>
    <w:rsid w:val="00B60EE9"/>
    <w:rsid w:val="00B6119C"/>
    <w:rsid w:val="00B613DA"/>
    <w:rsid w:val="00B61722"/>
    <w:rsid w:val="00B634AB"/>
    <w:rsid w:val="00B63733"/>
    <w:rsid w:val="00B63AC6"/>
    <w:rsid w:val="00B65107"/>
    <w:rsid w:val="00B6535D"/>
    <w:rsid w:val="00B654E6"/>
    <w:rsid w:val="00B656B6"/>
    <w:rsid w:val="00B67E7A"/>
    <w:rsid w:val="00B67F68"/>
    <w:rsid w:val="00B72653"/>
    <w:rsid w:val="00B7323B"/>
    <w:rsid w:val="00B7345F"/>
    <w:rsid w:val="00B73731"/>
    <w:rsid w:val="00B73897"/>
    <w:rsid w:val="00B7425C"/>
    <w:rsid w:val="00B74519"/>
    <w:rsid w:val="00B748AA"/>
    <w:rsid w:val="00B80212"/>
    <w:rsid w:val="00B80425"/>
    <w:rsid w:val="00B81454"/>
    <w:rsid w:val="00B8161F"/>
    <w:rsid w:val="00B83011"/>
    <w:rsid w:val="00B8310D"/>
    <w:rsid w:val="00B832CD"/>
    <w:rsid w:val="00B83B41"/>
    <w:rsid w:val="00B83F49"/>
    <w:rsid w:val="00B840A5"/>
    <w:rsid w:val="00B85530"/>
    <w:rsid w:val="00B85F43"/>
    <w:rsid w:val="00B86105"/>
    <w:rsid w:val="00B90295"/>
    <w:rsid w:val="00B90A44"/>
    <w:rsid w:val="00B91DFC"/>
    <w:rsid w:val="00B92582"/>
    <w:rsid w:val="00B926C3"/>
    <w:rsid w:val="00B94943"/>
    <w:rsid w:val="00B95249"/>
    <w:rsid w:val="00B952DE"/>
    <w:rsid w:val="00B95F19"/>
    <w:rsid w:val="00B960C5"/>
    <w:rsid w:val="00B96F6E"/>
    <w:rsid w:val="00B97123"/>
    <w:rsid w:val="00B97227"/>
    <w:rsid w:val="00B97BF3"/>
    <w:rsid w:val="00B97EDA"/>
    <w:rsid w:val="00BA0159"/>
    <w:rsid w:val="00BA1C74"/>
    <w:rsid w:val="00BA2338"/>
    <w:rsid w:val="00BA3880"/>
    <w:rsid w:val="00BA3E6B"/>
    <w:rsid w:val="00BA594B"/>
    <w:rsid w:val="00BA649D"/>
    <w:rsid w:val="00BA7B08"/>
    <w:rsid w:val="00BB1611"/>
    <w:rsid w:val="00BB1ACD"/>
    <w:rsid w:val="00BB1D26"/>
    <w:rsid w:val="00BB25DD"/>
    <w:rsid w:val="00BB2681"/>
    <w:rsid w:val="00BB28BA"/>
    <w:rsid w:val="00BB3227"/>
    <w:rsid w:val="00BB3600"/>
    <w:rsid w:val="00BB49B7"/>
    <w:rsid w:val="00BB4D9E"/>
    <w:rsid w:val="00BB5DBF"/>
    <w:rsid w:val="00BB5FA6"/>
    <w:rsid w:val="00BB7D32"/>
    <w:rsid w:val="00BC172D"/>
    <w:rsid w:val="00BC3572"/>
    <w:rsid w:val="00BC4844"/>
    <w:rsid w:val="00BC4AF4"/>
    <w:rsid w:val="00BC6952"/>
    <w:rsid w:val="00BC73B6"/>
    <w:rsid w:val="00BC7EC7"/>
    <w:rsid w:val="00BD04A6"/>
    <w:rsid w:val="00BD067F"/>
    <w:rsid w:val="00BD2652"/>
    <w:rsid w:val="00BD3E9E"/>
    <w:rsid w:val="00BD4C63"/>
    <w:rsid w:val="00BD4D74"/>
    <w:rsid w:val="00BD4D75"/>
    <w:rsid w:val="00BD522F"/>
    <w:rsid w:val="00BD5957"/>
    <w:rsid w:val="00BD647A"/>
    <w:rsid w:val="00BD66C7"/>
    <w:rsid w:val="00BD703F"/>
    <w:rsid w:val="00BE0563"/>
    <w:rsid w:val="00BE13CD"/>
    <w:rsid w:val="00BE2090"/>
    <w:rsid w:val="00BE2818"/>
    <w:rsid w:val="00BE323E"/>
    <w:rsid w:val="00BE3FC0"/>
    <w:rsid w:val="00BE4912"/>
    <w:rsid w:val="00BE5962"/>
    <w:rsid w:val="00BE5E13"/>
    <w:rsid w:val="00BE6C36"/>
    <w:rsid w:val="00BE74F7"/>
    <w:rsid w:val="00BF032B"/>
    <w:rsid w:val="00BF0422"/>
    <w:rsid w:val="00BF0597"/>
    <w:rsid w:val="00BF1395"/>
    <w:rsid w:val="00BF181F"/>
    <w:rsid w:val="00BF392D"/>
    <w:rsid w:val="00BF42B1"/>
    <w:rsid w:val="00BF5339"/>
    <w:rsid w:val="00BF60CF"/>
    <w:rsid w:val="00BF63D3"/>
    <w:rsid w:val="00BF6582"/>
    <w:rsid w:val="00C01DD7"/>
    <w:rsid w:val="00C02D20"/>
    <w:rsid w:val="00C035F3"/>
    <w:rsid w:val="00C046C4"/>
    <w:rsid w:val="00C05297"/>
    <w:rsid w:val="00C05F6C"/>
    <w:rsid w:val="00C0623E"/>
    <w:rsid w:val="00C06D7B"/>
    <w:rsid w:val="00C0777E"/>
    <w:rsid w:val="00C1050B"/>
    <w:rsid w:val="00C10AB0"/>
    <w:rsid w:val="00C117E2"/>
    <w:rsid w:val="00C11F0A"/>
    <w:rsid w:val="00C11F9F"/>
    <w:rsid w:val="00C12B04"/>
    <w:rsid w:val="00C13225"/>
    <w:rsid w:val="00C1349D"/>
    <w:rsid w:val="00C162E9"/>
    <w:rsid w:val="00C16DDE"/>
    <w:rsid w:val="00C16F85"/>
    <w:rsid w:val="00C176AA"/>
    <w:rsid w:val="00C201BF"/>
    <w:rsid w:val="00C207CD"/>
    <w:rsid w:val="00C21E24"/>
    <w:rsid w:val="00C22389"/>
    <w:rsid w:val="00C23A60"/>
    <w:rsid w:val="00C254C1"/>
    <w:rsid w:val="00C2760F"/>
    <w:rsid w:val="00C277A4"/>
    <w:rsid w:val="00C300AE"/>
    <w:rsid w:val="00C31730"/>
    <w:rsid w:val="00C31846"/>
    <w:rsid w:val="00C323C2"/>
    <w:rsid w:val="00C32998"/>
    <w:rsid w:val="00C32B31"/>
    <w:rsid w:val="00C33370"/>
    <w:rsid w:val="00C3366F"/>
    <w:rsid w:val="00C33A02"/>
    <w:rsid w:val="00C3421F"/>
    <w:rsid w:val="00C34E33"/>
    <w:rsid w:val="00C3598A"/>
    <w:rsid w:val="00C35B06"/>
    <w:rsid w:val="00C368EE"/>
    <w:rsid w:val="00C36C20"/>
    <w:rsid w:val="00C37A4D"/>
    <w:rsid w:val="00C4149E"/>
    <w:rsid w:val="00C41809"/>
    <w:rsid w:val="00C44020"/>
    <w:rsid w:val="00C444F6"/>
    <w:rsid w:val="00C445AE"/>
    <w:rsid w:val="00C44DF8"/>
    <w:rsid w:val="00C459FF"/>
    <w:rsid w:val="00C473E7"/>
    <w:rsid w:val="00C4755B"/>
    <w:rsid w:val="00C4797E"/>
    <w:rsid w:val="00C507E5"/>
    <w:rsid w:val="00C50A21"/>
    <w:rsid w:val="00C50B2B"/>
    <w:rsid w:val="00C50D78"/>
    <w:rsid w:val="00C5117F"/>
    <w:rsid w:val="00C511B4"/>
    <w:rsid w:val="00C52178"/>
    <w:rsid w:val="00C54695"/>
    <w:rsid w:val="00C549BB"/>
    <w:rsid w:val="00C55B76"/>
    <w:rsid w:val="00C57C74"/>
    <w:rsid w:val="00C60FA3"/>
    <w:rsid w:val="00C614A0"/>
    <w:rsid w:val="00C62214"/>
    <w:rsid w:val="00C62B21"/>
    <w:rsid w:val="00C63874"/>
    <w:rsid w:val="00C6442A"/>
    <w:rsid w:val="00C645B7"/>
    <w:rsid w:val="00C6462D"/>
    <w:rsid w:val="00C64711"/>
    <w:rsid w:val="00C64925"/>
    <w:rsid w:val="00C6499A"/>
    <w:rsid w:val="00C65A26"/>
    <w:rsid w:val="00C675AE"/>
    <w:rsid w:val="00C67944"/>
    <w:rsid w:val="00C707B0"/>
    <w:rsid w:val="00C7104F"/>
    <w:rsid w:val="00C7149B"/>
    <w:rsid w:val="00C71905"/>
    <w:rsid w:val="00C71B78"/>
    <w:rsid w:val="00C72035"/>
    <w:rsid w:val="00C72BCB"/>
    <w:rsid w:val="00C72FBC"/>
    <w:rsid w:val="00C73480"/>
    <w:rsid w:val="00C73C30"/>
    <w:rsid w:val="00C74722"/>
    <w:rsid w:val="00C74CEF"/>
    <w:rsid w:val="00C756A0"/>
    <w:rsid w:val="00C756C0"/>
    <w:rsid w:val="00C759A7"/>
    <w:rsid w:val="00C7622F"/>
    <w:rsid w:val="00C76C63"/>
    <w:rsid w:val="00C771C3"/>
    <w:rsid w:val="00C77463"/>
    <w:rsid w:val="00C779C4"/>
    <w:rsid w:val="00C77C61"/>
    <w:rsid w:val="00C80348"/>
    <w:rsid w:val="00C81D9A"/>
    <w:rsid w:val="00C81FFA"/>
    <w:rsid w:val="00C82FFA"/>
    <w:rsid w:val="00C8485D"/>
    <w:rsid w:val="00C85138"/>
    <w:rsid w:val="00C85DB5"/>
    <w:rsid w:val="00C85F9A"/>
    <w:rsid w:val="00C86516"/>
    <w:rsid w:val="00C86C05"/>
    <w:rsid w:val="00C87078"/>
    <w:rsid w:val="00C87F54"/>
    <w:rsid w:val="00C92564"/>
    <w:rsid w:val="00C92CE7"/>
    <w:rsid w:val="00C940FE"/>
    <w:rsid w:val="00C942A6"/>
    <w:rsid w:val="00C9467B"/>
    <w:rsid w:val="00C94D45"/>
    <w:rsid w:val="00C954A7"/>
    <w:rsid w:val="00C969B0"/>
    <w:rsid w:val="00C97078"/>
    <w:rsid w:val="00C970EB"/>
    <w:rsid w:val="00C97198"/>
    <w:rsid w:val="00CA0925"/>
    <w:rsid w:val="00CA0D8E"/>
    <w:rsid w:val="00CA12E4"/>
    <w:rsid w:val="00CA1C7D"/>
    <w:rsid w:val="00CA2E87"/>
    <w:rsid w:val="00CA31F7"/>
    <w:rsid w:val="00CA32BD"/>
    <w:rsid w:val="00CA351F"/>
    <w:rsid w:val="00CA4DEC"/>
    <w:rsid w:val="00CA5221"/>
    <w:rsid w:val="00CA5CDD"/>
    <w:rsid w:val="00CA672C"/>
    <w:rsid w:val="00CB0385"/>
    <w:rsid w:val="00CB0F16"/>
    <w:rsid w:val="00CB2A6E"/>
    <w:rsid w:val="00CB3086"/>
    <w:rsid w:val="00CB30C1"/>
    <w:rsid w:val="00CB38F8"/>
    <w:rsid w:val="00CB454D"/>
    <w:rsid w:val="00CB4761"/>
    <w:rsid w:val="00CB5692"/>
    <w:rsid w:val="00CB6611"/>
    <w:rsid w:val="00CB6F51"/>
    <w:rsid w:val="00CC0808"/>
    <w:rsid w:val="00CC0A93"/>
    <w:rsid w:val="00CC1784"/>
    <w:rsid w:val="00CC37D2"/>
    <w:rsid w:val="00CC3880"/>
    <w:rsid w:val="00CC4217"/>
    <w:rsid w:val="00CC457C"/>
    <w:rsid w:val="00CC545F"/>
    <w:rsid w:val="00CC54FB"/>
    <w:rsid w:val="00CC601B"/>
    <w:rsid w:val="00CC6207"/>
    <w:rsid w:val="00CC689F"/>
    <w:rsid w:val="00CC6B43"/>
    <w:rsid w:val="00CC6C53"/>
    <w:rsid w:val="00CC727A"/>
    <w:rsid w:val="00CC7ADE"/>
    <w:rsid w:val="00CD0662"/>
    <w:rsid w:val="00CD1363"/>
    <w:rsid w:val="00CD15BF"/>
    <w:rsid w:val="00CD1FB3"/>
    <w:rsid w:val="00CD2863"/>
    <w:rsid w:val="00CD31EB"/>
    <w:rsid w:val="00CD3298"/>
    <w:rsid w:val="00CD4050"/>
    <w:rsid w:val="00CD44F0"/>
    <w:rsid w:val="00CD5A18"/>
    <w:rsid w:val="00CD631C"/>
    <w:rsid w:val="00CD7CE9"/>
    <w:rsid w:val="00CE05A1"/>
    <w:rsid w:val="00CE140D"/>
    <w:rsid w:val="00CE455F"/>
    <w:rsid w:val="00CE50BC"/>
    <w:rsid w:val="00CE5290"/>
    <w:rsid w:val="00CE780C"/>
    <w:rsid w:val="00CF02D2"/>
    <w:rsid w:val="00CF2734"/>
    <w:rsid w:val="00CF2DF6"/>
    <w:rsid w:val="00CF3C24"/>
    <w:rsid w:val="00CF540B"/>
    <w:rsid w:val="00CF608B"/>
    <w:rsid w:val="00CF6485"/>
    <w:rsid w:val="00CF6C3F"/>
    <w:rsid w:val="00CF7299"/>
    <w:rsid w:val="00CF72C2"/>
    <w:rsid w:val="00CF7309"/>
    <w:rsid w:val="00CF7630"/>
    <w:rsid w:val="00CF7D5B"/>
    <w:rsid w:val="00CF7FAF"/>
    <w:rsid w:val="00D00389"/>
    <w:rsid w:val="00D016B7"/>
    <w:rsid w:val="00D02964"/>
    <w:rsid w:val="00D02EAA"/>
    <w:rsid w:val="00D0313A"/>
    <w:rsid w:val="00D03361"/>
    <w:rsid w:val="00D03407"/>
    <w:rsid w:val="00D040BF"/>
    <w:rsid w:val="00D04320"/>
    <w:rsid w:val="00D04D69"/>
    <w:rsid w:val="00D053C8"/>
    <w:rsid w:val="00D05AB2"/>
    <w:rsid w:val="00D05C56"/>
    <w:rsid w:val="00D06850"/>
    <w:rsid w:val="00D07375"/>
    <w:rsid w:val="00D106DA"/>
    <w:rsid w:val="00D10EAB"/>
    <w:rsid w:val="00D1198A"/>
    <w:rsid w:val="00D12B18"/>
    <w:rsid w:val="00D13FD7"/>
    <w:rsid w:val="00D14F08"/>
    <w:rsid w:val="00D15C3E"/>
    <w:rsid w:val="00D160AC"/>
    <w:rsid w:val="00D169FF"/>
    <w:rsid w:val="00D201B5"/>
    <w:rsid w:val="00D20561"/>
    <w:rsid w:val="00D210FD"/>
    <w:rsid w:val="00D23DA1"/>
    <w:rsid w:val="00D2527F"/>
    <w:rsid w:val="00D255C1"/>
    <w:rsid w:val="00D25CD4"/>
    <w:rsid w:val="00D26C2E"/>
    <w:rsid w:val="00D26F85"/>
    <w:rsid w:val="00D27859"/>
    <w:rsid w:val="00D27D32"/>
    <w:rsid w:val="00D30CAE"/>
    <w:rsid w:val="00D30E9E"/>
    <w:rsid w:val="00D31929"/>
    <w:rsid w:val="00D32464"/>
    <w:rsid w:val="00D32849"/>
    <w:rsid w:val="00D32DB4"/>
    <w:rsid w:val="00D33231"/>
    <w:rsid w:val="00D34323"/>
    <w:rsid w:val="00D355C2"/>
    <w:rsid w:val="00D361C0"/>
    <w:rsid w:val="00D362E0"/>
    <w:rsid w:val="00D3695C"/>
    <w:rsid w:val="00D369D0"/>
    <w:rsid w:val="00D36A5D"/>
    <w:rsid w:val="00D37340"/>
    <w:rsid w:val="00D37381"/>
    <w:rsid w:val="00D408D8"/>
    <w:rsid w:val="00D40D74"/>
    <w:rsid w:val="00D423AA"/>
    <w:rsid w:val="00D4336A"/>
    <w:rsid w:val="00D43794"/>
    <w:rsid w:val="00D4585B"/>
    <w:rsid w:val="00D52833"/>
    <w:rsid w:val="00D54402"/>
    <w:rsid w:val="00D547DD"/>
    <w:rsid w:val="00D556B7"/>
    <w:rsid w:val="00D56ADF"/>
    <w:rsid w:val="00D61F5A"/>
    <w:rsid w:val="00D6255A"/>
    <w:rsid w:val="00D62571"/>
    <w:rsid w:val="00D6292F"/>
    <w:rsid w:val="00D6334D"/>
    <w:rsid w:val="00D63CCC"/>
    <w:rsid w:val="00D63F2A"/>
    <w:rsid w:val="00D64D87"/>
    <w:rsid w:val="00D64F8D"/>
    <w:rsid w:val="00D65F91"/>
    <w:rsid w:val="00D67A20"/>
    <w:rsid w:val="00D70629"/>
    <w:rsid w:val="00D71D52"/>
    <w:rsid w:val="00D72B4F"/>
    <w:rsid w:val="00D72B51"/>
    <w:rsid w:val="00D73E20"/>
    <w:rsid w:val="00D7623C"/>
    <w:rsid w:val="00D76A58"/>
    <w:rsid w:val="00D76F09"/>
    <w:rsid w:val="00D77128"/>
    <w:rsid w:val="00D77511"/>
    <w:rsid w:val="00D7788E"/>
    <w:rsid w:val="00D77C2D"/>
    <w:rsid w:val="00D77E74"/>
    <w:rsid w:val="00D80B3D"/>
    <w:rsid w:val="00D80C04"/>
    <w:rsid w:val="00D8169F"/>
    <w:rsid w:val="00D824C0"/>
    <w:rsid w:val="00D82D08"/>
    <w:rsid w:val="00D8344E"/>
    <w:rsid w:val="00D83E4A"/>
    <w:rsid w:val="00D8450E"/>
    <w:rsid w:val="00D848DE"/>
    <w:rsid w:val="00D84B43"/>
    <w:rsid w:val="00D85A69"/>
    <w:rsid w:val="00D85D6B"/>
    <w:rsid w:val="00D85D6C"/>
    <w:rsid w:val="00D86933"/>
    <w:rsid w:val="00D870C5"/>
    <w:rsid w:val="00D874A3"/>
    <w:rsid w:val="00D903D5"/>
    <w:rsid w:val="00D90D8F"/>
    <w:rsid w:val="00D919CF"/>
    <w:rsid w:val="00D93A13"/>
    <w:rsid w:val="00D93DA5"/>
    <w:rsid w:val="00D94E08"/>
    <w:rsid w:val="00D9579D"/>
    <w:rsid w:val="00D95840"/>
    <w:rsid w:val="00D9621D"/>
    <w:rsid w:val="00D96296"/>
    <w:rsid w:val="00D9709C"/>
    <w:rsid w:val="00DA0911"/>
    <w:rsid w:val="00DA2CD5"/>
    <w:rsid w:val="00DA2ED8"/>
    <w:rsid w:val="00DA35D3"/>
    <w:rsid w:val="00DA40C7"/>
    <w:rsid w:val="00DA6459"/>
    <w:rsid w:val="00DA68C2"/>
    <w:rsid w:val="00DA757A"/>
    <w:rsid w:val="00DB039B"/>
    <w:rsid w:val="00DB0B79"/>
    <w:rsid w:val="00DB0E57"/>
    <w:rsid w:val="00DB149C"/>
    <w:rsid w:val="00DB201B"/>
    <w:rsid w:val="00DB221D"/>
    <w:rsid w:val="00DB3064"/>
    <w:rsid w:val="00DB40FF"/>
    <w:rsid w:val="00DB439E"/>
    <w:rsid w:val="00DB4C47"/>
    <w:rsid w:val="00DB520D"/>
    <w:rsid w:val="00DB5A21"/>
    <w:rsid w:val="00DB5D5D"/>
    <w:rsid w:val="00DB60D1"/>
    <w:rsid w:val="00DB6959"/>
    <w:rsid w:val="00DB6DA6"/>
    <w:rsid w:val="00DB7BAA"/>
    <w:rsid w:val="00DB7C73"/>
    <w:rsid w:val="00DB7D57"/>
    <w:rsid w:val="00DB7F6D"/>
    <w:rsid w:val="00DB7FE4"/>
    <w:rsid w:val="00DC019A"/>
    <w:rsid w:val="00DC0968"/>
    <w:rsid w:val="00DC26BD"/>
    <w:rsid w:val="00DC3976"/>
    <w:rsid w:val="00DC3DB0"/>
    <w:rsid w:val="00DC5548"/>
    <w:rsid w:val="00DC6431"/>
    <w:rsid w:val="00DC69F1"/>
    <w:rsid w:val="00DC73C9"/>
    <w:rsid w:val="00DD2344"/>
    <w:rsid w:val="00DD2BEE"/>
    <w:rsid w:val="00DD486D"/>
    <w:rsid w:val="00DD5B45"/>
    <w:rsid w:val="00DD627A"/>
    <w:rsid w:val="00DD690D"/>
    <w:rsid w:val="00DD6988"/>
    <w:rsid w:val="00DD70CC"/>
    <w:rsid w:val="00DD74EA"/>
    <w:rsid w:val="00DE03E9"/>
    <w:rsid w:val="00DE0EF2"/>
    <w:rsid w:val="00DE146B"/>
    <w:rsid w:val="00DE168B"/>
    <w:rsid w:val="00DE1CC8"/>
    <w:rsid w:val="00DE482E"/>
    <w:rsid w:val="00DE4B37"/>
    <w:rsid w:val="00DE59F8"/>
    <w:rsid w:val="00DE5C1E"/>
    <w:rsid w:val="00DE6C77"/>
    <w:rsid w:val="00DE7B4F"/>
    <w:rsid w:val="00DF002C"/>
    <w:rsid w:val="00DF09F1"/>
    <w:rsid w:val="00DF18BF"/>
    <w:rsid w:val="00DF1967"/>
    <w:rsid w:val="00DF2153"/>
    <w:rsid w:val="00DF2FCE"/>
    <w:rsid w:val="00DF3CA2"/>
    <w:rsid w:val="00DF55B8"/>
    <w:rsid w:val="00DF6841"/>
    <w:rsid w:val="00DF69FC"/>
    <w:rsid w:val="00DF6A19"/>
    <w:rsid w:val="00DF71C2"/>
    <w:rsid w:val="00E0054B"/>
    <w:rsid w:val="00E00D41"/>
    <w:rsid w:val="00E016AD"/>
    <w:rsid w:val="00E01CA2"/>
    <w:rsid w:val="00E0267B"/>
    <w:rsid w:val="00E02763"/>
    <w:rsid w:val="00E030B2"/>
    <w:rsid w:val="00E033B2"/>
    <w:rsid w:val="00E03DB8"/>
    <w:rsid w:val="00E041F1"/>
    <w:rsid w:val="00E0489B"/>
    <w:rsid w:val="00E04C2B"/>
    <w:rsid w:val="00E04FD5"/>
    <w:rsid w:val="00E0516D"/>
    <w:rsid w:val="00E05652"/>
    <w:rsid w:val="00E05686"/>
    <w:rsid w:val="00E0575D"/>
    <w:rsid w:val="00E05C99"/>
    <w:rsid w:val="00E05ED0"/>
    <w:rsid w:val="00E107AE"/>
    <w:rsid w:val="00E10BB1"/>
    <w:rsid w:val="00E11679"/>
    <w:rsid w:val="00E131E6"/>
    <w:rsid w:val="00E14C66"/>
    <w:rsid w:val="00E157E8"/>
    <w:rsid w:val="00E1593F"/>
    <w:rsid w:val="00E15B37"/>
    <w:rsid w:val="00E15BF0"/>
    <w:rsid w:val="00E16535"/>
    <w:rsid w:val="00E16818"/>
    <w:rsid w:val="00E16FBD"/>
    <w:rsid w:val="00E172B6"/>
    <w:rsid w:val="00E20046"/>
    <w:rsid w:val="00E23632"/>
    <w:rsid w:val="00E243BA"/>
    <w:rsid w:val="00E24749"/>
    <w:rsid w:val="00E247A1"/>
    <w:rsid w:val="00E24F53"/>
    <w:rsid w:val="00E25EA9"/>
    <w:rsid w:val="00E301D3"/>
    <w:rsid w:val="00E30E8B"/>
    <w:rsid w:val="00E32166"/>
    <w:rsid w:val="00E32854"/>
    <w:rsid w:val="00E32C0A"/>
    <w:rsid w:val="00E34B4B"/>
    <w:rsid w:val="00E35261"/>
    <w:rsid w:val="00E375B3"/>
    <w:rsid w:val="00E377F3"/>
    <w:rsid w:val="00E37EA0"/>
    <w:rsid w:val="00E4000E"/>
    <w:rsid w:val="00E41192"/>
    <w:rsid w:val="00E426C4"/>
    <w:rsid w:val="00E42BA3"/>
    <w:rsid w:val="00E43953"/>
    <w:rsid w:val="00E44E08"/>
    <w:rsid w:val="00E45111"/>
    <w:rsid w:val="00E45286"/>
    <w:rsid w:val="00E45CF7"/>
    <w:rsid w:val="00E4698F"/>
    <w:rsid w:val="00E50057"/>
    <w:rsid w:val="00E5016D"/>
    <w:rsid w:val="00E504DD"/>
    <w:rsid w:val="00E50980"/>
    <w:rsid w:val="00E509D9"/>
    <w:rsid w:val="00E50FB6"/>
    <w:rsid w:val="00E51C8E"/>
    <w:rsid w:val="00E524BC"/>
    <w:rsid w:val="00E53688"/>
    <w:rsid w:val="00E536AE"/>
    <w:rsid w:val="00E553E4"/>
    <w:rsid w:val="00E55A9B"/>
    <w:rsid w:val="00E56CDA"/>
    <w:rsid w:val="00E57306"/>
    <w:rsid w:val="00E57E40"/>
    <w:rsid w:val="00E60186"/>
    <w:rsid w:val="00E608CF"/>
    <w:rsid w:val="00E62430"/>
    <w:rsid w:val="00E62648"/>
    <w:rsid w:val="00E635A8"/>
    <w:rsid w:val="00E641D8"/>
    <w:rsid w:val="00E64FBC"/>
    <w:rsid w:val="00E656EC"/>
    <w:rsid w:val="00E658E0"/>
    <w:rsid w:val="00E660FA"/>
    <w:rsid w:val="00E665EF"/>
    <w:rsid w:val="00E66F4A"/>
    <w:rsid w:val="00E70F56"/>
    <w:rsid w:val="00E732C9"/>
    <w:rsid w:val="00E73D12"/>
    <w:rsid w:val="00E76C94"/>
    <w:rsid w:val="00E76DBA"/>
    <w:rsid w:val="00E77264"/>
    <w:rsid w:val="00E77E3D"/>
    <w:rsid w:val="00E77F61"/>
    <w:rsid w:val="00E803D7"/>
    <w:rsid w:val="00E8085B"/>
    <w:rsid w:val="00E80C22"/>
    <w:rsid w:val="00E82A05"/>
    <w:rsid w:val="00E8533F"/>
    <w:rsid w:val="00E865DB"/>
    <w:rsid w:val="00E86FC8"/>
    <w:rsid w:val="00E87233"/>
    <w:rsid w:val="00E91183"/>
    <w:rsid w:val="00E91D49"/>
    <w:rsid w:val="00E91D87"/>
    <w:rsid w:val="00E9206E"/>
    <w:rsid w:val="00E94677"/>
    <w:rsid w:val="00E94F53"/>
    <w:rsid w:val="00E95010"/>
    <w:rsid w:val="00E9552E"/>
    <w:rsid w:val="00E95723"/>
    <w:rsid w:val="00E97800"/>
    <w:rsid w:val="00E97FA0"/>
    <w:rsid w:val="00EA235C"/>
    <w:rsid w:val="00EA247F"/>
    <w:rsid w:val="00EA37B5"/>
    <w:rsid w:val="00EA3F06"/>
    <w:rsid w:val="00EA50CC"/>
    <w:rsid w:val="00EA53EE"/>
    <w:rsid w:val="00EA5477"/>
    <w:rsid w:val="00EA6087"/>
    <w:rsid w:val="00EB01FF"/>
    <w:rsid w:val="00EB0903"/>
    <w:rsid w:val="00EB1AFB"/>
    <w:rsid w:val="00EB1E87"/>
    <w:rsid w:val="00EB2FDF"/>
    <w:rsid w:val="00EB3B97"/>
    <w:rsid w:val="00EB407E"/>
    <w:rsid w:val="00EB4D64"/>
    <w:rsid w:val="00EB5941"/>
    <w:rsid w:val="00EB5D86"/>
    <w:rsid w:val="00EB671E"/>
    <w:rsid w:val="00EB6969"/>
    <w:rsid w:val="00EB73D1"/>
    <w:rsid w:val="00EB7FF4"/>
    <w:rsid w:val="00EC0D32"/>
    <w:rsid w:val="00EC1062"/>
    <w:rsid w:val="00EC2113"/>
    <w:rsid w:val="00EC2C7C"/>
    <w:rsid w:val="00EC34BD"/>
    <w:rsid w:val="00EC377E"/>
    <w:rsid w:val="00EC47DF"/>
    <w:rsid w:val="00EC4DE6"/>
    <w:rsid w:val="00EC663D"/>
    <w:rsid w:val="00EC687F"/>
    <w:rsid w:val="00EC7D8D"/>
    <w:rsid w:val="00EC7FB8"/>
    <w:rsid w:val="00ED2E13"/>
    <w:rsid w:val="00ED3253"/>
    <w:rsid w:val="00ED3AD7"/>
    <w:rsid w:val="00ED4CC7"/>
    <w:rsid w:val="00ED5966"/>
    <w:rsid w:val="00ED61EB"/>
    <w:rsid w:val="00ED650B"/>
    <w:rsid w:val="00ED700E"/>
    <w:rsid w:val="00ED71D4"/>
    <w:rsid w:val="00EE0445"/>
    <w:rsid w:val="00EE089A"/>
    <w:rsid w:val="00EE11F7"/>
    <w:rsid w:val="00EE146A"/>
    <w:rsid w:val="00EE1FCC"/>
    <w:rsid w:val="00EE27A6"/>
    <w:rsid w:val="00EE3BD4"/>
    <w:rsid w:val="00EE44D1"/>
    <w:rsid w:val="00EE55FB"/>
    <w:rsid w:val="00EE6A76"/>
    <w:rsid w:val="00EE7AEF"/>
    <w:rsid w:val="00EF046A"/>
    <w:rsid w:val="00EF0DAC"/>
    <w:rsid w:val="00EF0F59"/>
    <w:rsid w:val="00EF10E7"/>
    <w:rsid w:val="00EF3245"/>
    <w:rsid w:val="00EF3536"/>
    <w:rsid w:val="00EF3D63"/>
    <w:rsid w:val="00EF415E"/>
    <w:rsid w:val="00EF4F4C"/>
    <w:rsid w:val="00EF5D3F"/>
    <w:rsid w:val="00EF74C9"/>
    <w:rsid w:val="00F00634"/>
    <w:rsid w:val="00F01E66"/>
    <w:rsid w:val="00F0305C"/>
    <w:rsid w:val="00F04F33"/>
    <w:rsid w:val="00F05837"/>
    <w:rsid w:val="00F068FC"/>
    <w:rsid w:val="00F06F56"/>
    <w:rsid w:val="00F07CAF"/>
    <w:rsid w:val="00F11A41"/>
    <w:rsid w:val="00F125D7"/>
    <w:rsid w:val="00F1273C"/>
    <w:rsid w:val="00F1373D"/>
    <w:rsid w:val="00F14070"/>
    <w:rsid w:val="00F152B2"/>
    <w:rsid w:val="00F16C52"/>
    <w:rsid w:val="00F17167"/>
    <w:rsid w:val="00F17E1B"/>
    <w:rsid w:val="00F20366"/>
    <w:rsid w:val="00F2081A"/>
    <w:rsid w:val="00F2089B"/>
    <w:rsid w:val="00F208E7"/>
    <w:rsid w:val="00F21089"/>
    <w:rsid w:val="00F215ED"/>
    <w:rsid w:val="00F216CB"/>
    <w:rsid w:val="00F2179F"/>
    <w:rsid w:val="00F21FE0"/>
    <w:rsid w:val="00F2273A"/>
    <w:rsid w:val="00F23BE4"/>
    <w:rsid w:val="00F245A3"/>
    <w:rsid w:val="00F24614"/>
    <w:rsid w:val="00F24BBF"/>
    <w:rsid w:val="00F26F76"/>
    <w:rsid w:val="00F302AF"/>
    <w:rsid w:val="00F30441"/>
    <w:rsid w:val="00F30B25"/>
    <w:rsid w:val="00F30BC4"/>
    <w:rsid w:val="00F316F3"/>
    <w:rsid w:val="00F31D99"/>
    <w:rsid w:val="00F31E04"/>
    <w:rsid w:val="00F32172"/>
    <w:rsid w:val="00F32B2C"/>
    <w:rsid w:val="00F32BA2"/>
    <w:rsid w:val="00F32E47"/>
    <w:rsid w:val="00F34BC1"/>
    <w:rsid w:val="00F36BD8"/>
    <w:rsid w:val="00F37566"/>
    <w:rsid w:val="00F37648"/>
    <w:rsid w:val="00F3776A"/>
    <w:rsid w:val="00F3780D"/>
    <w:rsid w:val="00F40203"/>
    <w:rsid w:val="00F40971"/>
    <w:rsid w:val="00F40E5A"/>
    <w:rsid w:val="00F41C87"/>
    <w:rsid w:val="00F444D3"/>
    <w:rsid w:val="00F448DC"/>
    <w:rsid w:val="00F45215"/>
    <w:rsid w:val="00F458DA"/>
    <w:rsid w:val="00F46D8A"/>
    <w:rsid w:val="00F50402"/>
    <w:rsid w:val="00F511D3"/>
    <w:rsid w:val="00F515CE"/>
    <w:rsid w:val="00F52454"/>
    <w:rsid w:val="00F52581"/>
    <w:rsid w:val="00F5268A"/>
    <w:rsid w:val="00F531E8"/>
    <w:rsid w:val="00F53CC1"/>
    <w:rsid w:val="00F53DDF"/>
    <w:rsid w:val="00F54DC0"/>
    <w:rsid w:val="00F54F3D"/>
    <w:rsid w:val="00F54FC4"/>
    <w:rsid w:val="00F5592F"/>
    <w:rsid w:val="00F55B6C"/>
    <w:rsid w:val="00F564B3"/>
    <w:rsid w:val="00F60267"/>
    <w:rsid w:val="00F60359"/>
    <w:rsid w:val="00F609DB"/>
    <w:rsid w:val="00F61127"/>
    <w:rsid w:val="00F61461"/>
    <w:rsid w:val="00F61A4A"/>
    <w:rsid w:val="00F62D90"/>
    <w:rsid w:val="00F62DB6"/>
    <w:rsid w:val="00F630B2"/>
    <w:rsid w:val="00F63658"/>
    <w:rsid w:val="00F63B0F"/>
    <w:rsid w:val="00F63CCB"/>
    <w:rsid w:val="00F64830"/>
    <w:rsid w:val="00F65593"/>
    <w:rsid w:val="00F6781D"/>
    <w:rsid w:val="00F67A97"/>
    <w:rsid w:val="00F70484"/>
    <w:rsid w:val="00F70775"/>
    <w:rsid w:val="00F7163F"/>
    <w:rsid w:val="00F72197"/>
    <w:rsid w:val="00F7278E"/>
    <w:rsid w:val="00F72A48"/>
    <w:rsid w:val="00F72C0D"/>
    <w:rsid w:val="00F73047"/>
    <w:rsid w:val="00F73693"/>
    <w:rsid w:val="00F73756"/>
    <w:rsid w:val="00F73ED5"/>
    <w:rsid w:val="00F742BF"/>
    <w:rsid w:val="00F7462E"/>
    <w:rsid w:val="00F74FB6"/>
    <w:rsid w:val="00F76B56"/>
    <w:rsid w:val="00F76BD4"/>
    <w:rsid w:val="00F76D90"/>
    <w:rsid w:val="00F76E8D"/>
    <w:rsid w:val="00F76F13"/>
    <w:rsid w:val="00F77035"/>
    <w:rsid w:val="00F7770E"/>
    <w:rsid w:val="00F80703"/>
    <w:rsid w:val="00F81412"/>
    <w:rsid w:val="00F8152B"/>
    <w:rsid w:val="00F82AB4"/>
    <w:rsid w:val="00F837AD"/>
    <w:rsid w:val="00F84453"/>
    <w:rsid w:val="00F8508D"/>
    <w:rsid w:val="00F863EE"/>
    <w:rsid w:val="00F86956"/>
    <w:rsid w:val="00F86E9E"/>
    <w:rsid w:val="00F906C2"/>
    <w:rsid w:val="00F9167D"/>
    <w:rsid w:val="00F920CF"/>
    <w:rsid w:val="00F9395C"/>
    <w:rsid w:val="00F93CB6"/>
    <w:rsid w:val="00F93F24"/>
    <w:rsid w:val="00F93F4C"/>
    <w:rsid w:val="00F95774"/>
    <w:rsid w:val="00F9610D"/>
    <w:rsid w:val="00F96D09"/>
    <w:rsid w:val="00F9763E"/>
    <w:rsid w:val="00FA0257"/>
    <w:rsid w:val="00FA0615"/>
    <w:rsid w:val="00FA1A62"/>
    <w:rsid w:val="00FA255A"/>
    <w:rsid w:val="00FA2645"/>
    <w:rsid w:val="00FA27B3"/>
    <w:rsid w:val="00FA2CDB"/>
    <w:rsid w:val="00FA2EEF"/>
    <w:rsid w:val="00FA339B"/>
    <w:rsid w:val="00FA36BD"/>
    <w:rsid w:val="00FA3C04"/>
    <w:rsid w:val="00FB13D1"/>
    <w:rsid w:val="00FB1459"/>
    <w:rsid w:val="00FB1865"/>
    <w:rsid w:val="00FB189F"/>
    <w:rsid w:val="00FB1A40"/>
    <w:rsid w:val="00FB1ABE"/>
    <w:rsid w:val="00FB3590"/>
    <w:rsid w:val="00FB4FBC"/>
    <w:rsid w:val="00FB4FBE"/>
    <w:rsid w:val="00FB5988"/>
    <w:rsid w:val="00FB654F"/>
    <w:rsid w:val="00FB676B"/>
    <w:rsid w:val="00FB6C82"/>
    <w:rsid w:val="00FC1D90"/>
    <w:rsid w:val="00FC20A5"/>
    <w:rsid w:val="00FC2DCA"/>
    <w:rsid w:val="00FC357D"/>
    <w:rsid w:val="00FC3590"/>
    <w:rsid w:val="00FC468B"/>
    <w:rsid w:val="00FC4ECC"/>
    <w:rsid w:val="00FC50EA"/>
    <w:rsid w:val="00FC5C61"/>
    <w:rsid w:val="00FC6777"/>
    <w:rsid w:val="00FC6BC8"/>
    <w:rsid w:val="00FD00D3"/>
    <w:rsid w:val="00FD0ACC"/>
    <w:rsid w:val="00FD1097"/>
    <w:rsid w:val="00FD120E"/>
    <w:rsid w:val="00FD20EB"/>
    <w:rsid w:val="00FD2480"/>
    <w:rsid w:val="00FD30AD"/>
    <w:rsid w:val="00FD312B"/>
    <w:rsid w:val="00FD394A"/>
    <w:rsid w:val="00FD3B71"/>
    <w:rsid w:val="00FD3E87"/>
    <w:rsid w:val="00FD5455"/>
    <w:rsid w:val="00FD6923"/>
    <w:rsid w:val="00FD6ABC"/>
    <w:rsid w:val="00FD6B62"/>
    <w:rsid w:val="00FD7FA8"/>
    <w:rsid w:val="00FE0AB6"/>
    <w:rsid w:val="00FE0B5E"/>
    <w:rsid w:val="00FE2B6D"/>
    <w:rsid w:val="00FE2F81"/>
    <w:rsid w:val="00FE3B1A"/>
    <w:rsid w:val="00FE3B84"/>
    <w:rsid w:val="00FE40B8"/>
    <w:rsid w:val="00FE4453"/>
    <w:rsid w:val="00FE537C"/>
    <w:rsid w:val="00FE5A84"/>
    <w:rsid w:val="00FE7C45"/>
    <w:rsid w:val="00FF0AB9"/>
    <w:rsid w:val="00FF0B35"/>
    <w:rsid w:val="00FF0B3E"/>
    <w:rsid w:val="00FF1503"/>
    <w:rsid w:val="00FF1B0F"/>
    <w:rsid w:val="00FF3120"/>
    <w:rsid w:val="00FF3DCD"/>
    <w:rsid w:val="00FF524A"/>
    <w:rsid w:val="00FF558B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F8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97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3C5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765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240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5EE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4">
    <w:name w:val="footer"/>
    <w:basedOn w:val="a0"/>
    <w:link w:val="a5"/>
    <w:rsid w:val="00A931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F1908"/>
    <w:rPr>
      <w:rFonts w:ascii="Times New Roman" w:hAnsi="Times New Roman" w:cs="Times New Roman"/>
      <w:sz w:val="28"/>
      <w:szCs w:val="28"/>
    </w:rPr>
  </w:style>
  <w:style w:type="character" w:styleId="a6">
    <w:name w:val="page number"/>
    <w:uiPriority w:val="99"/>
    <w:rsid w:val="00A931F6"/>
    <w:rPr>
      <w:rFonts w:cs="Times New Roman"/>
    </w:rPr>
  </w:style>
  <w:style w:type="paragraph" w:styleId="a7">
    <w:name w:val="header"/>
    <w:basedOn w:val="a0"/>
    <w:link w:val="a8"/>
    <w:uiPriority w:val="99"/>
    <w:rsid w:val="00A93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F1908"/>
    <w:rPr>
      <w:rFonts w:ascii="Times New Roman" w:hAnsi="Times New Roman" w:cs="Times New Roman"/>
      <w:sz w:val="28"/>
      <w:szCs w:val="28"/>
    </w:rPr>
  </w:style>
  <w:style w:type="paragraph" w:styleId="a9">
    <w:name w:val="Normal (Web)"/>
    <w:aliases w:val="Обычный (Web)"/>
    <w:basedOn w:val="a0"/>
    <w:uiPriority w:val="99"/>
    <w:unhideWhenUsed/>
    <w:qFormat/>
    <w:rsid w:val="001D00B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0"/>
    <w:link w:val="ab"/>
    <w:uiPriority w:val="34"/>
    <w:qFormat/>
    <w:rsid w:val="00D32464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0631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6310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0F4F9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e">
    <w:name w:val="Table Grid"/>
    <w:basedOn w:val="a2"/>
    <w:uiPriority w:val="39"/>
    <w:locked/>
    <w:rsid w:val="00E168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"/>
    <w:rsid w:val="00781799"/>
    <w:rPr>
      <w:rFonts w:ascii="Arial" w:eastAsia="Times New Roman" w:hAnsi="Arial"/>
    </w:rPr>
  </w:style>
  <w:style w:type="paragraph" w:styleId="af0">
    <w:name w:val="caption"/>
    <w:basedOn w:val="a0"/>
    <w:qFormat/>
    <w:locked/>
    <w:rsid w:val="00781799"/>
    <w:pPr>
      <w:jc w:val="center"/>
    </w:pPr>
    <w:rPr>
      <w:sz w:val="32"/>
      <w:szCs w:val="32"/>
    </w:rPr>
  </w:style>
  <w:style w:type="paragraph" w:customStyle="1" w:styleId="af1">
    <w:name w:val="Абзац"/>
    <w:basedOn w:val="a0"/>
    <w:rsid w:val="00781799"/>
    <w:pPr>
      <w:ind w:firstLine="851"/>
      <w:jc w:val="both"/>
    </w:pPr>
    <w:rPr>
      <w:rFonts w:ascii="Arial" w:hAnsi="Arial"/>
      <w:szCs w:val="24"/>
    </w:rPr>
  </w:style>
  <w:style w:type="character" w:customStyle="1" w:styleId="FontStyle41">
    <w:name w:val="Font Style41"/>
    <w:uiPriority w:val="99"/>
    <w:rsid w:val="003E65AF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0"/>
    <w:uiPriority w:val="99"/>
    <w:rsid w:val="00890C7C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1A6B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uiPriority w:val="99"/>
    <w:rsid w:val="001A6B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1A6B56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B172FD"/>
  </w:style>
  <w:style w:type="character" w:styleId="af2">
    <w:name w:val="Strong"/>
    <w:uiPriority w:val="22"/>
    <w:qFormat/>
    <w:locked/>
    <w:rsid w:val="00DF55B8"/>
    <w:rPr>
      <w:b/>
      <w:bCs/>
    </w:rPr>
  </w:style>
  <w:style w:type="character" w:customStyle="1" w:styleId="ab">
    <w:name w:val="Абзац списка Знак"/>
    <w:link w:val="aa"/>
    <w:uiPriority w:val="34"/>
    <w:locked/>
    <w:rsid w:val="005502D2"/>
    <w:rPr>
      <w:rFonts w:ascii="Times New Roman" w:eastAsia="Times New Roman" w:hAnsi="Times New Roman"/>
      <w:sz w:val="24"/>
      <w:szCs w:val="24"/>
    </w:rPr>
  </w:style>
  <w:style w:type="character" w:styleId="af3">
    <w:name w:val="Hyperlink"/>
    <w:uiPriority w:val="99"/>
    <w:unhideWhenUsed/>
    <w:rsid w:val="00AB1E8E"/>
    <w:rPr>
      <w:color w:val="0000FF"/>
      <w:u w:val="single"/>
    </w:rPr>
  </w:style>
  <w:style w:type="paragraph" w:styleId="af4">
    <w:name w:val="No Spacing"/>
    <w:uiPriority w:val="1"/>
    <w:qFormat/>
    <w:rsid w:val="00FF5CE0"/>
    <w:rPr>
      <w:sz w:val="22"/>
      <w:szCs w:val="22"/>
      <w:lang w:eastAsia="en-US"/>
    </w:rPr>
  </w:style>
  <w:style w:type="paragraph" w:customStyle="1" w:styleId="Style3">
    <w:name w:val="Style 3"/>
    <w:uiPriority w:val="99"/>
    <w:rsid w:val="00FF5CE0"/>
    <w:pPr>
      <w:widowControl w:val="0"/>
      <w:autoSpaceDE w:val="0"/>
      <w:autoSpaceDN w:val="0"/>
      <w:ind w:right="72"/>
      <w:jc w:val="right"/>
    </w:pPr>
    <w:rPr>
      <w:rFonts w:ascii="Tahoma" w:eastAsia="Times New Roman" w:hAnsi="Tahoma" w:cs="Tahoma"/>
      <w:sz w:val="22"/>
      <w:szCs w:val="22"/>
    </w:rPr>
  </w:style>
  <w:style w:type="character" w:customStyle="1" w:styleId="CharacterStyle1">
    <w:name w:val="Character Style 1"/>
    <w:uiPriority w:val="99"/>
    <w:rsid w:val="00FF5CE0"/>
    <w:rPr>
      <w:rFonts w:ascii="Tahoma" w:hAnsi="Tahoma" w:cs="Tahoma" w:hint="default"/>
      <w:sz w:val="26"/>
      <w:szCs w:val="26"/>
    </w:rPr>
  </w:style>
  <w:style w:type="paragraph" w:customStyle="1" w:styleId="21">
    <w:name w:val="Таблица2"/>
    <w:rsid w:val="00600748"/>
    <w:pPr>
      <w:widowControl w:val="0"/>
      <w:jc w:val="center"/>
    </w:pPr>
    <w:rPr>
      <w:rFonts w:ascii="Arial" w:eastAsia="Times New Roman" w:hAnsi="Arial"/>
      <w:bCs/>
    </w:rPr>
  </w:style>
  <w:style w:type="paragraph" w:customStyle="1" w:styleId="author">
    <w:name w:val="author"/>
    <w:basedOn w:val="a0"/>
    <w:rsid w:val="002D41B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DB7FE4"/>
  </w:style>
  <w:style w:type="character" w:customStyle="1" w:styleId="20">
    <w:name w:val="Заголовок 2 Знак"/>
    <w:link w:val="2"/>
    <w:rsid w:val="008376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11">
    <w:name w:val="j11"/>
    <w:basedOn w:val="a0"/>
    <w:rsid w:val="00F9167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9167D"/>
  </w:style>
  <w:style w:type="character" w:customStyle="1" w:styleId="s1">
    <w:name w:val="s1"/>
    <w:rsid w:val="001346E3"/>
  </w:style>
  <w:style w:type="character" w:customStyle="1" w:styleId="s9">
    <w:name w:val="s9"/>
    <w:rsid w:val="001346E3"/>
  </w:style>
  <w:style w:type="character" w:styleId="af5">
    <w:name w:val="Emphasis"/>
    <w:uiPriority w:val="20"/>
    <w:qFormat/>
    <w:locked/>
    <w:rsid w:val="00046DBB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276D20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semiHidden/>
    <w:rsid w:val="00524091"/>
    <w:rPr>
      <w:rFonts w:ascii="Cambria" w:eastAsia="Times New Roman" w:hAnsi="Cambria" w:cs="Times New Roman"/>
      <w:b/>
      <w:bCs/>
      <w:sz w:val="26"/>
      <w:szCs w:val="26"/>
    </w:rPr>
  </w:style>
  <w:style w:type="paragraph" w:styleId="a">
    <w:name w:val="List Bullet"/>
    <w:basedOn w:val="a0"/>
    <w:uiPriority w:val="99"/>
    <w:unhideWhenUsed/>
    <w:rsid w:val="002E64AD"/>
    <w:pPr>
      <w:numPr>
        <w:numId w:val="1"/>
      </w:numPr>
      <w:contextualSpacing/>
    </w:pPr>
  </w:style>
  <w:style w:type="character" w:customStyle="1" w:styleId="c42">
    <w:name w:val="c42"/>
    <w:rsid w:val="00BA594B"/>
  </w:style>
  <w:style w:type="paragraph" w:customStyle="1" w:styleId="Default">
    <w:name w:val="Default"/>
    <w:rsid w:val="00E439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E43953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styleId="af6">
    <w:name w:val="Body Text"/>
    <w:basedOn w:val="a0"/>
    <w:link w:val="af7"/>
    <w:uiPriority w:val="1"/>
    <w:qFormat/>
    <w:rsid w:val="00E43953"/>
    <w:pPr>
      <w:widowControl w:val="0"/>
      <w:autoSpaceDE w:val="0"/>
      <w:autoSpaceDN w:val="0"/>
    </w:pPr>
    <w:rPr>
      <w:lang w:eastAsia="en-US"/>
    </w:rPr>
  </w:style>
  <w:style w:type="character" w:customStyle="1" w:styleId="af7">
    <w:name w:val="Основной текст Знак"/>
    <w:link w:val="af6"/>
    <w:uiPriority w:val="1"/>
    <w:rsid w:val="00E43953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22">
    <w:name w:val="Основной текст (2)_"/>
    <w:link w:val="23"/>
    <w:rsid w:val="00793183"/>
    <w:rPr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793183"/>
    <w:pPr>
      <w:widowControl w:val="0"/>
      <w:shd w:val="clear" w:color="auto" w:fill="FFFFFF"/>
      <w:spacing w:before="360" w:after="240" w:line="278" w:lineRule="exact"/>
      <w:jc w:val="both"/>
    </w:pPr>
    <w:rPr>
      <w:rFonts w:ascii="Calibri" w:eastAsia="Calibri" w:hAnsi="Calibri"/>
      <w:sz w:val="20"/>
      <w:szCs w:val="20"/>
    </w:rPr>
  </w:style>
  <w:style w:type="character" w:styleId="af8">
    <w:name w:val="FollowedHyperlink"/>
    <w:uiPriority w:val="99"/>
    <w:semiHidden/>
    <w:unhideWhenUsed/>
    <w:rsid w:val="00117C5C"/>
    <w:rPr>
      <w:color w:val="800080"/>
      <w:u w:val="single"/>
    </w:rPr>
  </w:style>
  <w:style w:type="paragraph" w:customStyle="1" w:styleId="c7">
    <w:name w:val="c7"/>
    <w:basedOn w:val="a0"/>
    <w:rsid w:val="0006383D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06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97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3C5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765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240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5EE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4">
    <w:name w:val="footer"/>
    <w:basedOn w:val="a0"/>
    <w:link w:val="a5"/>
    <w:rsid w:val="00A931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F1908"/>
    <w:rPr>
      <w:rFonts w:ascii="Times New Roman" w:hAnsi="Times New Roman" w:cs="Times New Roman"/>
      <w:sz w:val="28"/>
      <w:szCs w:val="28"/>
    </w:rPr>
  </w:style>
  <w:style w:type="character" w:styleId="a6">
    <w:name w:val="page number"/>
    <w:uiPriority w:val="99"/>
    <w:rsid w:val="00A931F6"/>
    <w:rPr>
      <w:rFonts w:cs="Times New Roman"/>
    </w:rPr>
  </w:style>
  <w:style w:type="paragraph" w:styleId="a7">
    <w:name w:val="header"/>
    <w:basedOn w:val="a0"/>
    <w:link w:val="a8"/>
    <w:uiPriority w:val="99"/>
    <w:rsid w:val="00A93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F1908"/>
    <w:rPr>
      <w:rFonts w:ascii="Times New Roman" w:hAnsi="Times New Roman" w:cs="Times New Roman"/>
      <w:sz w:val="28"/>
      <w:szCs w:val="28"/>
    </w:rPr>
  </w:style>
  <w:style w:type="paragraph" w:styleId="a9">
    <w:name w:val="Normal (Web)"/>
    <w:aliases w:val="Обычный (Web)"/>
    <w:basedOn w:val="a0"/>
    <w:uiPriority w:val="99"/>
    <w:unhideWhenUsed/>
    <w:qFormat/>
    <w:rsid w:val="001D00B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0"/>
    <w:link w:val="ab"/>
    <w:uiPriority w:val="34"/>
    <w:qFormat/>
    <w:rsid w:val="00D32464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0631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6310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0F4F9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e">
    <w:name w:val="Table Grid"/>
    <w:basedOn w:val="a2"/>
    <w:uiPriority w:val="39"/>
    <w:locked/>
    <w:rsid w:val="00E168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"/>
    <w:rsid w:val="00781799"/>
    <w:rPr>
      <w:rFonts w:ascii="Arial" w:eastAsia="Times New Roman" w:hAnsi="Arial"/>
    </w:rPr>
  </w:style>
  <w:style w:type="paragraph" w:styleId="af0">
    <w:name w:val="caption"/>
    <w:basedOn w:val="a0"/>
    <w:qFormat/>
    <w:locked/>
    <w:rsid w:val="00781799"/>
    <w:pPr>
      <w:jc w:val="center"/>
    </w:pPr>
    <w:rPr>
      <w:sz w:val="32"/>
      <w:szCs w:val="32"/>
    </w:rPr>
  </w:style>
  <w:style w:type="paragraph" w:customStyle="1" w:styleId="af1">
    <w:name w:val="Абзац"/>
    <w:basedOn w:val="a0"/>
    <w:rsid w:val="00781799"/>
    <w:pPr>
      <w:ind w:firstLine="851"/>
      <w:jc w:val="both"/>
    </w:pPr>
    <w:rPr>
      <w:rFonts w:ascii="Arial" w:hAnsi="Arial"/>
      <w:szCs w:val="24"/>
    </w:rPr>
  </w:style>
  <w:style w:type="character" w:customStyle="1" w:styleId="FontStyle41">
    <w:name w:val="Font Style41"/>
    <w:uiPriority w:val="99"/>
    <w:rsid w:val="003E65AF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0"/>
    <w:uiPriority w:val="99"/>
    <w:rsid w:val="00890C7C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1A6B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uiPriority w:val="99"/>
    <w:rsid w:val="001A6B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1A6B56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B172FD"/>
  </w:style>
  <w:style w:type="character" w:styleId="af2">
    <w:name w:val="Strong"/>
    <w:uiPriority w:val="22"/>
    <w:qFormat/>
    <w:locked/>
    <w:rsid w:val="00DF55B8"/>
    <w:rPr>
      <w:b/>
      <w:bCs/>
    </w:rPr>
  </w:style>
  <w:style w:type="character" w:customStyle="1" w:styleId="ab">
    <w:name w:val="Абзац списка Знак"/>
    <w:link w:val="aa"/>
    <w:uiPriority w:val="34"/>
    <w:locked/>
    <w:rsid w:val="005502D2"/>
    <w:rPr>
      <w:rFonts w:ascii="Times New Roman" w:eastAsia="Times New Roman" w:hAnsi="Times New Roman"/>
      <w:sz w:val="24"/>
      <w:szCs w:val="24"/>
    </w:rPr>
  </w:style>
  <w:style w:type="character" w:styleId="af3">
    <w:name w:val="Hyperlink"/>
    <w:uiPriority w:val="99"/>
    <w:unhideWhenUsed/>
    <w:rsid w:val="00AB1E8E"/>
    <w:rPr>
      <w:color w:val="0000FF"/>
      <w:u w:val="single"/>
    </w:rPr>
  </w:style>
  <w:style w:type="paragraph" w:styleId="af4">
    <w:name w:val="No Spacing"/>
    <w:uiPriority w:val="1"/>
    <w:qFormat/>
    <w:rsid w:val="00FF5CE0"/>
    <w:rPr>
      <w:sz w:val="22"/>
      <w:szCs w:val="22"/>
      <w:lang w:eastAsia="en-US"/>
    </w:rPr>
  </w:style>
  <w:style w:type="paragraph" w:customStyle="1" w:styleId="Style3">
    <w:name w:val="Style 3"/>
    <w:uiPriority w:val="99"/>
    <w:rsid w:val="00FF5CE0"/>
    <w:pPr>
      <w:widowControl w:val="0"/>
      <w:autoSpaceDE w:val="0"/>
      <w:autoSpaceDN w:val="0"/>
      <w:ind w:right="72"/>
      <w:jc w:val="right"/>
    </w:pPr>
    <w:rPr>
      <w:rFonts w:ascii="Tahoma" w:eastAsia="Times New Roman" w:hAnsi="Tahoma" w:cs="Tahoma"/>
      <w:sz w:val="22"/>
      <w:szCs w:val="22"/>
    </w:rPr>
  </w:style>
  <w:style w:type="character" w:customStyle="1" w:styleId="CharacterStyle1">
    <w:name w:val="Character Style 1"/>
    <w:uiPriority w:val="99"/>
    <w:rsid w:val="00FF5CE0"/>
    <w:rPr>
      <w:rFonts w:ascii="Tahoma" w:hAnsi="Tahoma" w:cs="Tahoma" w:hint="default"/>
      <w:sz w:val="26"/>
      <w:szCs w:val="26"/>
    </w:rPr>
  </w:style>
  <w:style w:type="paragraph" w:customStyle="1" w:styleId="21">
    <w:name w:val="Таблица2"/>
    <w:rsid w:val="00600748"/>
    <w:pPr>
      <w:widowControl w:val="0"/>
      <w:jc w:val="center"/>
    </w:pPr>
    <w:rPr>
      <w:rFonts w:ascii="Arial" w:eastAsia="Times New Roman" w:hAnsi="Arial"/>
      <w:bCs/>
    </w:rPr>
  </w:style>
  <w:style w:type="paragraph" w:customStyle="1" w:styleId="author">
    <w:name w:val="author"/>
    <w:basedOn w:val="a0"/>
    <w:rsid w:val="002D41B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DB7FE4"/>
  </w:style>
  <w:style w:type="character" w:customStyle="1" w:styleId="20">
    <w:name w:val="Заголовок 2 Знак"/>
    <w:link w:val="2"/>
    <w:rsid w:val="008376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11">
    <w:name w:val="j11"/>
    <w:basedOn w:val="a0"/>
    <w:rsid w:val="00F9167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9167D"/>
  </w:style>
  <w:style w:type="character" w:customStyle="1" w:styleId="s1">
    <w:name w:val="s1"/>
    <w:rsid w:val="001346E3"/>
  </w:style>
  <w:style w:type="character" w:customStyle="1" w:styleId="s9">
    <w:name w:val="s9"/>
    <w:rsid w:val="001346E3"/>
  </w:style>
  <w:style w:type="character" w:styleId="af5">
    <w:name w:val="Emphasis"/>
    <w:uiPriority w:val="20"/>
    <w:qFormat/>
    <w:locked/>
    <w:rsid w:val="00046DBB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276D20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semiHidden/>
    <w:rsid w:val="00524091"/>
    <w:rPr>
      <w:rFonts w:ascii="Cambria" w:eastAsia="Times New Roman" w:hAnsi="Cambria" w:cs="Times New Roman"/>
      <w:b/>
      <w:bCs/>
      <w:sz w:val="26"/>
      <w:szCs w:val="26"/>
    </w:rPr>
  </w:style>
  <w:style w:type="paragraph" w:styleId="a">
    <w:name w:val="List Bullet"/>
    <w:basedOn w:val="a0"/>
    <w:uiPriority w:val="99"/>
    <w:unhideWhenUsed/>
    <w:rsid w:val="002E64AD"/>
    <w:pPr>
      <w:numPr>
        <w:numId w:val="1"/>
      </w:numPr>
      <w:contextualSpacing/>
    </w:pPr>
  </w:style>
  <w:style w:type="character" w:customStyle="1" w:styleId="c42">
    <w:name w:val="c42"/>
    <w:rsid w:val="00BA594B"/>
  </w:style>
  <w:style w:type="paragraph" w:customStyle="1" w:styleId="Default">
    <w:name w:val="Default"/>
    <w:rsid w:val="00E439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E43953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styleId="af6">
    <w:name w:val="Body Text"/>
    <w:basedOn w:val="a0"/>
    <w:link w:val="af7"/>
    <w:uiPriority w:val="1"/>
    <w:qFormat/>
    <w:rsid w:val="00E43953"/>
    <w:pPr>
      <w:widowControl w:val="0"/>
      <w:autoSpaceDE w:val="0"/>
      <w:autoSpaceDN w:val="0"/>
    </w:pPr>
    <w:rPr>
      <w:lang w:eastAsia="en-US"/>
    </w:rPr>
  </w:style>
  <w:style w:type="character" w:customStyle="1" w:styleId="af7">
    <w:name w:val="Основной текст Знак"/>
    <w:link w:val="af6"/>
    <w:uiPriority w:val="1"/>
    <w:rsid w:val="00E43953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22">
    <w:name w:val="Основной текст (2)_"/>
    <w:link w:val="23"/>
    <w:rsid w:val="00793183"/>
    <w:rPr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793183"/>
    <w:pPr>
      <w:widowControl w:val="0"/>
      <w:shd w:val="clear" w:color="auto" w:fill="FFFFFF"/>
      <w:spacing w:before="360" w:after="240" w:line="278" w:lineRule="exact"/>
      <w:jc w:val="both"/>
    </w:pPr>
    <w:rPr>
      <w:rFonts w:ascii="Calibri" w:eastAsia="Calibri" w:hAnsi="Calibri"/>
      <w:sz w:val="20"/>
      <w:szCs w:val="20"/>
    </w:rPr>
  </w:style>
  <w:style w:type="character" w:styleId="af8">
    <w:name w:val="FollowedHyperlink"/>
    <w:uiPriority w:val="99"/>
    <w:semiHidden/>
    <w:unhideWhenUsed/>
    <w:rsid w:val="00117C5C"/>
    <w:rPr>
      <w:color w:val="800080"/>
      <w:u w:val="single"/>
    </w:rPr>
  </w:style>
  <w:style w:type="paragraph" w:customStyle="1" w:styleId="c7">
    <w:name w:val="c7"/>
    <w:basedOn w:val="a0"/>
    <w:rsid w:val="0006383D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06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Z020000345_" TargetMode="External"/><Relationship Id="rId18" Type="http://schemas.openxmlformats.org/officeDocument/2006/relationships/hyperlink" Target="https://adilet.zan.kz/rus/docs/Z010000267_" TargetMode="External"/><Relationship Id="rId26" Type="http://schemas.openxmlformats.org/officeDocument/2006/relationships/hyperlink" Target="https://www.gov.kz/memleket/entities/bko-bokeyorda/documents/details/506122?lang=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ilet.zan.kz/rus/docs/P230000024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K1500000414" TargetMode="External"/><Relationship Id="rId17" Type="http://schemas.openxmlformats.org/officeDocument/2006/relationships/hyperlink" Target="https://adilet.zan.kz/rus/docs/Z1500000410" TargetMode="External"/><Relationship Id="rId25" Type="http://schemas.openxmlformats.org/officeDocument/2006/relationships/hyperlink" Target="https://adilet.zan.kz/rus/docs/V11000073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Z070000319_" TargetMode="External"/><Relationship Id="rId20" Type="http://schemas.openxmlformats.org/officeDocument/2006/relationships/hyperlink" Target="https://adilet.zan.kz/rus/docs/P210000072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K1100000518" TargetMode="External"/><Relationship Id="rId24" Type="http://schemas.openxmlformats.org/officeDocument/2006/relationships/hyperlink" Target="https://adilet.zan.kz/rus/docs/V220003118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Z1800000169" TargetMode="External"/><Relationship Id="rId23" Type="http://schemas.openxmlformats.org/officeDocument/2006/relationships/hyperlink" Target="https://adilet.zan.kz/rus/docs/V2200026513" TargetMode="External"/><Relationship Id="rId28" Type="http://schemas.openxmlformats.org/officeDocument/2006/relationships/hyperlink" Target="https://adilet.zan.kz/rus/docs/P2000000156" TargetMode="External"/><Relationship Id="rId10" Type="http://schemas.openxmlformats.org/officeDocument/2006/relationships/hyperlink" Target="https://adilet.zan.kz/rus/docs/K950001000_" TargetMode="External"/><Relationship Id="rId19" Type="http://schemas.openxmlformats.org/officeDocument/2006/relationships/hyperlink" Target="https://adilet.zan.kz/rus/docs/Z110000048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n.org/ru/documents/decl_conv/conventions/childcon.shtml" TargetMode="External"/><Relationship Id="rId14" Type="http://schemas.openxmlformats.org/officeDocument/2006/relationships/hyperlink" Target="https://adilet.zan.kz/rus/docs/Z090000214_" TargetMode="External"/><Relationship Id="rId22" Type="http://schemas.openxmlformats.org/officeDocument/2006/relationships/hyperlink" Target="https://adilet.zan.kz/rus/docs/V2200027414" TargetMode="External"/><Relationship Id="rId27" Type="http://schemas.openxmlformats.org/officeDocument/2006/relationships/hyperlink" Target="https://adilet.zan.kz/rus/docs/P2300000508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758C-D393-4CE5-9305-99168E43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10565</Words>
  <Characters>60222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Пользователь Windows</cp:lastModifiedBy>
  <cp:revision>2</cp:revision>
  <cp:lastPrinted>2023-09-18T09:01:00Z</cp:lastPrinted>
  <dcterms:created xsi:type="dcterms:W3CDTF">2023-12-29T04:16:00Z</dcterms:created>
  <dcterms:modified xsi:type="dcterms:W3CDTF">2023-12-29T04:16:00Z</dcterms:modified>
</cp:coreProperties>
</file>